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53C" w:rsidRDefault="0080053C" w:rsidP="00805D96">
      <w:pPr>
        <w:autoSpaceDE w:val="0"/>
        <w:autoSpaceDN w:val="0"/>
        <w:adjustRightInd w:val="0"/>
        <w:spacing w:after="0" w:line="240" w:lineRule="auto"/>
        <w:ind w:left="-709"/>
        <w:jc w:val="center"/>
        <w:rPr>
          <w:rFonts w:ascii="Times New Roman" w:eastAsia="Calibri" w:hAnsi="Times New Roman" w:cs="Times New Roman"/>
          <w:b/>
          <w:color w:val="0000FF"/>
          <w:sz w:val="32"/>
          <w:szCs w:val="32"/>
          <w:lang w:eastAsia="ru-RU"/>
        </w:rPr>
      </w:pPr>
    </w:p>
    <w:p w:rsidR="0080053C" w:rsidRDefault="0080053C" w:rsidP="00805D96">
      <w:pPr>
        <w:autoSpaceDE w:val="0"/>
        <w:autoSpaceDN w:val="0"/>
        <w:adjustRightInd w:val="0"/>
        <w:spacing w:after="0" w:line="240" w:lineRule="auto"/>
        <w:ind w:left="-709"/>
        <w:jc w:val="center"/>
        <w:rPr>
          <w:rFonts w:ascii="Times New Roman" w:eastAsia="Calibri" w:hAnsi="Times New Roman" w:cs="Times New Roman"/>
          <w:b/>
          <w:color w:val="0000FF"/>
          <w:sz w:val="32"/>
          <w:szCs w:val="32"/>
          <w:lang w:eastAsia="ru-RU"/>
        </w:rPr>
      </w:pPr>
    </w:p>
    <w:p w:rsidR="0080053C" w:rsidRDefault="0080053C" w:rsidP="00805D96">
      <w:pPr>
        <w:autoSpaceDE w:val="0"/>
        <w:autoSpaceDN w:val="0"/>
        <w:adjustRightInd w:val="0"/>
        <w:spacing w:after="0" w:line="240" w:lineRule="auto"/>
        <w:ind w:left="-709"/>
        <w:jc w:val="center"/>
        <w:rPr>
          <w:rFonts w:ascii="Times New Roman" w:eastAsia="Calibri" w:hAnsi="Times New Roman" w:cs="Times New Roman"/>
          <w:b/>
          <w:color w:val="0000FF"/>
          <w:sz w:val="32"/>
          <w:szCs w:val="32"/>
          <w:lang w:eastAsia="ru-RU"/>
        </w:rPr>
      </w:pPr>
    </w:p>
    <w:p w:rsidR="0080053C" w:rsidRDefault="0080053C" w:rsidP="00805D96">
      <w:pPr>
        <w:autoSpaceDE w:val="0"/>
        <w:autoSpaceDN w:val="0"/>
        <w:adjustRightInd w:val="0"/>
        <w:spacing w:after="0" w:line="240" w:lineRule="auto"/>
        <w:ind w:left="-709"/>
        <w:jc w:val="center"/>
        <w:rPr>
          <w:rFonts w:ascii="Times New Roman" w:eastAsia="Calibri" w:hAnsi="Times New Roman" w:cs="Times New Roman"/>
          <w:b/>
          <w:color w:val="0000FF"/>
          <w:sz w:val="32"/>
          <w:szCs w:val="32"/>
          <w:lang w:eastAsia="ru-RU"/>
        </w:rPr>
      </w:pPr>
    </w:p>
    <w:p w:rsidR="0080053C" w:rsidRDefault="0080053C" w:rsidP="00805D96">
      <w:pPr>
        <w:autoSpaceDE w:val="0"/>
        <w:autoSpaceDN w:val="0"/>
        <w:adjustRightInd w:val="0"/>
        <w:spacing w:after="0" w:line="240" w:lineRule="auto"/>
        <w:ind w:left="-709"/>
        <w:jc w:val="center"/>
        <w:rPr>
          <w:rFonts w:ascii="Times New Roman" w:eastAsia="Calibri" w:hAnsi="Times New Roman" w:cs="Times New Roman"/>
          <w:b/>
          <w:color w:val="0000FF"/>
          <w:sz w:val="32"/>
          <w:szCs w:val="32"/>
          <w:lang w:eastAsia="ru-RU"/>
        </w:rPr>
      </w:pPr>
    </w:p>
    <w:p w:rsidR="0080053C" w:rsidRDefault="0080053C" w:rsidP="00805D96">
      <w:pPr>
        <w:autoSpaceDE w:val="0"/>
        <w:autoSpaceDN w:val="0"/>
        <w:adjustRightInd w:val="0"/>
        <w:spacing w:after="0" w:line="240" w:lineRule="auto"/>
        <w:ind w:left="-709"/>
        <w:jc w:val="center"/>
        <w:rPr>
          <w:rFonts w:ascii="Times New Roman" w:eastAsia="Calibri" w:hAnsi="Times New Roman" w:cs="Times New Roman"/>
          <w:b/>
          <w:color w:val="0000FF"/>
          <w:sz w:val="32"/>
          <w:szCs w:val="32"/>
          <w:lang w:eastAsia="ru-RU"/>
        </w:rPr>
      </w:pPr>
    </w:p>
    <w:p w:rsidR="0080053C" w:rsidRDefault="0080053C" w:rsidP="00805D96">
      <w:pPr>
        <w:autoSpaceDE w:val="0"/>
        <w:autoSpaceDN w:val="0"/>
        <w:adjustRightInd w:val="0"/>
        <w:spacing w:after="0" w:line="240" w:lineRule="auto"/>
        <w:ind w:left="-709"/>
        <w:jc w:val="center"/>
        <w:rPr>
          <w:rFonts w:ascii="Times New Roman" w:eastAsia="Calibri" w:hAnsi="Times New Roman" w:cs="Times New Roman"/>
          <w:b/>
          <w:color w:val="0000FF"/>
          <w:sz w:val="32"/>
          <w:szCs w:val="32"/>
          <w:lang w:eastAsia="ru-RU"/>
        </w:rPr>
      </w:pPr>
    </w:p>
    <w:p w:rsidR="0080053C" w:rsidRDefault="0080053C" w:rsidP="00805D96">
      <w:pPr>
        <w:autoSpaceDE w:val="0"/>
        <w:autoSpaceDN w:val="0"/>
        <w:adjustRightInd w:val="0"/>
        <w:spacing w:after="0" w:line="240" w:lineRule="auto"/>
        <w:ind w:left="-709"/>
        <w:jc w:val="center"/>
        <w:rPr>
          <w:rFonts w:ascii="Times New Roman" w:eastAsia="Calibri" w:hAnsi="Times New Roman" w:cs="Times New Roman"/>
          <w:b/>
          <w:color w:val="0000FF"/>
          <w:sz w:val="32"/>
          <w:szCs w:val="32"/>
          <w:lang w:eastAsia="ru-RU"/>
        </w:rPr>
      </w:pPr>
    </w:p>
    <w:p w:rsidR="0080053C" w:rsidRDefault="0080053C" w:rsidP="00805D96">
      <w:pPr>
        <w:autoSpaceDE w:val="0"/>
        <w:autoSpaceDN w:val="0"/>
        <w:adjustRightInd w:val="0"/>
        <w:spacing w:after="0" w:line="240" w:lineRule="auto"/>
        <w:ind w:left="-709"/>
        <w:jc w:val="center"/>
        <w:rPr>
          <w:rFonts w:ascii="Times New Roman" w:eastAsia="Calibri" w:hAnsi="Times New Roman" w:cs="Times New Roman"/>
          <w:b/>
          <w:color w:val="0000FF"/>
          <w:sz w:val="32"/>
          <w:szCs w:val="32"/>
          <w:lang w:eastAsia="ru-RU"/>
        </w:rPr>
      </w:pPr>
    </w:p>
    <w:p w:rsidR="0080053C" w:rsidRDefault="0080053C" w:rsidP="00805D96">
      <w:pPr>
        <w:autoSpaceDE w:val="0"/>
        <w:autoSpaceDN w:val="0"/>
        <w:adjustRightInd w:val="0"/>
        <w:spacing w:after="0" w:line="240" w:lineRule="auto"/>
        <w:ind w:left="-709"/>
        <w:jc w:val="center"/>
        <w:rPr>
          <w:rFonts w:ascii="Times New Roman" w:eastAsia="Calibri" w:hAnsi="Times New Roman" w:cs="Times New Roman"/>
          <w:b/>
          <w:color w:val="0000FF"/>
          <w:sz w:val="32"/>
          <w:szCs w:val="32"/>
          <w:lang w:eastAsia="ru-RU"/>
        </w:rPr>
      </w:pPr>
    </w:p>
    <w:p w:rsidR="0080053C" w:rsidRDefault="0080053C" w:rsidP="00805D96">
      <w:pPr>
        <w:autoSpaceDE w:val="0"/>
        <w:autoSpaceDN w:val="0"/>
        <w:adjustRightInd w:val="0"/>
        <w:spacing w:after="0" w:line="240" w:lineRule="auto"/>
        <w:ind w:left="-709"/>
        <w:jc w:val="center"/>
        <w:rPr>
          <w:rFonts w:ascii="Times New Roman" w:eastAsia="Calibri" w:hAnsi="Times New Roman" w:cs="Times New Roman"/>
          <w:b/>
          <w:color w:val="0000FF"/>
          <w:sz w:val="32"/>
          <w:szCs w:val="32"/>
          <w:lang w:eastAsia="ru-RU"/>
        </w:rPr>
      </w:pPr>
    </w:p>
    <w:p w:rsidR="0080053C" w:rsidRDefault="0080053C" w:rsidP="00805D96">
      <w:pPr>
        <w:autoSpaceDE w:val="0"/>
        <w:autoSpaceDN w:val="0"/>
        <w:adjustRightInd w:val="0"/>
        <w:spacing w:after="0" w:line="240" w:lineRule="auto"/>
        <w:ind w:left="-709"/>
        <w:jc w:val="center"/>
        <w:rPr>
          <w:rFonts w:ascii="Times New Roman" w:eastAsia="Calibri" w:hAnsi="Times New Roman" w:cs="Times New Roman"/>
          <w:b/>
          <w:color w:val="0000FF"/>
          <w:sz w:val="32"/>
          <w:szCs w:val="32"/>
          <w:lang w:eastAsia="ru-RU"/>
        </w:rPr>
      </w:pPr>
    </w:p>
    <w:p w:rsidR="0080053C" w:rsidRPr="0080053C" w:rsidRDefault="0080053C" w:rsidP="0080053C">
      <w:pPr>
        <w:autoSpaceDE w:val="0"/>
        <w:autoSpaceDN w:val="0"/>
        <w:adjustRightInd w:val="0"/>
        <w:spacing w:after="0" w:line="240" w:lineRule="auto"/>
        <w:rPr>
          <w:rFonts w:ascii="Times New Roman" w:hAnsi="Times New Roman" w:cs="Times New Roman"/>
          <w:color w:val="000000"/>
          <w:sz w:val="24"/>
          <w:szCs w:val="24"/>
        </w:rPr>
      </w:pPr>
    </w:p>
    <w:p w:rsidR="0080053C" w:rsidRDefault="0080053C" w:rsidP="0080053C">
      <w:pPr>
        <w:autoSpaceDE w:val="0"/>
        <w:autoSpaceDN w:val="0"/>
        <w:adjustRightInd w:val="0"/>
        <w:spacing w:after="0" w:line="240" w:lineRule="auto"/>
        <w:jc w:val="center"/>
        <w:rPr>
          <w:rFonts w:ascii="Times New Roman" w:hAnsi="Times New Roman" w:cs="Times New Roman"/>
          <w:b/>
          <w:bCs/>
          <w:color w:val="000000"/>
          <w:sz w:val="52"/>
          <w:szCs w:val="52"/>
        </w:rPr>
      </w:pPr>
    </w:p>
    <w:p w:rsidR="0080053C" w:rsidRDefault="0080053C" w:rsidP="0080053C">
      <w:pPr>
        <w:autoSpaceDE w:val="0"/>
        <w:autoSpaceDN w:val="0"/>
        <w:adjustRightInd w:val="0"/>
        <w:spacing w:after="0" w:line="240" w:lineRule="auto"/>
        <w:jc w:val="center"/>
        <w:rPr>
          <w:rFonts w:ascii="Times New Roman" w:hAnsi="Times New Roman" w:cs="Times New Roman"/>
          <w:b/>
          <w:bCs/>
          <w:color w:val="000000"/>
          <w:sz w:val="52"/>
          <w:szCs w:val="52"/>
        </w:rPr>
      </w:pPr>
    </w:p>
    <w:p w:rsidR="0080053C" w:rsidRPr="0080053C" w:rsidRDefault="0080053C" w:rsidP="0080053C">
      <w:pPr>
        <w:autoSpaceDE w:val="0"/>
        <w:autoSpaceDN w:val="0"/>
        <w:adjustRightInd w:val="0"/>
        <w:spacing w:after="0" w:line="240" w:lineRule="auto"/>
        <w:jc w:val="center"/>
        <w:rPr>
          <w:rFonts w:ascii="Times New Roman" w:hAnsi="Times New Roman" w:cs="Times New Roman"/>
          <w:color w:val="000000"/>
          <w:sz w:val="52"/>
          <w:szCs w:val="52"/>
        </w:rPr>
      </w:pPr>
      <w:r w:rsidRPr="0080053C">
        <w:rPr>
          <w:rFonts w:ascii="Times New Roman" w:hAnsi="Times New Roman" w:cs="Times New Roman"/>
          <w:b/>
          <w:bCs/>
          <w:color w:val="000000"/>
          <w:sz w:val="52"/>
          <w:szCs w:val="52"/>
        </w:rPr>
        <w:t>Отчёт</w:t>
      </w:r>
    </w:p>
    <w:p w:rsidR="0080053C" w:rsidRPr="0080053C" w:rsidRDefault="0080053C" w:rsidP="0080053C">
      <w:pPr>
        <w:autoSpaceDE w:val="0"/>
        <w:autoSpaceDN w:val="0"/>
        <w:adjustRightInd w:val="0"/>
        <w:spacing w:after="0" w:line="240" w:lineRule="auto"/>
        <w:jc w:val="center"/>
        <w:rPr>
          <w:rFonts w:ascii="Times New Roman" w:hAnsi="Times New Roman" w:cs="Times New Roman"/>
          <w:color w:val="000000"/>
          <w:sz w:val="52"/>
          <w:szCs w:val="52"/>
        </w:rPr>
      </w:pPr>
      <w:r w:rsidRPr="0080053C">
        <w:rPr>
          <w:rFonts w:ascii="Times New Roman" w:hAnsi="Times New Roman" w:cs="Times New Roman"/>
          <w:b/>
          <w:bCs/>
          <w:color w:val="000000"/>
          <w:sz w:val="52"/>
          <w:szCs w:val="52"/>
        </w:rPr>
        <w:t xml:space="preserve">о результатах </w:t>
      </w:r>
      <w:proofErr w:type="spellStart"/>
      <w:r w:rsidRPr="0080053C">
        <w:rPr>
          <w:rFonts w:ascii="Times New Roman" w:hAnsi="Times New Roman" w:cs="Times New Roman"/>
          <w:b/>
          <w:bCs/>
          <w:color w:val="000000"/>
          <w:sz w:val="52"/>
          <w:szCs w:val="52"/>
        </w:rPr>
        <w:t>самообследования</w:t>
      </w:r>
      <w:proofErr w:type="spellEnd"/>
    </w:p>
    <w:p w:rsidR="0080053C" w:rsidRPr="0080053C" w:rsidRDefault="0080053C" w:rsidP="0080053C">
      <w:pPr>
        <w:autoSpaceDE w:val="0"/>
        <w:autoSpaceDN w:val="0"/>
        <w:adjustRightInd w:val="0"/>
        <w:spacing w:after="0" w:line="240" w:lineRule="auto"/>
        <w:jc w:val="center"/>
        <w:rPr>
          <w:rFonts w:ascii="Times New Roman" w:hAnsi="Times New Roman" w:cs="Times New Roman"/>
          <w:color w:val="000000"/>
          <w:sz w:val="52"/>
          <w:szCs w:val="52"/>
        </w:rPr>
      </w:pPr>
      <w:r w:rsidRPr="0080053C">
        <w:rPr>
          <w:rFonts w:ascii="Times New Roman" w:hAnsi="Times New Roman" w:cs="Times New Roman"/>
          <w:b/>
          <w:bCs/>
          <w:color w:val="000000"/>
          <w:sz w:val="52"/>
          <w:szCs w:val="52"/>
        </w:rPr>
        <w:t>Муниципального бюджетного</w:t>
      </w:r>
    </w:p>
    <w:p w:rsidR="0080053C" w:rsidRPr="0080053C" w:rsidRDefault="0080053C" w:rsidP="0080053C">
      <w:pPr>
        <w:autoSpaceDE w:val="0"/>
        <w:autoSpaceDN w:val="0"/>
        <w:adjustRightInd w:val="0"/>
        <w:spacing w:after="0" w:line="240" w:lineRule="auto"/>
        <w:jc w:val="center"/>
        <w:rPr>
          <w:rFonts w:ascii="Times New Roman" w:hAnsi="Times New Roman" w:cs="Times New Roman"/>
          <w:color w:val="000000"/>
          <w:sz w:val="52"/>
          <w:szCs w:val="52"/>
        </w:rPr>
      </w:pPr>
      <w:r w:rsidRPr="0080053C">
        <w:rPr>
          <w:rFonts w:ascii="Times New Roman" w:hAnsi="Times New Roman" w:cs="Times New Roman"/>
          <w:b/>
          <w:bCs/>
          <w:color w:val="000000"/>
          <w:sz w:val="52"/>
          <w:szCs w:val="52"/>
        </w:rPr>
        <w:t>общеобразовательного учреждения</w:t>
      </w:r>
    </w:p>
    <w:p w:rsidR="0080053C" w:rsidRPr="0080053C" w:rsidRDefault="0080053C" w:rsidP="0080053C">
      <w:pPr>
        <w:autoSpaceDE w:val="0"/>
        <w:autoSpaceDN w:val="0"/>
        <w:adjustRightInd w:val="0"/>
        <w:spacing w:after="0" w:line="240" w:lineRule="auto"/>
        <w:jc w:val="center"/>
        <w:rPr>
          <w:rFonts w:ascii="Times New Roman" w:hAnsi="Times New Roman" w:cs="Times New Roman"/>
          <w:color w:val="000000"/>
          <w:sz w:val="52"/>
          <w:szCs w:val="52"/>
        </w:rPr>
      </w:pPr>
      <w:proofErr w:type="spellStart"/>
      <w:r>
        <w:rPr>
          <w:rFonts w:ascii="Times New Roman" w:hAnsi="Times New Roman" w:cs="Times New Roman"/>
          <w:b/>
          <w:bCs/>
          <w:color w:val="000000"/>
          <w:sz w:val="52"/>
          <w:szCs w:val="52"/>
        </w:rPr>
        <w:t>Краснооктябрьской</w:t>
      </w:r>
      <w:proofErr w:type="spellEnd"/>
      <w:r w:rsidRPr="0080053C">
        <w:rPr>
          <w:rFonts w:ascii="Times New Roman" w:hAnsi="Times New Roman" w:cs="Times New Roman"/>
          <w:b/>
          <w:bCs/>
          <w:color w:val="000000"/>
          <w:sz w:val="52"/>
          <w:szCs w:val="52"/>
        </w:rPr>
        <w:t xml:space="preserve"> </w:t>
      </w:r>
      <w:r>
        <w:rPr>
          <w:rFonts w:ascii="Times New Roman" w:hAnsi="Times New Roman" w:cs="Times New Roman"/>
          <w:b/>
          <w:bCs/>
          <w:color w:val="000000"/>
          <w:sz w:val="52"/>
          <w:szCs w:val="52"/>
        </w:rPr>
        <w:t>средней</w:t>
      </w:r>
    </w:p>
    <w:p w:rsidR="0080053C" w:rsidRPr="0080053C" w:rsidRDefault="0080053C" w:rsidP="0080053C">
      <w:pPr>
        <w:autoSpaceDE w:val="0"/>
        <w:autoSpaceDN w:val="0"/>
        <w:adjustRightInd w:val="0"/>
        <w:spacing w:after="0" w:line="240" w:lineRule="auto"/>
        <w:jc w:val="center"/>
        <w:rPr>
          <w:rFonts w:ascii="Times New Roman" w:hAnsi="Times New Roman" w:cs="Times New Roman"/>
          <w:color w:val="000000"/>
          <w:sz w:val="52"/>
          <w:szCs w:val="52"/>
        </w:rPr>
      </w:pPr>
      <w:r w:rsidRPr="0080053C">
        <w:rPr>
          <w:rFonts w:ascii="Times New Roman" w:hAnsi="Times New Roman" w:cs="Times New Roman"/>
          <w:b/>
          <w:bCs/>
          <w:color w:val="000000"/>
          <w:sz w:val="52"/>
          <w:szCs w:val="52"/>
        </w:rPr>
        <w:t>общеобразовательной школы</w:t>
      </w:r>
    </w:p>
    <w:p w:rsidR="0080053C" w:rsidRDefault="0080053C" w:rsidP="0080053C">
      <w:pPr>
        <w:autoSpaceDE w:val="0"/>
        <w:autoSpaceDN w:val="0"/>
        <w:adjustRightInd w:val="0"/>
        <w:spacing w:after="0" w:line="240" w:lineRule="auto"/>
        <w:ind w:left="-709"/>
        <w:jc w:val="center"/>
        <w:rPr>
          <w:rFonts w:ascii="Times New Roman" w:eastAsia="Calibri" w:hAnsi="Times New Roman" w:cs="Times New Roman"/>
          <w:b/>
          <w:color w:val="0000FF"/>
          <w:sz w:val="32"/>
          <w:szCs w:val="32"/>
          <w:lang w:eastAsia="ru-RU"/>
        </w:rPr>
      </w:pPr>
      <w:r w:rsidRPr="0080053C">
        <w:rPr>
          <w:rFonts w:ascii="Times New Roman" w:hAnsi="Times New Roman" w:cs="Times New Roman"/>
          <w:b/>
          <w:bCs/>
          <w:color w:val="000000"/>
          <w:sz w:val="52"/>
          <w:szCs w:val="52"/>
        </w:rPr>
        <w:t>за</w:t>
      </w:r>
      <w:r>
        <w:rPr>
          <w:rFonts w:ascii="Times New Roman" w:hAnsi="Times New Roman" w:cs="Times New Roman"/>
          <w:b/>
          <w:bCs/>
          <w:color w:val="000000"/>
          <w:sz w:val="52"/>
          <w:szCs w:val="52"/>
        </w:rPr>
        <w:t xml:space="preserve"> 2019</w:t>
      </w:r>
      <w:r w:rsidRPr="0080053C">
        <w:rPr>
          <w:rFonts w:ascii="Times New Roman" w:hAnsi="Times New Roman" w:cs="Times New Roman"/>
          <w:b/>
          <w:bCs/>
          <w:color w:val="000000"/>
          <w:sz w:val="52"/>
          <w:szCs w:val="52"/>
        </w:rPr>
        <w:t xml:space="preserve"> год</w:t>
      </w:r>
    </w:p>
    <w:p w:rsidR="0080053C" w:rsidRDefault="0080053C" w:rsidP="00805D96">
      <w:pPr>
        <w:autoSpaceDE w:val="0"/>
        <w:autoSpaceDN w:val="0"/>
        <w:adjustRightInd w:val="0"/>
        <w:spacing w:after="0" w:line="240" w:lineRule="auto"/>
        <w:ind w:left="-709"/>
        <w:jc w:val="center"/>
        <w:rPr>
          <w:rFonts w:ascii="Times New Roman" w:eastAsia="Calibri" w:hAnsi="Times New Roman" w:cs="Times New Roman"/>
          <w:b/>
          <w:color w:val="0000FF"/>
          <w:sz w:val="32"/>
          <w:szCs w:val="32"/>
          <w:lang w:eastAsia="ru-RU"/>
        </w:rPr>
      </w:pPr>
    </w:p>
    <w:p w:rsidR="0080053C" w:rsidRDefault="0080053C" w:rsidP="00805D96">
      <w:pPr>
        <w:autoSpaceDE w:val="0"/>
        <w:autoSpaceDN w:val="0"/>
        <w:adjustRightInd w:val="0"/>
        <w:spacing w:after="0" w:line="240" w:lineRule="auto"/>
        <w:ind w:left="-709"/>
        <w:jc w:val="center"/>
        <w:rPr>
          <w:rFonts w:ascii="Times New Roman" w:eastAsia="Calibri" w:hAnsi="Times New Roman" w:cs="Times New Roman"/>
          <w:b/>
          <w:color w:val="0000FF"/>
          <w:sz w:val="32"/>
          <w:szCs w:val="32"/>
          <w:lang w:eastAsia="ru-RU"/>
        </w:rPr>
      </w:pPr>
    </w:p>
    <w:p w:rsidR="0080053C" w:rsidRDefault="0080053C" w:rsidP="00805D96">
      <w:pPr>
        <w:autoSpaceDE w:val="0"/>
        <w:autoSpaceDN w:val="0"/>
        <w:adjustRightInd w:val="0"/>
        <w:spacing w:after="0" w:line="240" w:lineRule="auto"/>
        <w:ind w:left="-709"/>
        <w:jc w:val="center"/>
        <w:rPr>
          <w:rFonts w:ascii="Times New Roman" w:eastAsia="Calibri" w:hAnsi="Times New Roman" w:cs="Times New Roman"/>
          <w:b/>
          <w:color w:val="0000FF"/>
          <w:sz w:val="32"/>
          <w:szCs w:val="32"/>
          <w:lang w:eastAsia="ru-RU"/>
        </w:rPr>
      </w:pPr>
    </w:p>
    <w:p w:rsidR="0080053C" w:rsidRDefault="0080053C" w:rsidP="00805D96">
      <w:pPr>
        <w:autoSpaceDE w:val="0"/>
        <w:autoSpaceDN w:val="0"/>
        <w:adjustRightInd w:val="0"/>
        <w:spacing w:after="0" w:line="240" w:lineRule="auto"/>
        <w:ind w:left="-709"/>
        <w:jc w:val="center"/>
        <w:rPr>
          <w:rFonts w:ascii="Times New Roman" w:eastAsia="Calibri" w:hAnsi="Times New Roman" w:cs="Times New Roman"/>
          <w:b/>
          <w:color w:val="0000FF"/>
          <w:sz w:val="32"/>
          <w:szCs w:val="32"/>
          <w:lang w:eastAsia="ru-RU"/>
        </w:rPr>
      </w:pPr>
    </w:p>
    <w:p w:rsidR="0080053C" w:rsidRDefault="0080053C" w:rsidP="00805D96">
      <w:pPr>
        <w:autoSpaceDE w:val="0"/>
        <w:autoSpaceDN w:val="0"/>
        <w:adjustRightInd w:val="0"/>
        <w:spacing w:after="0" w:line="240" w:lineRule="auto"/>
        <w:ind w:left="-709"/>
        <w:jc w:val="center"/>
        <w:rPr>
          <w:rFonts w:ascii="Times New Roman" w:eastAsia="Calibri" w:hAnsi="Times New Roman" w:cs="Times New Roman"/>
          <w:b/>
          <w:color w:val="0000FF"/>
          <w:sz w:val="32"/>
          <w:szCs w:val="32"/>
          <w:lang w:eastAsia="ru-RU"/>
        </w:rPr>
      </w:pPr>
    </w:p>
    <w:p w:rsidR="0080053C" w:rsidRDefault="0080053C" w:rsidP="00805D96">
      <w:pPr>
        <w:autoSpaceDE w:val="0"/>
        <w:autoSpaceDN w:val="0"/>
        <w:adjustRightInd w:val="0"/>
        <w:spacing w:after="0" w:line="240" w:lineRule="auto"/>
        <w:ind w:left="-709"/>
        <w:jc w:val="center"/>
        <w:rPr>
          <w:rFonts w:ascii="Times New Roman" w:eastAsia="Calibri" w:hAnsi="Times New Roman" w:cs="Times New Roman"/>
          <w:b/>
          <w:color w:val="0000FF"/>
          <w:sz w:val="32"/>
          <w:szCs w:val="32"/>
          <w:lang w:eastAsia="ru-RU"/>
        </w:rPr>
      </w:pPr>
    </w:p>
    <w:p w:rsidR="0080053C" w:rsidRDefault="0080053C" w:rsidP="00805D96">
      <w:pPr>
        <w:autoSpaceDE w:val="0"/>
        <w:autoSpaceDN w:val="0"/>
        <w:adjustRightInd w:val="0"/>
        <w:spacing w:after="0" w:line="240" w:lineRule="auto"/>
        <w:ind w:left="-709"/>
        <w:jc w:val="center"/>
        <w:rPr>
          <w:rFonts w:ascii="Times New Roman" w:eastAsia="Calibri" w:hAnsi="Times New Roman" w:cs="Times New Roman"/>
          <w:b/>
          <w:color w:val="0000FF"/>
          <w:sz w:val="32"/>
          <w:szCs w:val="32"/>
          <w:lang w:eastAsia="ru-RU"/>
        </w:rPr>
      </w:pPr>
    </w:p>
    <w:p w:rsidR="0080053C" w:rsidRDefault="0080053C" w:rsidP="00805D96">
      <w:pPr>
        <w:autoSpaceDE w:val="0"/>
        <w:autoSpaceDN w:val="0"/>
        <w:adjustRightInd w:val="0"/>
        <w:spacing w:after="0" w:line="240" w:lineRule="auto"/>
        <w:ind w:left="-709"/>
        <w:jc w:val="center"/>
        <w:rPr>
          <w:rFonts w:ascii="Times New Roman" w:eastAsia="Calibri" w:hAnsi="Times New Roman" w:cs="Times New Roman"/>
          <w:b/>
          <w:color w:val="0000FF"/>
          <w:sz w:val="32"/>
          <w:szCs w:val="32"/>
          <w:lang w:eastAsia="ru-RU"/>
        </w:rPr>
      </w:pPr>
    </w:p>
    <w:p w:rsidR="0080053C" w:rsidRDefault="0080053C" w:rsidP="00805D96">
      <w:pPr>
        <w:autoSpaceDE w:val="0"/>
        <w:autoSpaceDN w:val="0"/>
        <w:adjustRightInd w:val="0"/>
        <w:spacing w:after="0" w:line="240" w:lineRule="auto"/>
        <w:ind w:left="-709"/>
        <w:jc w:val="center"/>
        <w:rPr>
          <w:rFonts w:ascii="Times New Roman" w:eastAsia="Calibri" w:hAnsi="Times New Roman" w:cs="Times New Roman"/>
          <w:b/>
          <w:color w:val="0000FF"/>
          <w:sz w:val="32"/>
          <w:szCs w:val="32"/>
          <w:lang w:eastAsia="ru-RU"/>
        </w:rPr>
      </w:pPr>
    </w:p>
    <w:p w:rsidR="0080053C" w:rsidRDefault="0080053C" w:rsidP="00805D96">
      <w:pPr>
        <w:autoSpaceDE w:val="0"/>
        <w:autoSpaceDN w:val="0"/>
        <w:adjustRightInd w:val="0"/>
        <w:spacing w:after="0" w:line="240" w:lineRule="auto"/>
        <w:ind w:left="-709"/>
        <w:jc w:val="center"/>
        <w:rPr>
          <w:rFonts w:ascii="Times New Roman" w:eastAsia="Calibri" w:hAnsi="Times New Roman" w:cs="Times New Roman"/>
          <w:b/>
          <w:color w:val="0000FF"/>
          <w:sz w:val="32"/>
          <w:szCs w:val="32"/>
          <w:lang w:eastAsia="ru-RU"/>
        </w:rPr>
      </w:pPr>
    </w:p>
    <w:p w:rsidR="0080053C" w:rsidRDefault="0080053C" w:rsidP="00805D96">
      <w:pPr>
        <w:autoSpaceDE w:val="0"/>
        <w:autoSpaceDN w:val="0"/>
        <w:adjustRightInd w:val="0"/>
        <w:spacing w:after="0" w:line="240" w:lineRule="auto"/>
        <w:ind w:left="-709"/>
        <w:jc w:val="center"/>
        <w:rPr>
          <w:rFonts w:ascii="Times New Roman" w:eastAsia="Calibri" w:hAnsi="Times New Roman" w:cs="Times New Roman"/>
          <w:b/>
          <w:color w:val="0000FF"/>
          <w:sz w:val="32"/>
          <w:szCs w:val="32"/>
          <w:lang w:eastAsia="ru-RU"/>
        </w:rPr>
      </w:pPr>
    </w:p>
    <w:p w:rsidR="00805D96" w:rsidRDefault="00805D96" w:rsidP="00805D96">
      <w:pPr>
        <w:autoSpaceDE w:val="0"/>
        <w:autoSpaceDN w:val="0"/>
        <w:adjustRightInd w:val="0"/>
        <w:spacing w:after="0" w:line="240" w:lineRule="auto"/>
        <w:ind w:left="-709"/>
        <w:jc w:val="center"/>
        <w:rPr>
          <w:rFonts w:ascii="Times New Roman" w:eastAsia="Calibri" w:hAnsi="Times New Roman" w:cs="Times New Roman"/>
          <w:b/>
          <w:color w:val="0000FF"/>
          <w:sz w:val="32"/>
          <w:szCs w:val="32"/>
          <w:lang w:eastAsia="ru-RU"/>
        </w:rPr>
      </w:pPr>
    </w:p>
    <w:p w:rsidR="0080053C" w:rsidRPr="00465665" w:rsidRDefault="0080053C" w:rsidP="00805D96">
      <w:pPr>
        <w:autoSpaceDE w:val="0"/>
        <w:autoSpaceDN w:val="0"/>
        <w:adjustRightInd w:val="0"/>
        <w:spacing w:after="0" w:line="240" w:lineRule="auto"/>
        <w:ind w:left="-709"/>
        <w:jc w:val="center"/>
        <w:rPr>
          <w:rFonts w:ascii="Times New Roman" w:eastAsia="Calibri" w:hAnsi="Times New Roman" w:cs="Times New Roman"/>
          <w:color w:val="993300"/>
          <w:sz w:val="24"/>
          <w:szCs w:val="24"/>
          <w:lang w:eastAsia="ru-RU"/>
        </w:rPr>
      </w:pPr>
    </w:p>
    <w:p w:rsidR="00805D96" w:rsidRPr="00465665" w:rsidRDefault="00805D96" w:rsidP="00805D96">
      <w:pPr>
        <w:spacing w:after="120" w:line="240" w:lineRule="auto"/>
        <w:ind w:left="-709"/>
        <w:jc w:val="center"/>
        <w:rPr>
          <w:rFonts w:ascii="Times New Roman" w:eastAsia="Calibri" w:hAnsi="Times New Roman" w:cs="Times New Roman"/>
          <w:b/>
          <w:bCs/>
          <w:color w:val="993300"/>
          <w:sz w:val="24"/>
          <w:szCs w:val="24"/>
          <w:lang w:eastAsia="ru-RU"/>
        </w:rPr>
      </w:pPr>
      <w:r w:rsidRPr="00465665">
        <w:rPr>
          <w:rFonts w:ascii="Times New Roman" w:eastAsia="Calibri" w:hAnsi="Times New Roman" w:cs="Times New Roman"/>
          <w:b/>
          <w:bCs/>
          <w:color w:val="993300"/>
          <w:sz w:val="24"/>
          <w:szCs w:val="24"/>
          <w:lang w:eastAsia="ru-RU"/>
        </w:rPr>
        <w:t xml:space="preserve">Общая </w:t>
      </w:r>
      <w:r>
        <w:rPr>
          <w:rFonts w:ascii="Times New Roman" w:eastAsia="Calibri" w:hAnsi="Times New Roman" w:cs="Times New Roman"/>
          <w:b/>
          <w:bCs/>
          <w:color w:val="993300"/>
          <w:sz w:val="24"/>
          <w:szCs w:val="24"/>
          <w:lang w:eastAsia="ru-RU"/>
        </w:rPr>
        <w:t xml:space="preserve"> </w:t>
      </w:r>
      <w:r w:rsidRPr="00465665">
        <w:rPr>
          <w:rFonts w:ascii="Times New Roman" w:eastAsia="Calibri" w:hAnsi="Times New Roman" w:cs="Times New Roman"/>
          <w:b/>
          <w:bCs/>
          <w:color w:val="993300"/>
          <w:sz w:val="24"/>
          <w:szCs w:val="24"/>
          <w:lang w:eastAsia="ru-RU"/>
        </w:rPr>
        <w:t xml:space="preserve">характеристика </w:t>
      </w:r>
      <w:r>
        <w:rPr>
          <w:rFonts w:ascii="Times New Roman" w:eastAsia="Calibri" w:hAnsi="Times New Roman" w:cs="Times New Roman"/>
          <w:b/>
          <w:bCs/>
          <w:color w:val="993300"/>
          <w:sz w:val="24"/>
          <w:szCs w:val="24"/>
          <w:lang w:eastAsia="ru-RU"/>
        </w:rPr>
        <w:t xml:space="preserve"> организации</w:t>
      </w:r>
    </w:p>
    <w:p w:rsidR="00805D96" w:rsidRPr="008F3137" w:rsidRDefault="00805D96" w:rsidP="00A17C84">
      <w:pPr>
        <w:spacing w:after="120" w:line="240" w:lineRule="auto"/>
        <w:ind w:left="-284" w:firstLine="713"/>
        <w:jc w:val="both"/>
        <w:rPr>
          <w:rFonts w:ascii="Times New Roman" w:eastAsia="Calibri" w:hAnsi="Times New Roman" w:cs="Times New Roman"/>
          <w:sz w:val="24"/>
          <w:szCs w:val="24"/>
          <w:lang w:eastAsia="ru-RU"/>
        </w:rPr>
      </w:pPr>
      <w:r w:rsidRPr="008F3137">
        <w:rPr>
          <w:rFonts w:ascii="Times New Roman" w:eastAsia="Times New Roman" w:hAnsi="Times New Roman" w:cs="Times New Roman"/>
          <w:sz w:val="24"/>
          <w:szCs w:val="24"/>
        </w:rPr>
        <w:t>Полное наименование о</w:t>
      </w:r>
      <w:r>
        <w:rPr>
          <w:rFonts w:ascii="Times New Roman" w:eastAsia="Times New Roman" w:hAnsi="Times New Roman" w:cs="Times New Roman"/>
          <w:sz w:val="24"/>
          <w:szCs w:val="24"/>
        </w:rPr>
        <w:t>рганизации в соответствии с ее У</w:t>
      </w:r>
      <w:r w:rsidRPr="008F3137">
        <w:rPr>
          <w:rFonts w:ascii="Times New Roman" w:eastAsia="Times New Roman" w:hAnsi="Times New Roman" w:cs="Times New Roman"/>
          <w:sz w:val="24"/>
          <w:szCs w:val="24"/>
        </w:rPr>
        <w:t xml:space="preserve">ставом: </w:t>
      </w:r>
      <w:r w:rsidRPr="008F3137">
        <w:rPr>
          <w:rFonts w:ascii="Times New Roman" w:eastAsia="Calibri" w:hAnsi="Times New Roman" w:cs="Times New Roman"/>
          <w:sz w:val="24"/>
          <w:szCs w:val="24"/>
          <w:lang w:eastAsia="ru-RU"/>
        </w:rPr>
        <w:t>Муниципальное бюджетное общеобразовательное учреждение Краснооктябрьская средняя общеобразовательная школа.</w:t>
      </w:r>
    </w:p>
    <w:p w:rsidR="00805D96" w:rsidRPr="008F3137" w:rsidRDefault="00805D96" w:rsidP="00A17C84">
      <w:pPr>
        <w:spacing w:after="120" w:line="240" w:lineRule="auto"/>
        <w:ind w:left="-284" w:firstLine="713"/>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rPr>
        <w:t>Юридический а</w:t>
      </w:r>
      <w:r w:rsidRPr="008F3137">
        <w:rPr>
          <w:rFonts w:ascii="Times New Roman" w:eastAsia="Times New Roman" w:hAnsi="Times New Roman" w:cs="Times New Roman"/>
          <w:sz w:val="24"/>
          <w:szCs w:val="24"/>
        </w:rPr>
        <w:t>дрес:</w:t>
      </w:r>
      <w:r w:rsidRPr="008F3137">
        <w:rPr>
          <w:rFonts w:ascii="Times New Roman" w:eastAsia="Calibri" w:hAnsi="Times New Roman" w:cs="Times New Roman"/>
          <w:sz w:val="24"/>
          <w:szCs w:val="24"/>
          <w:lang w:eastAsia="ru-RU"/>
        </w:rPr>
        <w:t xml:space="preserve"> </w:t>
      </w:r>
    </w:p>
    <w:p w:rsidR="00805D96" w:rsidRPr="008F3137" w:rsidRDefault="00805D96" w:rsidP="00A17C84">
      <w:pPr>
        <w:spacing w:after="0" w:line="240" w:lineRule="auto"/>
        <w:ind w:left="-284" w:firstLine="713"/>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347783, Ростовская область</w:t>
      </w:r>
      <w:r>
        <w:rPr>
          <w:rFonts w:ascii="Times New Roman" w:eastAsia="Calibri" w:hAnsi="Times New Roman" w:cs="Times New Roman"/>
          <w:sz w:val="24"/>
          <w:szCs w:val="24"/>
          <w:lang w:eastAsia="ru-RU"/>
        </w:rPr>
        <w:t>,</w:t>
      </w:r>
      <w:r w:rsidRPr="008F3137">
        <w:rPr>
          <w:rFonts w:ascii="Times New Roman" w:eastAsia="Calibri" w:hAnsi="Times New Roman" w:cs="Times New Roman"/>
          <w:sz w:val="24"/>
          <w:szCs w:val="24"/>
          <w:lang w:eastAsia="ru-RU"/>
        </w:rPr>
        <w:t xml:space="preserve"> Веселовский район</w:t>
      </w:r>
      <w:r>
        <w:rPr>
          <w:rFonts w:ascii="Times New Roman" w:eastAsia="Calibri" w:hAnsi="Times New Roman" w:cs="Times New Roman"/>
          <w:sz w:val="24"/>
          <w:szCs w:val="24"/>
          <w:lang w:eastAsia="ru-RU"/>
        </w:rPr>
        <w:t>,</w:t>
      </w:r>
    </w:p>
    <w:p w:rsidR="00805D96" w:rsidRDefault="00805D96" w:rsidP="00A17C84">
      <w:pPr>
        <w:spacing w:after="0" w:line="240" w:lineRule="auto"/>
        <w:ind w:left="-284" w:firstLine="713"/>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хутор Красный Октябрь</w:t>
      </w:r>
      <w:r>
        <w:rPr>
          <w:rFonts w:ascii="Times New Roman" w:eastAsia="Calibri" w:hAnsi="Times New Roman" w:cs="Times New Roman"/>
          <w:sz w:val="24"/>
          <w:szCs w:val="24"/>
          <w:lang w:eastAsia="ru-RU"/>
        </w:rPr>
        <w:t>,</w:t>
      </w:r>
      <w:r w:rsidRPr="008F3137">
        <w:rPr>
          <w:rFonts w:ascii="Times New Roman" w:eastAsia="Calibri" w:hAnsi="Times New Roman" w:cs="Times New Roman"/>
          <w:sz w:val="24"/>
          <w:szCs w:val="24"/>
          <w:lang w:eastAsia="ru-RU"/>
        </w:rPr>
        <w:t xml:space="preserve"> улица</w:t>
      </w:r>
      <w:r>
        <w:rPr>
          <w:rFonts w:ascii="Times New Roman" w:eastAsia="Calibri" w:hAnsi="Times New Roman" w:cs="Times New Roman"/>
          <w:sz w:val="24"/>
          <w:szCs w:val="24"/>
          <w:lang w:eastAsia="ru-RU"/>
        </w:rPr>
        <w:t xml:space="preserve"> </w:t>
      </w:r>
      <w:r w:rsidRPr="008F3137">
        <w:rPr>
          <w:rFonts w:ascii="Times New Roman" w:eastAsia="Calibri" w:hAnsi="Times New Roman" w:cs="Times New Roman"/>
          <w:sz w:val="24"/>
          <w:szCs w:val="24"/>
          <w:lang w:eastAsia="ru-RU"/>
        </w:rPr>
        <w:t xml:space="preserve">Школьная, 59 </w:t>
      </w:r>
    </w:p>
    <w:p w:rsidR="00805D96" w:rsidRPr="008F3137" w:rsidRDefault="00805D96" w:rsidP="00A17C84">
      <w:pPr>
        <w:spacing w:after="0" w:line="240" w:lineRule="auto"/>
        <w:ind w:left="-284" w:firstLine="713"/>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Контактная информация: </w:t>
      </w:r>
    </w:p>
    <w:p w:rsidR="00805D96" w:rsidRPr="008F3137" w:rsidRDefault="00805D96" w:rsidP="00A17C84">
      <w:pPr>
        <w:spacing w:after="0" w:line="240" w:lineRule="auto"/>
        <w:ind w:left="-284" w:firstLine="713"/>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Телефон школы </w:t>
      </w:r>
      <w:r w:rsidRPr="008F3137">
        <w:rPr>
          <w:rFonts w:ascii="Times New Roman" w:eastAsia="Calibri" w:hAnsi="Times New Roman" w:cs="Times New Roman"/>
          <w:b/>
          <w:sz w:val="24"/>
          <w:szCs w:val="24"/>
          <w:lang w:eastAsia="ru-RU"/>
        </w:rPr>
        <w:t>/факс: 8 (86358) 63704</w:t>
      </w:r>
    </w:p>
    <w:p w:rsidR="00805D96" w:rsidRPr="008F3137" w:rsidRDefault="00805D96" w:rsidP="00A17C84">
      <w:pPr>
        <w:spacing w:after="0" w:line="240" w:lineRule="auto"/>
        <w:ind w:left="-284" w:firstLine="713"/>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val="en-US" w:eastAsia="ru-RU"/>
        </w:rPr>
        <w:t>E</w:t>
      </w:r>
      <w:r w:rsidRPr="008F3137">
        <w:rPr>
          <w:rFonts w:ascii="Times New Roman" w:eastAsia="Calibri" w:hAnsi="Times New Roman" w:cs="Times New Roman"/>
          <w:sz w:val="24"/>
          <w:szCs w:val="24"/>
          <w:lang w:eastAsia="ru-RU"/>
        </w:rPr>
        <w:t>-</w:t>
      </w:r>
      <w:r w:rsidRPr="008F3137">
        <w:rPr>
          <w:rFonts w:ascii="Times New Roman" w:eastAsia="Calibri" w:hAnsi="Times New Roman" w:cs="Times New Roman"/>
          <w:sz w:val="24"/>
          <w:szCs w:val="24"/>
          <w:lang w:val="en-US" w:eastAsia="ru-RU"/>
        </w:rPr>
        <w:t>mail</w:t>
      </w:r>
      <w:r w:rsidRPr="008F3137">
        <w:rPr>
          <w:rFonts w:ascii="Times New Roman" w:eastAsia="Calibri" w:hAnsi="Times New Roman" w:cs="Times New Roman"/>
          <w:sz w:val="24"/>
          <w:szCs w:val="24"/>
          <w:lang w:eastAsia="ru-RU"/>
        </w:rPr>
        <w:t xml:space="preserve"> учреждения: </w:t>
      </w:r>
      <w:hyperlink r:id="rId8" w:history="1">
        <w:r w:rsidRPr="008F3137">
          <w:rPr>
            <w:rFonts w:ascii="Times New Roman" w:eastAsia="Calibri" w:hAnsi="Times New Roman" w:cs="Times New Roman"/>
            <w:color w:val="0000FF"/>
            <w:sz w:val="24"/>
            <w:szCs w:val="24"/>
            <w:u w:val="single"/>
            <w:lang w:eastAsia="ru-RU"/>
          </w:rPr>
          <w:t>mouredokt@mail.ru</w:t>
        </w:r>
      </w:hyperlink>
      <w:r w:rsidRPr="008F3137">
        <w:rPr>
          <w:rFonts w:ascii="Times New Roman" w:eastAsia="Calibri" w:hAnsi="Times New Roman" w:cs="Times New Roman"/>
          <w:color w:val="0000FF"/>
          <w:sz w:val="24"/>
          <w:szCs w:val="24"/>
          <w:lang w:eastAsia="ru-RU"/>
        </w:rPr>
        <w:t xml:space="preserve"> </w:t>
      </w:r>
      <w:r w:rsidRPr="008F3137">
        <w:rPr>
          <w:rFonts w:ascii="Times New Roman" w:eastAsia="Calibri" w:hAnsi="Times New Roman" w:cs="Times New Roman"/>
          <w:sz w:val="24"/>
          <w:szCs w:val="24"/>
          <w:lang w:eastAsia="ru-RU"/>
        </w:rPr>
        <w:t xml:space="preserve">  </w:t>
      </w:r>
    </w:p>
    <w:p w:rsidR="00805D96" w:rsidRDefault="00805D96" w:rsidP="00A17C84">
      <w:pPr>
        <w:spacing w:after="0" w:line="240" w:lineRule="auto"/>
        <w:ind w:left="-284" w:firstLine="713"/>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Сайт учреждения:  </w:t>
      </w:r>
      <w:r w:rsidRPr="008F3137">
        <w:rPr>
          <w:rFonts w:ascii="Times New Roman" w:eastAsia="Calibri" w:hAnsi="Times New Roman" w:cs="Times New Roman"/>
          <w:color w:val="0000FF"/>
          <w:sz w:val="24"/>
          <w:szCs w:val="24"/>
          <w:lang w:eastAsia="ru-RU"/>
        </w:rPr>
        <w:t>www.mouredokt.ru</w:t>
      </w:r>
    </w:p>
    <w:p w:rsidR="00805D96" w:rsidRDefault="00805D96" w:rsidP="00A17C84">
      <w:pPr>
        <w:spacing w:after="0" w:line="240" w:lineRule="auto"/>
        <w:ind w:left="-284" w:firstLine="713"/>
        <w:rPr>
          <w:rFonts w:ascii="Times New Roman" w:eastAsia="Calibri" w:hAnsi="Times New Roman" w:cs="Times New Roman"/>
          <w:sz w:val="24"/>
          <w:szCs w:val="24"/>
          <w:lang w:eastAsia="ru-RU"/>
        </w:rPr>
      </w:pPr>
    </w:p>
    <w:p w:rsidR="00805D96" w:rsidRDefault="00805D96" w:rsidP="00A17C84">
      <w:pPr>
        <w:spacing w:after="0" w:line="240" w:lineRule="auto"/>
        <w:ind w:left="-284" w:firstLine="71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Фактический адрес:</w:t>
      </w:r>
    </w:p>
    <w:p w:rsidR="00805D96" w:rsidRPr="008F3137" w:rsidRDefault="00805D96" w:rsidP="00A17C84">
      <w:pPr>
        <w:spacing w:after="0" w:line="240" w:lineRule="auto"/>
        <w:ind w:left="-284" w:firstLine="713"/>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347783, Ростовская область</w:t>
      </w:r>
      <w:r>
        <w:rPr>
          <w:rFonts w:ascii="Times New Roman" w:eastAsia="Calibri" w:hAnsi="Times New Roman" w:cs="Times New Roman"/>
          <w:sz w:val="24"/>
          <w:szCs w:val="24"/>
          <w:lang w:eastAsia="ru-RU"/>
        </w:rPr>
        <w:t>,</w:t>
      </w:r>
      <w:r w:rsidRPr="008F3137">
        <w:rPr>
          <w:rFonts w:ascii="Times New Roman" w:eastAsia="Calibri" w:hAnsi="Times New Roman" w:cs="Times New Roman"/>
          <w:sz w:val="24"/>
          <w:szCs w:val="24"/>
          <w:lang w:eastAsia="ru-RU"/>
        </w:rPr>
        <w:t xml:space="preserve"> Веселовский район</w:t>
      </w:r>
      <w:r>
        <w:rPr>
          <w:rFonts w:ascii="Times New Roman" w:eastAsia="Calibri" w:hAnsi="Times New Roman" w:cs="Times New Roman"/>
          <w:sz w:val="24"/>
          <w:szCs w:val="24"/>
          <w:lang w:eastAsia="ru-RU"/>
        </w:rPr>
        <w:t>,</w:t>
      </w:r>
    </w:p>
    <w:p w:rsidR="00805D96" w:rsidRDefault="00805D96" w:rsidP="00A17C84">
      <w:pPr>
        <w:spacing w:after="0" w:line="240" w:lineRule="auto"/>
        <w:ind w:left="-284" w:firstLine="713"/>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хутор Красный Октябрь</w:t>
      </w:r>
      <w:r>
        <w:rPr>
          <w:rFonts w:ascii="Times New Roman" w:eastAsia="Calibri" w:hAnsi="Times New Roman" w:cs="Times New Roman"/>
          <w:sz w:val="24"/>
          <w:szCs w:val="24"/>
          <w:lang w:eastAsia="ru-RU"/>
        </w:rPr>
        <w:t xml:space="preserve">, </w:t>
      </w:r>
      <w:r w:rsidRPr="008F3137">
        <w:rPr>
          <w:rFonts w:ascii="Times New Roman" w:eastAsia="Calibri" w:hAnsi="Times New Roman" w:cs="Times New Roman"/>
          <w:sz w:val="24"/>
          <w:szCs w:val="24"/>
          <w:lang w:eastAsia="ru-RU"/>
        </w:rPr>
        <w:t xml:space="preserve">улица Школьная, 59 </w:t>
      </w:r>
    </w:p>
    <w:p w:rsidR="00805D96" w:rsidRDefault="00805D96" w:rsidP="00A17C84">
      <w:pPr>
        <w:spacing w:after="0" w:line="240" w:lineRule="auto"/>
        <w:ind w:left="-284" w:firstLine="713"/>
        <w:rPr>
          <w:rFonts w:ascii="Times New Roman" w:eastAsia="Calibri" w:hAnsi="Times New Roman" w:cs="Times New Roman"/>
          <w:sz w:val="24"/>
          <w:szCs w:val="24"/>
          <w:lang w:eastAsia="ru-RU"/>
        </w:rPr>
      </w:pPr>
    </w:p>
    <w:p w:rsidR="00805D96" w:rsidRPr="008F3137" w:rsidRDefault="00805D96" w:rsidP="00A17C84">
      <w:pPr>
        <w:spacing w:after="0" w:line="240" w:lineRule="auto"/>
        <w:ind w:left="-284" w:firstLine="713"/>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347783, Ростовская область</w:t>
      </w:r>
      <w:r>
        <w:rPr>
          <w:rFonts w:ascii="Times New Roman" w:eastAsia="Calibri" w:hAnsi="Times New Roman" w:cs="Times New Roman"/>
          <w:sz w:val="24"/>
          <w:szCs w:val="24"/>
          <w:lang w:eastAsia="ru-RU"/>
        </w:rPr>
        <w:t>,</w:t>
      </w:r>
      <w:r w:rsidRPr="008F3137">
        <w:rPr>
          <w:rFonts w:ascii="Times New Roman" w:eastAsia="Calibri" w:hAnsi="Times New Roman" w:cs="Times New Roman"/>
          <w:sz w:val="24"/>
          <w:szCs w:val="24"/>
          <w:lang w:eastAsia="ru-RU"/>
        </w:rPr>
        <w:t xml:space="preserve"> Веселовский район</w:t>
      </w:r>
      <w:r>
        <w:rPr>
          <w:rFonts w:ascii="Times New Roman" w:eastAsia="Calibri" w:hAnsi="Times New Roman" w:cs="Times New Roman"/>
          <w:sz w:val="24"/>
          <w:szCs w:val="24"/>
          <w:lang w:eastAsia="ru-RU"/>
        </w:rPr>
        <w:t>,</w:t>
      </w:r>
    </w:p>
    <w:p w:rsidR="00805D96" w:rsidRDefault="00805D96" w:rsidP="00A17C84">
      <w:pPr>
        <w:spacing w:after="0" w:line="240" w:lineRule="auto"/>
        <w:ind w:left="-284" w:firstLine="713"/>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хутор Кра</w:t>
      </w:r>
      <w:r>
        <w:rPr>
          <w:rFonts w:ascii="Times New Roman" w:eastAsia="Calibri" w:hAnsi="Times New Roman" w:cs="Times New Roman"/>
          <w:sz w:val="24"/>
          <w:szCs w:val="24"/>
          <w:lang w:eastAsia="ru-RU"/>
        </w:rPr>
        <w:t>сный Октябрь, улица Школьная, 70</w:t>
      </w:r>
    </w:p>
    <w:p w:rsidR="00805D96" w:rsidRPr="008F3137" w:rsidRDefault="00805D96" w:rsidP="00A17C84">
      <w:pPr>
        <w:spacing w:after="0" w:line="240" w:lineRule="auto"/>
        <w:ind w:left="-284" w:firstLine="713"/>
        <w:rPr>
          <w:rFonts w:ascii="Times New Roman" w:eastAsia="Calibri" w:hAnsi="Times New Roman" w:cs="Times New Roman"/>
          <w:sz w:val="24"/>
          <w:szCs w:val="24"/>
          <w:lang w:eastAsia="ru-RU"/>
        </w:rPr>
      </w:pPr>
    </w:p>
    <w:p w:rsidR="00805D96" w:rsidRPr="008F3137" w:rsidRDefault="00805D96" w:rsidP="00A17C84">
      <w:pPr>
        <w:spacing w:after="0" w:line="240" w:lineRule="auto"/>
        <w:ind w:left="-284" w:firstLine="713"/>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b/>
          <w:sz w:val="24"/>
          <w:szCs w:val="24"/>
          <w:lang w:eastAsia="ru-RU"/>
        </w:rPr>
        <w:t xml:space="preserve">Учредитель </w:t>
      </w:r>
      <w:r>
        <w:rPr>
          <w:rFonts w:ascii="Times New Roman" w:eastAsia="Times New Roman" w:hAnsi="Times New Roman" w:cs="Times New Roman"/>
          <w:b/>
          <w:sz w:val="24"/>
          <w:szCs w:val="24"/>
          <w:lang w:eastAsia="ru-RU"/>
        </w:rPr>
        <w:t>образовательной организации</w:t>
      </w:r>
      <w:r w:rsidRPr="008F3137">
        <w:rPr>
          <w:rFonts w:ascii="Times New Roman" w:eastAsia="Times New Roman" w:hAnsi="Times New Roman" w:cs="Times New Roman"/>
          <w:sz w:val="24"/>
          <w:szCs w:val="24"/>
          <w:lang w:eastAsia="ru-RU"/>
        </w:rPr>
        <w:t xml:space="preserve"> – Администрация Веселовского района Ростовской области.</w:t>
      </w:r>
    </w:p>
    <w:p w:rsidR="00805D96" w:rsidRPr="008F3137" w:rsidRDefault="00805D96" w:rsidP="00A17C84">
      <w:pPr>
        <w:spacing w:after="0" w:line="240" w:lineRule="auto"/>
        <w:ind w:left="-284" w:right="21" w:firstLine="713"/>
        <w:jc w:val="both"/>
        <w:rPr>
          <w:rFonts w:ascii="Times New Roman" w:eastAsia="Calibri" w:hAnsi="Times New Roman" w:cs="Times New Roman"/>
          <w:sz w:val="24"/>
          <w:szCs w:val="24"/>
          <w:u w:val="single"/>
        </w:rPr>
      </w:pPr>
      <w:r>
        <w:rPr>
          <w:rFonts w:ascii="Times New Roman" w:eastAsia="Calibri" w:hAnsi="Times New Roman" w:cs="Times New Roman"/>
          <w:b/>
          <w:sz w:val="24"/>
          <w:szCs w:val="24"/>
        </w:rPr>
        <w:t>Деятельность образовательной</w:t>
      </w:r>
      <w:r w:rsidRPr="008F313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организации</w:t>
      </w:r>
      <w:r w:rsidRPr="008F3137">
        <w:rPr>
          <w:rFonts w:ascii="Times New Roman" w:eastAsia="Calibri" w:hAnsi="Times New Roman" w:cs="Times New Roman"/>
          <w:b/>
          <w:sz w:val="24"/>
          <w:szCs w:val="24"/>
        </w:rPr>
        <w:t xml:space="preserve"> осуществляется в соответствии с</w:t>
      </w:r>
      <w:r w:rsidRPr="008F3137">
        <w:rPr>
          <w:rFonts w:ascii="Times New Roman" w:eastAsia="Calibri" w:hAnsi="Times New Roman" w:cs="Times New Roman"/>
          <w:sz w:val="24"/>
          <w:szCs w:val="24"/>
        </w:rPr>
        <w:t xml:space="preserve"> законодательством Российской Федерации в области образования и Уставом, зарегистрированным Межрайонной инспекцией Федеральной налоговой службы № 13 по Ростовской области 61 100 07 марта </w:t>
      </w:r>
      <w:smartTag w:uri="urn:schemas-microsoft-com:office:smarttags" w:element="metricconverter">
        <w:smartTagPr>
          <w:attr w:name="ProductID" w:val="2013 г"/>
        </w:smartTagPr>
        <w:r w:rsidRPr="008F3137">
          <w:rPr>
            <w:rFonts w:ascii="Times New Roman" w:eastAsia="Calibri" w:hAnsi="Times New Roman" w:cs="Times New Roman"/>
            <w:sz w:val="24"/>
            <w:szCs w:val="24"/>
          </w:rPr>
          <w:t>2013 г</w:t>
        </w:r>
      </w:smartTag>
      <w:r w:rsidRPr="008F3137">
        <w:rPr>
          <w:rFonts w:ascii="Times New Roman" w:eastAsia="Calibri" w:hAnsi="Times New Roman" w:cs="Times New Roman"/>
          <w:sz w:val="24"/>
          <w:szCs w:val="24"/>
        </w:rPr>
        <w:t>. (за государственным регистрационным номером 2136183011600, основной государственный регистрационный номер 1026100811868).</w:t>
      </w:r>
    </w:p>
    <w:p w:rsidR="00805D96" w:rsidRPr="008F3137" w:rsidRDefault="00805D96" w:rsidP="00A17C84">
      <w:pPr>
        <w:spacing w:after="0" w:line="240" w:lineRule="auto"/>
        <w:ind w:left="-284" w:firstLine="713"/>
        <w:jc w:val="both"/>
        <w:rPr>
          <w:rFonts w:ascii="Times New Roman" w:eastAsia="Calibri" w:hAnsi="Times New Roman" w:cs="Times New Roman"/>
          <w:sz w:val="24"/>
          <w:szCs w:val="24"/>
        </w:rPr>
      </w:pPr>
      <w:r w:rsidRPr="008F3137">
        <w:rPr>
          <w:rFonts w:ascii="Times New Roman" w:eastAsia="Calibri" w:hAnsi="Times New Roman" w:cs="Times New Roman"/>
          <w:b/>
          <w:sz w:val="24"/>
          <w:szCs w:val="24"/>
        </w:rPr>
        <w:t>Тип образовательного учреждения</w:t>
      </w:r>
      <w:r w:rsidRPr="008F3137">
        <w:rPr>
          <w:rFonts w:ascii="Times New Roman" w:eastAsia="Calibri" w:hAnsi="Times New Roman" w:cs="Times New Roman"/>
          <w:sz w:val="24"/>
          <w:szCs w:val="24"/>
        </w:rPr>
        <w:t xml:space="preserve"> - общеобразовательное учреждение</w:t>
      </w:r>
    </w:p>
    <w:p w:rsidR="00805D96" w:rsidRPr="008F3137" w:rsidRDefault="00805D96" w:rsidP="00A17C84">
      <w:pPr>
        <w:spacing w:after="0" w:line="240" w:lineRule="auto"/>
        <w:ind w:left="-284" w:firstLine="713"/>
        <w:jc w:val="both"/>
        <w:rPr>
          <w:rFonts w:ascii="Times New Roman" w:eastAsia="Calibri" w:hAnsi="Times New Roman" w:cs="Times New Roman"/>
          <w:sz w:val="24"/>
          <w:szCs w:val="24"/>
        </w:rPr>
      </w:pPr>
      <w:r w:rsidRPr="008F3137">
        <w:rPr>
          <w:rFonts w:ascii="Times New Roman" w:eastAsia="Calibri" w:hAnsi="Times New Roman" w:cs="Times New Roman"/>
          <w:b/>
          <w:sz w:val="24"/>
          <w:szCs w:val="24"/>
        </w:rPr>
        <w:t>Вид образовательного учреждения</w:t>
      </w:r>
      <w:r w:rsidRPr="008F3137">
        <w:rPr>
          <w:rFonts w:ascii="Times New Roman" w:eastAsia="Calibri" w:hAnsi="Times New Roman" w:cs="Times New Roman"/>
          <w:sz w:val="24"/>
          <w:szCs w:val="24"/>
        </w:rPr>
        <w:t xml:space="preserve"> - средняя общеобразовательная школа </w:t>
      </w:r>
    </w:p>
    <w:p w:rsidR="00805D96" w:rsidRPr="008F3137" w:rsidRDefault="00805D96" w:rsidP="00A17C84">
      <w:pPr>
        <w:spacing w:after="0" w:line="240" w:lineRule="auto"/>
        <w:ind w:left="-284" w:firstLine="713"/>
        <w:rPr>
          <w:rFonts w:ascii="Times New Roman" w:eastAsia="Calibri" w:hAnsi="Times New Roman" w:cs="Times New Roman"/>
          <w:sz w:val="24"/>
          <w:szCs w:val="24"/>
          <w:lang w:eastAsia="ru-RU"/>
        </w:rPr>
      </w:pPr>
      <w:r w:rsidRPr="008F3137">
        <w:rPr>
          <w:rFonts w:ascii="Times New Roman" w:eastAsia="Calibri" w:hAnsi="Times New Roman" w:cs="Times New Roman"/>
          <w:b/>
          <w:sz w:val="24"/>
          <w:szCs w:val="24"/>
          <w:lang w:eastAsia="ru-RU"/>
        </w:rPr>
        <w:t xml:space="preserve">Лицензия </w:t>
      </w:r>
      <w:r w:rsidRPr="008F3137">
        <w:rPr>
          <w:rFonts w:ascii="Times New Roman" w:eastAsia="Calibri" w:hAnsi="Times New Roman" w:cs="Times New Roman"/>
          <w:sz w:val="24"/>
          <w:szCs w:val="24"/>
          <w:lang w:eastAsia="ru-RU"/>
        </w:rPr>
        <w:t xml:space="preserve">61Л01 № 0000980 регистрационный № 3725 от 20.11.2013 г. Срок действия - бессрочно </w:t>
      </w:r>
    </w:p>
    <w:p w:rsidR="00805D96" w:rsidRPr="008F3137" w:rsidRDefault="00805D96" w:rsidP="00A17C84">
      <w:pPr>
        <w:spacing w:after="0" w:line="240" w:lineRule="auto"/>
        <w:ind w:left="-284" w:firstLine="713"/>
        <w:rPr>
          <w:rFonts w:ascii="Times New Roman" w:eastAsia="Calibri" w:hAnsi="Times New Roman" w:cs="Times New Roman"/>
          <w:sz w:val="24"/>
          <w:szCs w:val="24"/>
          <w:lang w:eastAsia="ru-RU"/>
        </w:rPr>
      </w:pPr>
      <w:r w:rsidRPr="008F3137">
        <w:rPr>
          <w:rFonts w:ascii="Times New Roman" w:eastAsia="Calibri" w:hAnsi="Times New Roman" w:cs="Times New Roman"/>
          <w:b/>
          <w:sz w:val="24"/>
          <w:szCs w:val="24"/>
          <w:lang w:eastAsia="ru-RU"/>
        </w:rPr>
        <w:t>Свидетельство об аккредитации</w:t>
      </w:r>
      <w:r w:rsidRPr="008F3137">
        <w:rPr>
          <w:rFonts w:ascii="Times New Roman" w:eastAsia="Calibri" w:hAnsi="Times New Roman" w:cs="Times New Roman"/>
          <w:sz w:val="24"/>
          <w:szCs w:val="24"/>
          <w:lang w:eastAsia="ru-RU"/>
        </w:rPr>
        <w:t xml:space="preserve">   61А01 , рег. номер 2903 от 28.01.2016г.</w:t>
      </w:r>
    </w:p>
    <w:p w:rsidR="00805D96" w:rsidRPr="00D3258F" w:rsidRDefault="00805D96" w:rsidP="00A17C84">
      <w:pPr>
        <w:spacing w:after="0" w:line="240" w:lineRule="auto"/>
        <w:ind w:left="-284" w:right="21" w:firstLine="713"/>
        <w:jc w:val="both"/>
        <w:rPr>
          <w:rFonts w:ascii="Times New Roman" w:eastAsia="Calibri" w:hAnsi="Times New Roman" w:cs="Times New Roman"/>
          <w:sz w:val="24"/>
          <w:szCs w:val="24"/>
          <w:lang w:eastAsia="ru-RU"/>
        </w:rPr>
      </w:pPr>
      <w:r w:rsidRPr="00D3258F">
        <w:rPr>
          <w:rFonts w:ascii="Times New Roman" w:eastAsia="Calibri" w:hAnsi="Times New Roman" w:cs="Times New Roman"/>
          <w:b/>
          <w:sz w:val="24"/>
          <w:szCs w:val="24"/>
          <w:lang w:eastAsia="ru-RU"/>
        </w:rPr>
        <w:t>Свидетельств о государственной регистрации права на земельный участок</w:t>
      </w:r>
      <w:r w:rsidRPr="00D3258F">
        <w:rPr>
          <w:rFonts w:ascii="Times New Roman" w:eastAsia="Calibri" w:hAnsi="Times New Roman" w:cs="Times New Roman"/>
          <w:sz w:val="24"/>
          <w:szCs w:val="24"/>
          <w:lang w:eastAsia="ru-RU"/>
        </w:rPr>
        <w:t xml:space="preserve"> 61 -АЗ № 170954, </w:t>
      </w:r>
      <w:proofErr w:type="gramStart"/>
      <w:r w:rsidRPr="00D3258F">
        <w:rPr>
          <w:rFonts w:ascii="Times New Roman" w:eastAsia="Calibri" w:hAnsi="Times New Roman" w:cs="Times New Roman"/>
          <w:sz w:val="24"/>
          <w:szCs w:val="24"/>
          <w:lang w:eastAsia="ru-RU"/>
        </w:rPr>
        <w:t>выданное</w:t>
      </w:r>
      <w:proofErr w:type="gramEnd"/>
      <w:r w:rsidRPr="00D3258F">
        <w:rPr>
          <w:rFonts w:ascii="Times New Roman" w:eastAsia="Calibri" w:hAnsi="Times New Roman" w:cs="Times New Roman"/>
          <w:sz w:val="24"/>
          <w:szCs w:val="24"/>
          <w:lang w:eastAsia="ru-RU"/>
        </w:rPr>
        <w:t xml:space="preserve"> 15 февраля 2013 года, Управлением Федеральной службы государственной регистрации, кадастра и картографии по Ростовской области, кадастровый номер 61:06:0030105:42. </w:t>
      </w:r>
    </w:p>
    <w:p w:rsidR="00805D96" w:rsidRPr="008F3137" w:rsidRDefault="00805D96" w:rsidP="00A17C84">
      <w:pPr>
        <w:spacing w:after="0" w:line="240" w:lineRule="auto"/>
        <w:ind w:left="-284" w:right="21" w:firstLine="713"/>
        <w:jc w:val="both"/>
        <w:rPr>
          <w:rFonts w:ascii="Times New Roman" w:eastAsia="Calibri" w:hAnsi="Times New Roman" w:cs="Times New Roman"/>
          <w:sz w:val="24"/>
          <w:szCs w:val="24"/>
          <w:lang w:eastAsia="ru-RU"/>
        </w:rPr>
      </w:pPr>
      <w:r w:rsidRPr="00D3258F">
        <w:rPr>
          <w:rFonts w:ascii="Times New Roman" w:eastAsia="Calibri" w:hAnsi="Times New Roman" w:cs="Times New Roman"/>
          <w:b/>
          <w:sz w:val="24"/>
          <w:szCs w:val="24"/>
          <w:lang w:eastAsia="ru-RU"/>
        </w:rPr>
        <w:t>Свидетельств о государственной регистрации права на земельный участок</w:t>
      </w:r>
      <w:r w:rsidRPr="00D3258F">
        <w:rPr>
          <w:rFonts w:ascii="Times New Roman" w:eastAsia="Calibri" w:hAnsi="Times New Roman" w:cs="Times New Roman"/>
          <w:sz w:val="24"/>
          <w:szCs w:val="24"/>
          <w:lang w:eastAsia="ru-RU"/>
        </w:rPr>
        <w:t xml:space="preserve"> Серия 61 -</w:t>
      </w:r>
      <w:r w:rsidRPr="008F3137">
        <w:rPr>
          <w:rFonts w:ascii="Times New Roman" w:eastAsia="Calibri" w:hAnsi="Times New Roman" w:cs="Times New Roman"/>
          <w:sz w:val="24"/>
          <w:szCs w:val="24"/>
          <w:lang w:eastAsia="ru-RU"/>
        </w:rPr>
        <w:t xml:space="preserve">АЗ № 170955, </w:t>
      </w:r>
      <w:proofErr w:type="gramStart"/>
      <w:r w:rsidRPr="008F3137">
        <w:rPr>
          <w:rFonts w:ascii="Times New Roman" w:eastAsia="Calibri" w:hAnsi="Times New Roman" w:cs="Times New Roman"/>
          <w:sz w:val="24"/>
          <w:szCs w:val="24"/>
          <w:lang w:eastAsia="ru-RU"/>
        </w:rPr>
        <w:t>выданное</w:t>
      </w:r>
      <w:proofErr w:type="gramEnd"/>
      <w:r w:rsidRPr="008F3137">
        <w:rPr>
          <w:rFonts w:ascii="Times New Roman" w:eastAsia="Calibri" w:hAnsi="Times New Roman" w:cs="Times New Roman"/>
          <w:sz w:val="24"/>
          <w:szCs w:val="24"/>
          <w:lang w:eastAsia="ru-RU"/>
        </w:rPr>
        <w:t xml:space="preserve"> 15 февраля 2013 года, Управлением Федеральной службы государственной регистрации, кадастра и картографии по Ростовской области, кадастровый номер 61:06:0030105:41. </w:t>
      </w:r>
    </w:p>
    <w:p w:rsidR="00805D96" w:rsidRPr="008F3137" w:rsidRDefault="00805D96" w:rsidP="00A17C84">
      <w:pPr>
        <w:spacing w:after="0" w:line="240" w:lineRule="auto"/>
        <w:ind w:left="-426" w:right="21" w:firstLine="284"/>
        <w:jc w:val="both"/>
        <w:rPr>
          <w:rFonts w:ascii="Times New Roman" w:eastAsia="Calibri" w:hAnsi="Times New Roman" w:cs="Times New Roman"/>
          <w:sz w:val="24"/>
          <w:szCs w:val="24"/>
          <w:lang w:eastAsia="ru-RU"/>
        </w:rPr>
      </w:pPr>
      <w:r w:rsidRPr="008F3137">
        <w:rPr>
          <w:rFonts w:ascii="Times New Roman" w:eastAsia="Calibri" w:hAnsi="Times New Roman" w:cs="Times New Roman"/>
          <w:b/>
          <w:sz w:val="24"/>
          <w:szCs w:val="24"/>
          <w:lang w:eastAsia="ru-RU"/>
        </w:rPr>
        <w:t>Свидетельство на оперативное управление зданием</w:t>
      </w:r>
      <w:r w:rsidRPr="008F313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серия 61</w:t>
      </w:r>
      <w:r w:rsidRPr="008F3137">
        <w:rPr>
          <w:rFonts w:ascii="Times New Roman" w:eastAsia="Calibri" w:hAnsi="Times New Roman" w:cs="Times New Roman"/>
          <w:sz w:val="24"/>
          <w:szCs w:val="24"/>
          <w:lang w:eastAsia="ru-RU"/>
        </w:rPr>
        <w:t xml:space="preserve">-АЗ № 170956, выданное 15 февраля 2013 года, Управлением Федеральной службы государственной регистрации, кадастра и картографии по Ростовской области, кадастровый номер 61-61-09/030/2005-133. </w:t>
      </w:r>
    </w:p>
    <w:p w:rsidR="00805D96" w:rsidRPr="008F3137" w:rsidRDefault="00805D96" w:rsidP="00A17C84">
      <w:pPr>
        <w:spacing w:after="0" w:line="240" w:lineRule="auto"/>
        <w:ind w:left="-426" w:right="21" w:firstLine="284"/>
        <w:jc w:val="both"/>
        <w:rPr>
          <w:rFonts w:ascii="Times New Roman" w:eastAsia="Calibri" w:hAnsi="Times New Roman" w:cs="Times New Roman"/>
          <w:sz w:val="24"/>
          <w:szCs w:val="24"/>
          <w:lang w:eastAsia="ru-RU"/>
        </w:rPr>
      </w:pPr>
      <w:r w:rsidRPr="008F3137">
        <w:rPr>
          <w:rFonts w:ascii="Times New Roman" w:eastAsia="Calibri" w:hAnsi="Times New Roman" w:cs="Times New Roman"/>
          <w:b/>
          <w:sz w:val="24"/>
          <w:szCs w:val="24"/>
          <w:lang w:eastAsia="ru-RU"/>
        </w:rPr>
        <w:t>Свидетельство на оперативное управление зданием</w:t>
      </w:r>
      <w:r w:rsidRPr="008F313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Серия 61</w:t>
      </w:r>
      <w:r w:rsidRPr="008F3137">
        <w:rPr>
          <w:rFonts w:ascii="Times New Roman" w:eastAsia="Calibri" w:hAnsi="Times New Roman" w:cs="Times New Roman"/>
          <w:sz w:val="24"/>
          <w:szCs w:val="24"/>
          <w:lang w:eastAsia="ru-RU"/>
        </w:rPr>
        <w:t xml:space="preserve">-АЗ № 170957, выданное 15 февраля 2013 года, Управлением Федеральной службы государственной регистрации, кадастра и картографии по Ростовской области, кадастровый номер 61-61-09/030/2005-131. </w:t>
      </w:r>
    </w:p>
    <w:p w:rsidR="00805D96" w:rsidRPr="008F3137" w:rsidRDefault="00805D96" w:rsidP="00A17C84">
      <w:pPr>
        <w:autoSpaceDE w:val="0"/>
        <w:autoSpaceDN w:val="0"/>
        <w:adjustRightInd w:val="0"/>
        <w:spacing w:after="0" w:line="240" w:lineRule="auto"/>
        <w:ind w:left="-426" w:firstLine="284"/>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 xml:space="preserve">       Имеется</w:t>
      </w:r>
      <w:r w:rsidRPr="008F3137">
        <w:rPr>
          <w:rFonts w:ascii="Times New Roman" w:eastAsia="Times New Roman" w:hAnsi="Times New Roman" w:cs="Times New Roman"/>
          <w:sz w:val="24"/>
          <w:szCs w:val="24"/>
          <w:lang w:eastAsia="ru-RU"/>
        </w:rPr>
        <w:tab/>
        <w:t xml:space="preserve"> </w:t>
      </w:r>
      <w:r w:rsidRPr="008F3137">
        <w:rPr>
          <w:rFonts w:ascii="Times New Roman" w:eastAsia="Times New Roman" w:hAnsi="Times New Roman" w:cs="Times New Roman"/>
          <w:b/>
          <w:sz w:val="24"/>
          <w:szCs w:val="24"/>
          <w:lang w:eastAsia="ru-RU"/>
        </w:rPr>
        <w:t>санитарно-эпидемиологическое</w:t>
      </w:r>
      <w:r w:rsidRPr="008F3137">
        <w:rPr>
          <w:rFonts w:ascii="Times New Roman" w:eastAsia="Times New Roman" w:hAnsi="Times New Roman" w:cs="Times New Roman"/>
          <w:b/>
          <w:sz w:val="24"/>
          <w:szCs w:val="24"/>
          <w:lang w:eastAsia="ru-RU"/>
        </w:rPr>
        <w:tab/>
        <w:t xml:space="preserve"> заключение</w:t>
      </w:r>
      <w:r w:rsidRPr="008F3137">
        <w:rPr>
          <w:rFonts w:ascii="Times New Roman" w:eastAsia="Times New Roman" w:hAnsi="Times New Roman" w:cs="Times New Roman"/>
          <w:sz w:val="24"/>
          <w:szCs w:val="24"/>
          <w:lang w:eastAsia="ru-RU"/>
        </w:rPr>
        <w:tab/>
        <w:t xml:space="preserve">  61.02.07.000.М.000106.09.13, выданное 20 сентября 2013 года территориальным отделом управления федеральной службы по надзору в сфере защиты прав потребителей и благополучия человека по Ростовской области в г. Новочеркас</w:t>
      </w:r>
      <w:r>
        <w:rPr>
          <w:rFonts w:ascii="Times New Roman" w:eastAsia="Times New Roman" w:hAnsi="Times New Roman" w:cs="Times New Roman"/>
          <w:sz w:val="24"/>
          <w:szCs w:val="24"/>
          <w:lang w:eastAsia="ru-RU"/>
        </w:rPr>
        <w:t xml:space="preserve">ске, </w:t>
      </w:r>
      <w:proofErr w:type="spellStart"/>
      <w:r>
        <w:rPr>
          <w:rFonts w:ascii="Times New Roman" w:eastAsia="Times New Roman" w:hAnsi="Times New Roman" w:cs="Times New Roman"/>
          <w:sz w:val="24"/>
          <w:szCs w:val="24"/>
          <w:lang w:eastAsia="ru-RU"/>
        </w:rPr>
        <w:t>Аксайском</w:t>
      </w:r>
      <w:proofErr w:type="spellEnd"/>
      <w:r>
        <w:rPr>
          <w:rFonts w:ascii="Times New Roman" w:eastAsia="Times New Roman" w:hAnsi="Times New Roman" w:cs="Times New Roman"/>
          <w:sz w:val="24"/>
          <w:szCs w:val="24"/>
          <w:lang w:eastAsia="ru-RU"/>
        </w:rPr>
        <w:t>, Багаевском, Весе</w:t>
      </w:r>
      <w:r w:rsidRPr="008F3137">
        <w:rPr>
          <w:rFonts w:ascii="Times New Roman" w:eastAsia="Times New Roman" w:hAnsi="Times New Roman" w:cs="Times New Roman"/>
          <w:sz w:val="24"/>
          <w:szCs w:val="24"/>
          <w:lang w:eastAsia="ru-RU"/>
        </w:rPr>
        <w:t>ловском районах</w:t>
      </w:r>
    </w:p>
    <w:p w:rsidR="00805D96" w:rsidRPr="008F3137" w:rsidRDefault="00805D96" w:rsidP="00A17C84">
      <w:pPr>
        <w:autoSpaceDE w:val="0"/>
        <w:autoSpaceDN w:val="0"/>
        <w:adjustRightInd w:val="0"/>
        <w:spacing w:after="0" w:line="240" w:lineRule="auto"/>
        <w:ind w:left="-426" w:firstLine="284"/>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b/>
          <w:sz w:val="24"/>
          <w:szCs w:val="24"/>
          <w:lang w:eastAsia="ru-RU"/>
        </w:rPr>
        <w:t>Заключение о соответствии объекта защиты обязательным требованиям пожарной безопасности</w:t>
      </w:r>
      <w:r>
        <w:rPr>
          <w:rFonts w:ascii="Times New Roman" w:eastAsia="Times New Roman" w:hAnsi="Times New Roman" w:cs="Times New Roman"/>
          <w:sz w:val="24"/>
          <w:szCs w:val="24"/>
          <w:lang w:eastAsia="ru-RU"/>
        </w:rPr>
        <w:t xml:space="preserve">    </w:t>
      </w:r>
      <w:r w:rsidRPr="008F3137">
        <w:rPr>
          <w:rFonts w:ascii="Times New Roman" w:eastAsia="Times New Roman" w:hAnsi="Times New Roman" w:cs="Times New Roman"/>
          <w:sz w:val="24"/>
          <w:szCs w:val="24"/>
          <w:lang w:eastAsia="ru-RU"/>
        </w:rPr>
        <w:t xml:space="preserve">№ 1, от 08 апреля 2013 года, выданное отделением надзорной деятельности по Весёловскому району УНД ГУ МЧС России по Ростовской области. </w:t>
      </w:r>
    </w:p>
    <w:p w:rsidR="00805D96" w:rsidRPr="008F3137" w:rsidRDefault="00805D96" w:rsidP="00A17C84">
      <w:pPr>
        <w:suppressAutoHyphens/>
        <w:spacing w:after="0" w:line="240" w:lineRule="auto"/>
        <w:ind w:left="-426" w:firstLine="284"/>
        <w:jc w:val="both"/>
        <w:rPr>
          <w:rFonts w:ascii="Times New Roman" w:eastAsia="Calibri" w:hAnsi="Times New Roman" w:cs="Times New Roman"/>
          <w:sz w:val="24"/>
          <w:szCs w:val="24"/>
          <w:lang w:eastAsia="ar-SA"/>
        </w:rPr>
      </w:pPr>
      <w:r w:rsidRPr="008F3137">
        <w:rPr>
          <w:rFonts w:ascii="Times New Roman" w:eastAsia="Calibri" w:hAnsi="Times New Roman" w:cs="Times New Roman"/>
          <w:sz w:val="24"/>
          <w:szCs w:val="24"/>
          <w:lang w:eastAsia="ar-SA"/>
        </w:rPr>
        <w:t>Муниципальное бюджетное общеобразовательное учреждение Краснооктябрьская средняя общеобразовательная школа осуществ</w:t>
      </w:r>
      <w:r>
        <w:rPr>
          <w:rFonts w:ascii="Times New Roman" w:eastAsia="Calibri" w:hAnsi="Times New Roman" w:cs="Times New Roman"/>
          <w:sz w:val="24"/>
          <w:szCs w:val="24"/>
          <w:lang w:eastAsia="ar-SA"/>
        </w:rPr>
        <w:t>ляет свою деятельность на основании</w:t>
      </w:r>
      <w:r w:rsidRPr="008F3137">
        <w:rPr>
          <w:rFonts w:ascii="Times New Roman" w:eastAsia="Calibri" w:hAnsi="Times New Roman" w:cs="Times New Roman"/>
          <w:sz w:val="24"/>
          <w:szCs w:val="24"/>
          <w:lang w:eastAsia="ar-SA"/>
        </w:rPr>
        <w:t xml:space="preserve"> Устава школы, </w:t>
      </w:r>
      <w:r>
        <w:rPr>
          <w:rFonts w:ascii="Times New Roman" w:eastAsia="Calibri" w:hAnsi="Times New Roman" w:cs="Times New Roman"/>
          <w:sz w:val="24"/>
          <w:szCs w:val="24"/>
          <w:lang w:eastAsia="ar-SA"/>
        </w:rPr>
        <w:lastRenderedPageBreak/>
        <w:t>Федерального закона</w:t>
      </w:r>
      <w:r w:rsidRPr="005A0297">
        <w:rPr>
          <w:rFonts w:ascii="Times New Roman" w:eastAsia="Calibri" w:hAnsi="Times New Roman" w:cs="Times New Roman"/>
          <w:sz w:val="24"/>
          <w:szCs w:val="24"/>
          <w:lang w:eastAsia="ar-SA"/>
        </w:rPr>
        <w:t xml:space="preserve"> от 29.12.2012 №</w:t>
      </w:r>
      <w:r>
        <w:rPr>
          <w:rFonts w:ascii="Times New Roman" w:eastAsia="Calibri" w:hAnsi="Times New Roman" w:cs="Times New Roman"/>
          <w:sz w:val="24"/>
          <w:szCs w:val="24"/>
          <w:lang w:eastAsia="ar-SA"/>
        </w:rPr>
        <w:t xml:space="preserve"> </w:t>
      </w:r>
      <w:r w:rsidRPr="005A0297">
        <w:rPr>
          <w:rFonts w:ascii="Times New Roman" w:eastAsia="Calibri" w:hAnsi="Times New Roman" w:cs="Times New Roman"/>
          <w:sz w:val="24"/>
          <w:szCs w:val="24"/>
          <w:lang w:eastAsia="ar-SA"/>
        </w:rPr>
        <w:t>273 «Об образовании в Российской Федерации»</w:t>
      </w:r>
      <w:r w:rsidRPr="008F3137">
        <w:rPr>
          <w:rFonts w:ascii="Times New Roman" w:eastAsia="Calibri" w:hAnsi="Times New Roman" w:cs="Times New Roman"/>
          <w:sz w:val="24"/>
          <w:szCs w:val="24"/>
          <w:lang w:eastAsia="ar-SA"/>
        </w:rPr>
        <w:t xml:space="preserve">, Образовательной программы и других нормативно-правовых документов. </w:t>
      </w:r>
    </w:p>
    <w:p w:rsidR="00805D96" w:rsidRPr="008F3137" w:rsidRDefault="00805D96" w:rsidP="00A17C84">
      <w:pPr>
        <w:suppressAutoHyphens/>
        <w:spacing w:after="0" w:line="240" w:lineRule="auto"/>
        <w:ind w:left="-426" w:firstLine="284"/>
        <w:jc w:val="both"/>
        <w:rPr>
          <w:rFonts w:ascii="Times New Roman" w:eastAsia="Calibri" w:hAnsi="Times New Roman" w:cs="Times New Roman"/>
          <w:sz w:val="24"/>
          <w:szCs w:val="24"/>
          <w:lang w:eastAsia="ar-SA"/>
        </w:rPr>
      </w:pPr>
      <w:r w:rsidRPr="008F3137">
        <w:rPr>
          <w:rFonts w:ascii="Times New Roman" w:eastAsia="Calibri" w:hAnsi="Times New Roman" w:cs="Times New Roman"/>
          <w:sz w:val="24"/>
          <w:szCs w:val="24"/>
          <w:lang w:eastAsia="ar-SA"/>
        </w:rPr>
        <w:t xml:space="preserve">Образовательная программа школы разработана в соответствии с Концепцией модернизации Российского образования, Концепцией профильного обучения, в ее основу положены  федеральные программы «Одаренные дети» и «Здоровье». В процессе реализации Образовательной программы школы предполагается развитие нескольких направлений, широкое внедрение инноваций и новшеств в систему работы педагогического коллектива, в основу которой будут заложены приоритеты: повышение качества образования, реализация ФГОС, реализация идей профильного обучения (через внедрение индивидуальных учебных планов), творческого развития личности учителя и учащегося. </w:t>
      </w:r>
    </w:p>
    <w:p w:rsidR="00805D96" w:rsidRPr="008F3137" w:rsidRDefault="00805D96" w:rsidP="00A17C84">
      <w:pPr>
        <w:spacing w:after="0" w:line="240" w:lineRule="auto"/>
        <w:ind w:left="-426" w:right="-285" w:firstLine="284"/>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Школа расположена на</w:t>
      </w:r>
      <w:r>
        <w:rPr>
          <w:rFonts w:ascii="Times New Roman" w:eastAsia="Calibri" w:hAnsi="Times New Roman" w:cs="Times New Roman"/>
          <w:sz w:val="24"/>
          <w:szCs w:val="24"/>
          <w:lang w:eastAsia="ru-RU"/>
        </w:rPr>
        <w:t xml:space="preserve"> территории </w:t>
      </w:r>
      <w:r w:rsidRPr="008F3137">
        <w:rPr>
          <w:rFonts w:ascii="Times New Roman" w:eastAsia="Calibri" w:hAnsi="Times New Roman" w:cs="Times New Roman"/>
          <w:sz w:val="24"/>
          <w:szCs w:val="24"/>
          <w:lang w:eastAsia="ru-RU"/>
        </w:rPr>
        <w:t xml:space="preserve"> Красноок</w:t>
      </w:r>
      <w:r>
        <w:rPr>
          <w:rFonts w:ascii="Times New Roman" w:eastAsia="Calibri" w:hAnsi="Times New Roman" w:cs="Times New Roman"/>
          <w:sz w:val="24"/>
          <w:szCs w:val="24"/>
          <w:lang w:eastAsia="ru-RU"/>
        </w:rPr>
        <w:t xml:space="preserve">тябрьского сельского поселения, </w:t>
      </w:r>
      <w:r w:rsidRPr="008F3137">
        <w:rPr>
          <w:rFonts w:ascii="Times New Roman" w:eastAsia="Calibri" w:hAnsi="Times New Roman" w:cs="Times New Roman"/>
          <w:sz w:val="24"/>
          <w:szCs w:val="24"/>
          <w:lang w:eastAsia="ru-RU"/>
        </w:rPr>
        <w:t xml:space="preserve">является юридическим лицом. МБОУ Краснооктябрьская СОШ открыта в 1932 году, с 1964 – 1965 учебного года  работает как средняя школа.  </w:t>
      </w:r>
    </w:p>
    <w:p w:rsidR="00805D96" w:rsidRPr="008F3137" w:rsidRDefault="00805D96" w:rsidP="00A17C84">
      <w:pPr>
        <w:spacing w:after="0" w:line="240" w:lineRule="auto"/>
        <w:ind w:left="-426" w:firstLine="284"/>
        <w:jc w:val="both"/>
        <w:rPr>
          <w:rFonts w:ascii="Times New Roman" w:eastAsia="Calibri" w:hAnsi="Times New Roman" w:cs="Times New Roman"/>
          <w:sz w:val="24"/>
          <w:szCs w:val="24"/>
        </w:rPr>
      </w:pPr>
      <w:r w:rsidRPr="008F3137">
        <w:rPr>
          <w:rFonts w:ascii="Times New Roman" w:eastAsia="Calibri" w:hAnsi="Times New Roman" w:cs="Times New Roman"/>
          <w:sz w:val="24"/>
          <w:szCs w:val="24"/>
        </w:rPr>
        <w:t xml:space="preserve">В соответствии с уровнями образовательных программ в школе реализуется: </w:t>
      </w:r>
    </w:p>
    <w:p w:rsidR="00805D96" w:rsidRPr="008F3137" w:rsidRDefault="00805D96" w:rsidP="00A17C84">
      <w:pPr>
        <w:numPr>
          <w:ilvl w:val="0"/>
          <w:numId w:val="28"/>
        </w:numPr>
        <w:tabs>
          <w:tab w:val="num" w:pos="1440"/>
        </w:tabs>
        <w:spacing w:after="0" w:line="240" w:lineRule="auto"/>
        <w:ind w:left="-426" w:firstLine="284"/>
        <w:jc w:val="both"/>
        <w:rPr>
          <w:rFonts w:ascii="Times New Roman" w:eastAsia="Calibri" w:hAnsi="Times New Roman" w:cs="Times New Roman"/>
          <w:sz w:val="24"/>
          <w:szCs w:val="24"/>
        </w:rPr>
      </w:pPr>
      <w:r w:rsidRPr="008F3137">
        <w:rPr>
          <w:rFonts w:ascii="Times New Roman" w:eastAsia="Calibri" w:hAnsi="Times New Roman" w:cs="Times New Roman"/>
          <w:sz w:val="24"/>
          <w:szCs w:val="24"/>
        </w:rPr>
        <w:t>начальное общее образование;</w:t>
      </w:r>
    </w:p>
    <w:p w:rsidR="00805D96" w:rsidRPr="008F3137" w:rsidRDefault="00805D96" w:rsidP="00A17C84">
      <w:pPr>
        <w:numPr>
          <w:ilvl w:val="0"/>
          <w:numId w:val="28"/>
        </w:numPr>
        <w:tabs>
          <w:tab w:val="num" w:pos="1440"/>
        </w:tabs>
        <w:spacing w:after="0" w:line="240" w:lineRule="auto"/>
        <w:ind w:left="-426" w:firstLine="284"/>
        <w:jc w:val="both"/>
        <w:rPr>
          <w:rFonts w:ascii="Times New Roman" w:eastAsia="Calibri" w:hAnsi="Times New Roman" w:cs="Times New Roman"/>
          <w:sz w:val="24"/>
          <w:szCs w:val="24"/>
        </w:rPr>
      </w:pPr>
      <w:r w:rsidRPr="008F3137">
        <w:rPr>
          <w:rFonts w:ascii="Times New Roman" w:eastAsia="Calibri" w:hAnsi="Times New Roman" w:cs="Times New Roman"/>
          <w:sz w:val="24"/>
          <w:szCs w:val="24"/>
        </w:rPr>
        <w:t>основное общее образование;</w:t>
      </w:r>
    </w:p>
    <w:p w:rsidR="00805D96" w:rsidRPr="008F3137" w:rsidRDefault="00805D96" w:rsidP="00A17C84">
      <w:pPr>
        <w:numPr>
          <w:ilvl w:val="0"/>
          <w:numId w:val="28"/>
        </w:numPr>
        <w:tabs>
          <w:tab w:val="num" w:pos="1440"/>
        </w:tabs>
        <w:spacing w:after="0" w:line="240" w:lineRule="auto"/>
        <w:ind w:left="-426"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среднее </w:t>
      </w:r>
      <w:r w:rsidRPr="008F3137">
        <w:rPr>
          <w:rFonts w:ascii="Times New Roman" w:eastAsia="Calibri" w:hAnsi="Times New Roman" w:cs="Times New Roman"/>
          <w:sz w:val="24"/>
          <w:szCs w:val="24"/>
        </w:rPr>
        <w:t xml:space="preserve"> образование;</w:t>
      </w:r>
    </w:p>
    <w:p w:rsidR="00805D96" w:rsidRPr="008F3137" w:rsidRDefault="00805D96" w:rsidP="00A17C84">
      <w:pPr>
        <w:numPr>
          <w:ilvl w:val="0"/>
          <w:numId w:val="28"/>
        </w:numPr>
        <w:tabs>
          <w:tab w:val="num" w:pos="1440"/>
        </w:tabs>
        <w:spacing w:after="0" w:line="240" w:lineRule="auto"/>
        <w:ind w:left="-426" w:firstLine="284"/>
        <w:jc w:val="both"/>
        <w:rPr>
          <w:rFonts w:ascii="Times New Roman" w:eastAsia="Calibri" w:hAnsi="Times New Roman" w:cs="Times New Roman"/>
          <w:sz w:val="24"/>
          <w:szCs w:val="24"/>
        </w:rPr>
      </w:pPr>
      <w:r w:rsidRPr="008F3137">
        <w:rPr>
          <w:rFonts w:ascii="Times New Roman" w:eastAsia="Calibri" w:hAnsi="Times New Roman" w:cs="Times New Roman"/>
          <w:sz w:val="24"/>
          <w:szCs w:val="24"/>
        </w:rPr>
        <w:t>дополнительное образование.</w:t>
      </w:r>
    </w:p>
    <w:p w:rsidR="00805D96" w:rsidRPr="008F3137" w:rsidRDefault="00805D96" w:rsidP="00A17C84">
      <w:pPr>
        <w:spacing w:after="0" w:line="240" w:lineRule="auto"/>
        <w:ind w:left="-426" w:firstLine="284"/>
        <w:jc w:val="both"/>
        <w:rPr>
          <w:rFonts w:ascii="Times New Roman" w:eastAsia="Calibri" w:hAnsi="Times New Roman" w:cs="Times New Roman"/>
          <w:sz w:val="24"/>
          <w:szCs w:val="24"/>
        </w:rPr>
      </w:pPr>
      <w:r w:rsidRPr="008F3137">
        <w:rPr>
          <w:rFonts w:ascii="Times New Roman" w:eastAsia="Calibri" w:hAnsi="Times New Roman" w:cs="Times New Roman"/>
          <w:sz w:val="24"/>
          <w:szCs w:val="24"/>
        </w:rPr>
        <w:t>Формы получения образования: очная, самообразование, семейная</w:t>
      </w:r>
      <w:r w:rsidR="00C27658">
        <w:rPr>
          <w:rFonts w:ascii="Times New Roman" w:eastAsia="Calibri" w:hAnsi="Times New Roman" w:cs="Times New Roman"/>
          <w:sz w:val="24"/>
          <w:szCs w:val="24"/>
        </w:rPr>
        <w:t>.</w:t>
      </w:r>
    </w:p>
    <w:p w:rsidR="00805D96" w:rsidRPr="008F3137" w:rsidRDefault="00805D96" w:rsidP="00A17C84">
      <w:pPr>
        <w:spacing w:after="0" w:line="240" w:lineRule="auto"/>
        <w:ind w:left="-426" w:firstLine="284"/>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МБОУ Краснооктябрьская СОШ в своей работе ориентируется на предоставление </w:t>
      </w:r>
      <w:r w:rsidRPr="008F3137">
        <w:rPr>
          <w:rFonts w:ascii="Times New Roman" w:eastAsia="Calibri" w:hAnsi="Times New Roman" w:cs="Times New Roman"/>
          <w:i/>
          <w:sz w:val="24"/>
          <w:szCs w:val="24"/>
          <w:lang w:eastAsia="ru-RU"/>
        </w:rPr>
        <w:t>общедоступного,  качественного образования в условиях массовой школы</w:t>
      </w:r>
      <w:r w:rsidRPr="008F3137">
        <w:rPr>
          <w:rFonts w:ascii="Times New Roman" w:eastAsia="Calibri" w:hAnsi="Times New Roman" w:cs="Times New Roman"/>
          <w:sz w:val="24"/>
          <w:szCs w:val="24"/>
          <w:lang w:eastAsia="ru-RU"/>
        </w:rPr>
        <w:t>.</w:t>
      </w:r>
    </w:p>
    <w:p w:rsidR="00805D96" w:rsidRPr="00706D66" w:rsidRDefault="00A17C84" w:rsidP="00A17C84">
      <w:pPr>
        <w:spacing w:after="0" w:line="240" w:lineRule="auto"/>
        <w:ind w:left="-426" w:firstLine="284"/>
        <w:jc w:val="both"/>
        <w:rPr>
          <w:rFonts w:ascii="Times New Roman" w:eastAsia="Calibri" w:hAnsi="Times New Roman" w:cs="Times New Roman"/>
          <w:sz w:val="24"/>
          <w:szCs w:val="24"/>
          <w:lang w:eastAsia="ru-RU"/>
        </w:rPr>
      </w:pPr>
      <w:r w:rsidRPr="00706D66">
        <w:rPr>
          <w:rFonts w:ascii="Times New Roman" w:eastAsia="Calibri" w:hAnsi="Times New Roman" w:cs="Times New Roman"/>
          <w:sz w:val="24"/>
          <w:szCs w:val="24"/>
          <w:lang w:eastAsia="ru-RU"/>
        </w:rPr>
        <w:t xml:space="preserve">        </w:t>
      </w:r>
      <w:r w:rsidR="00805D96" w:rsidRPr="00706D66">
        <w:rPr>
          <w:rFonts w:ascii="Times New Roman" w:eastAsia="Calibri" w:hAnsi="Times New Roman" w:cs="Times New Roman"/>
          <w:sz w:val="24"/>
          <w:szCs w:val="24"/>
          <w:lang w:eastAsia="ru-RU"/>
        </w:rPr>
        <w:t>В 201</w:t>
      </w:r>
      <w:r w:rsidR="00EC2023" w:rsidRPr="00706D66">
        <w:rPr>
          <w:rFonts w:ascii="Times New Roman" w:eastAsia="Calibri" w:hAnsi="Times New Roman" w:cs="Times New Roman"/>
          <w:sz w:val="24"/>
          <w:szCs w:val="24"/>
          <w:lang w:eastAsia="ru-RU"/>
        </w:rPr>
        <w:t>9</w:t>
      </w:r>
      <w:r w:rsidR="00805D96" w:rsidRPr="00706D66">
        <w:rPr>
          <w:rFonts w:ascii="Times New Roman" w:eastAsia="Calibri" w:hAnsi="Times New Roman" w:cs="Times New Roman"/>
          <w:sz w:val="24"/>
          <w:szCs w:val="24"/>
          <w:lang w:eastAsia="ru-RU"/>
        </w:rPr>
        <w:t xml:space="preserve"> году (начало года) в 12 классах школы обучался </w:t>
      </w:r>
      <w:r w:rsidRPr="00706D66">
        <w:rPr>
          <w:rFonts w:ascii="Times New Roman" w:eastAsia="Calibri" w:hAnsi="Times New Roman" w:cs="Times New Roman"/>
          <w:sz w:val="24"/>
          <w:szCs w:val="24"/>
          <w:lang w:eastAsia="ru-RU"/>
        </w:rPr>
        <w:t>2</w:t>
      </w:r>
      <w:r w:rsidR="00C27658" w:rsidRPr="00706D66">
        <w:rPr>
          <w:rFonts w:ascii="Times New Roman" w:eastAsia="Calibri" w:hAnsi="Times New Roman" w:cs="Times New Roman"/>
          <w:sz w:val="24"/>
          <w:szCs w:val="24"/>
          <w:lang w:eastAsia="ru-RU"/>
        </w:rPr>
        <w:t>0</w:t>
      </w:r>
      <w:r w:rsidRPr="00706D66">
        <w:rPr>
          <w:rFonts w:ascii="Times New Roman" w:eastAsia="Calibri" w:hAnsi="Times New Roman" w:cs="Times New Roman"/>
          <w:sz w:val="24"/>
          <w:szCs w:val="24"/>
          <w:lang w:eastAsia="ru-RU"/>
        </w:rPr>
        <w:t>3</w:t>
      </w:r>
      <w:r w:rsidR="00805D96" w:rsidRPr="00706D66">
        <w:rPr>
          <w:rFonts w:ascii="Times New Roman" w:eastAsia="Calibri" w:hAnsi="Times New Roman" w:cs="Times New Roman"/>
          <w:sz w:val="24"/>
          <w:szCs w:val="24"/>
          <w:lang w:eastAsia="ru-RU"/>
        </w:rPr>
        <w:t xml:space="preserve"> ученик</w:t>
      </w:r>
      <w:r w:rsidRPr="00706D66">
        <w:rPr>
          <w:rFonts w:ascii="Times New Roman" w:eastAsia="Calibri" w:hAnsi="Times New Roman" w:cs="Times New Roman"/>
          <w:sz w:val="24"/>
          <w:szCs w:val="24"/>
          <w:lang w:eastAsia="ru-RU"/>
        </w:rPr>
        <w:t>а</w:t>
      </w:r>
      <w:r w:rsidR="00805D96" w:rsidRPr="00706D66">
        <w:rPr>
          <w:rFonts w:ascii="Times New Roman" w:eastAsia="Calibri" w:hAnsi="Times New Roman" w:cs="Times New Roman"/>
          <w:sz w:val="24"/>
          <w:szCs w:val="24"/>
          <w:lang w:eastAsia="ru-RU"/>
        </w:rPr>
        <w:t xml:space="preserve">. Из них </w:t>
      </w:r>
      <w:r w:rsidR="002A1871" w:rsidRPr="00706D66">
        <w:rPr>
          <w:rFonts w:ascii="Times New Roman" w:eastAsia="Calibri" w:hAnsi="Times New Roman" w:cs="Times New Roman"/>
          <w:sz w:val="24"/>
          <w:szCs w:val="24"/>
          <w:lang w:eastAsia="ru-RU"/>
        </w:rPr>
        <w:t>в начальной школе обучалось – 70</w:t>
      </w:r>
      <w:r w:rsidR="00805D96" w:rsidRPr="00706D66">
        <w:rPr>
          <w:rFonts w:ascii="Times New Roman" w:eastAsia="Calibri" w:hAnsi="Times New Roman" w:cs="Times New Roman"/>
          <w:sz w:val="24"/>
          <w:szCs w:val="24"/>
          <w:lang w:eastAsia="ru-RU"/>
        </w:rPr>
        <w:t xml:space="preserve"> </w:t>
      </w:r>
      <w:r w:rsidR="002A1871" w:rsidRPr="00706D66">
        <w:rPr>
          <w:rFonts w:ascii="Times New Roman" w:eastAsia="Calibri" w:hAnsi="Times New Roman" w:cs="Times New Roman"/>
          <w:sz w:val="24"/>
          <w:szCs w:val="24"/>
          <w:lang w:eastAsia="ru-RU"/>
        </w:rPr>
        <w:t>учащихся, в основной школе – 109 учащихся, в средней школе – 24</w:t>
      </w:r>
      <w:r w:rsidR="00805D96" w:rsidRPr="00706D66">
        <w:rPr>
          <w:rFonts w:ascii="Times New Roman" w:eastAsia="Calibri" w:hAnsi="Times New Roman" w:cs="Times New Roman"/>
          <w:sz w:val="24"/>
          <w:szCs w:val="24"/>
          <w:lang w:eastAsia="ru-RU"/>
        </w:rPr>
        <w:t xml:space="preserve"> учащихся. Средняя наполняемость классов составляет: </w:t>
      </w:r>
    </w:p>
    <w:p w:rsidR="00805D96" w:rsidRPr="00706D66" w:rsidRDefault="00805D96" w:rsidP="00A17C84">
      <w:pPr>
        <w:spacing w:after="0" w:line="240" w:lineRule="auto"/>
        <w:ind w:left="-426" w:firstLine="284"/>
        <w:jc w:val="both"/>
        <w:rPr>
          <w:rFonts w:ascii="Times New Roman" w:eastAsia="Calibri" w:hAnsi="Times New Roman" w:cs="Times New Roman"/>
          <w:sz w:val="24"/>
          <w:szCs w:val="24"/>
          <w:lang w:eastAsia="ru-RU"/>
        </w:rPr>
      </w:pPr>
      <w:r w:rsidRPr="00706D66">
        <w:rPr>
          <w:rFonts w:ascii="Times New Roman" w:eastAsia="Calibri" w:hAnsi="Times New Roman" w:cs="Times New Roman"/>
          <w:sz w:val="24"/>
          <w:szCs w:val="24"/>
          <w:lang w:eastAsia="ru-RU"/>
        </w:rPr>
        <w:t xml:space="preserve">на втором уровне – </w:t>
      </w:r>
      <w:r w:rsidR="00C27658" w:rsidRPr="00706D66">
        <w:rPr>
          <w:rFonts w:ascii="Times New Roman" w:eastAsia="Calibri" w:hAnsi="Times New Roman" w:cs="Times New Roman"/>
          <w:sz w:val="24"/>
          <w:szCs w:val="24"/>
          <w:lang w:eastAsia="ru-RU"/>
        </w:rPr>
        <w:t>19</w:t>
      </w:r>
      <w:r w:rsidRPr="00706D66">
        <w:rPr>
          <w:rFonts w:ascii="Times New Roman" w:eastAsia="Calibri" w:hAnsi="Times New Roman" w:cs="Times New Roman"/>
          <w:sz w:val="24"/>
          <w:szCs w:val="24"/>
          <w:lang w:eastAsia="ru-RU"/>
        </w:rPr>
        <w:t xml:space="preserve"> чел.,</w:t>
      </w:r>
    </w:p>
    <w:p w:rsidR="00805D96" w:rsidRPr="00706D66" w:rsidRDefault="00805D96" w:rsidP="00A17C84">
      <w:pPr>
        <w:spacing w:after="0" w:line="240" w:lineRule="auto"/>
        <w:ind w:left="-426" w:firstLine="284"/>
        <w:jc w:val="both"/>
        <w:rPr>
          <w:rFonts w:ascii="Times New Roman" w:eastAsia="Calibri" w:hAnsi="Times New Roman" w:cs="Times New Roman"/>
          <w:sz w:val="24"/>
          <w:szCs w:val="24"/>
          <w:lang w:eastAsia="ru-RU"/>
        </w:rPr>
      </w:pPr>
      <w:r w:rsidRPr="00706D66">
        <w:rPr>
          <w:rFonts w:ascii="Times New Roman" w:eastAsia="Calibri" w:hAnsi="Times New Roman" w:cs="Times New Roman"/>
          <w:sz w:val="24"/>
          <w:szCs w:val="24"/>
          <w:lang w:eastAsia="ru-RU"/>
        </w:rPr>
        <w:t>на третьем уровне – 19 чел.,</w:t>
      </w:r>
    </w:p>
    <w:p w:rsidR="00805D96" w:rsidRPr="00706D66" w:rsidRDefault="00C27658" w:rsidP="00A17C84">
      <w:pPr>
        <w:spacing w:after="0" w:line="240" w:lineRule="auto"/>
        <w:ind w:left="-426" w:firstLine="284"/>
        <w:jc w:val="both"/>
        <w:rPr>
          <w:rFonts w:ascii="Times New Roman" w:eastAsia="Calibri" w:hAnsi="Times New Roman" w:cs="Times New Roman"/>
          <w:sz w:val="24"/>
          <w:szCs w:val="24"/>
          <w:lang w:eastAsia="ru-RU"/>
        </w:rPr>
      </w:pPr>
      <w:r w:rsidRPr="00706D66">
        <w:rPr>
          <w:rFonts w:ascii="Times New Roman" w:eastAsia="Calibri" w:hAnsi="Times New Roman" w:cs="Times New Roman"/>
          <w:sz w:val="24"/>
          <w:szCs w:val="24"/>
          <w:lang w:eastAsia="ru-RU"/>
        </w:rPr>
        <w:t>на четвертом уровне – 12</w:t>
      </w:r>
      <w:r w:rsidR="00805D96" w:rsidRPr="00706D66">
        <w:rPr>
          <w:rFonts w:ascii="Times New Roman" w:eastAsia="Calibri" w:hAnsi="Times New Roman" w:cs="Times New Roman"/>
          <w:sz w:val="24"/>
          <w:szCs w:val="24"/>
          <w:lang w:eastAsia="ru-RU"/>
        </w:rPr>
        <w:t xml:space="preserve"> чел.</w:t>
      </w:r>
    </w:p>
    <w:p w:rsidR="00805D96" w:rsidRPr="00CF7DE0" w:rsidRDefault="00805D96" w:rsidP="00A17C84">
      <w:pPr>
        <w:spacing w:after="0" w:line="240" w:lineRule="auto"/>
        <w:ind w:left="-426" w:firstLine="284"/>
        <w:jc w:val="both"/>
        <w:rPr>
          <w:rFonts w:ascii="Times New Roman" w:eastAsia="Calibri" w:hAnsi="Times New Roman" w:cs="Times New Roman"/>
          <w:sz w:val="24"/>
          <w:szCs w:val="24"/>
          <w:lang w:eastAsia="ru-RU"/>
        </w:rPr>
      </w:pPr>
      <w:r w:rsidRPr="00706D66">
        <w:rPr>
          <w:rFonts w:ascii="Times New Roman" w:eastAsia="Calibri" w:hAnsi="Times New Roman" w:cs="Times New Roman"/>
          <w:sz w:val="24"/>
          <w:szCs w:val="24"/>
          <w:lang w:eastAsia="ru-RU"/>
        </w:rPr>
        <w:t>К концу</w:t>
      </w:r>
      <w:r w:rsidR="00C27658" w:rsidRPr="00706D66">
        <w:rPr>
          <w:rFonts w:ascii="Times New Roman" w:eastAsia="Calibri" w:hAnsi="Times New Roman" w:cs="Times New Roman"/>
          <w:sz w:val="24"/>
          <w:szCs w:val="24"/>
          <w:lang w:eastAsia="ru-RU"/>
        </w:rPr>
        <w:t xml:space="preserve"> </w:t>
      </w:r>
      <w:r w:rsidR="00706D66">
        <w:rPr>
          <w:rFonts w:ascii="Times New Roman" w:eastAsia="Calibri" w:hAnsi="Times New Roman" w:cs="Times New Roman"/>
          <w:sz w:val="24"/>
          <w:szCs w:val="24"/>
          <w:lang w:eastAsia="ru-RU"/>
        </w:rPr>
        <w:t>2019</w:t>
      </w:r>
      <w:r w:rsidR="00C27658" w:rsidRPr="00706D66">
        <w:rPr>
          <w:rFonts w:ascii="Times New Roman" w:eastAsia="Calibri" w:hAnsi="Times New Roman" w:cs="Times New Roman"/>
          <w:sz w:val="24"/>
          <w:szCs w:val="24"/>
          <w:lang w:eastAsia="ru-RU"/>
        </w:rPr>
        <w:t xml:space="preserve"> </w:t>
      </w:r>
      <w:r w:rsidRPr="00706D66">
        <w:rPr>
          <w:rFonts w:ascii="Times New Roman" w:eastAsia="Calibri" w:hAnsi="Times New Roman" w:cs="Times New Roman"/>
          <w:sz w:val="24"/>
          <w:szCs w:val="24"/>
          <w:lang w:eastAsia="ru-RU"/>
        </w:rPr>
        <w:t xml:space="preserve">года в школе обучалось </w:t>
      </w:r>
      <w:r w:rsidR="00EC2023" w:rsidRPr="00706D66">
        <w:rPr>
          <w:rFonts w:ascii="Times New Roman" w:eastAsia="Calibri" w:hAnsi="Times New Roman" w:cs="Times New Roman"/>
          <w:sz w:val="24"/>
          <w:szCs w:val="24"/>
          <w:lang w:eastAsia="ru-RU"/>
        </w:rPr>
        <w:t>179</w:t>
      </w:r>
      <w:r w:rsidRPr="00C27658">
        <w:rPr>
          <w:rFonts w:ascii="Times New Roman" w:eastAsia="Calibri" w:hAnsi="Times New Roman" w:cs="Times New Roman"/>
          <w:sz w:val="24"/>
          <w:szCs w:val="24"/>
          <w:lang w:eastAsia="ru-RU"/>
        </w:rPr>
        <w:t xml:space="preserve"> ученик</w:t>
      </w:r>
      <w:r w:rsidR="00EC2023">
        <w:rPr>
          <w:rFonts w:ascii="Times New Roman" w:eastAsia="Calibri" w:hAnsi="Times New Roman" w:cs="Times New Roman"/>
          <w:sz w:val="24"/>
          <w:szCs w:val="24"/>
          <w:lang w:eastAsia="ru-RU"/>
        </w:rPr>
        <w:t>ов</w:t>
      </w:r>
      <w:r w:rsidRPr="00CF7DE0">
        <w:rPr>
          <w:rFonts w:ascii="Times New Roman" w:eastAsia="Calibri" w:hAnsi="Times New Roman" w:cs="Times New Roman"/>
          <w:sz w:val="24"/>
          <w:szCs w:val="24"/>
          <w:lang w:eastAsia="ru-RU"/>
        </w:rPr>
        <w:t>. Из них</w:t>
      </w:r>
      <w:r w:rsidR="00EC2023">
        <w:rPr>
          <w:rFonts w:ascii="Times New Roman" w:eastAsia="Calibri" w:hAnsi="Times New Roman" w:cs="Times New Roman"/>
          <w:sz w:val="24"/>
          <w:szCs w:val="24"/>
          <w:lang w:eastAsia="ru-RU"/>
        </w:rPr>
        <w:t xml:space="preserve"> в начальной школе обучалось – 64</w:t>
      </w:r>
      <w:r w:rsidRPr="00CF7DE0">
        <w:rPr>
          <w:rFonts w:ascii="Times New Roman" w:eastAsia="Calibri" w:hAnsi="Times New Roman" w:cs="Times New Roman"/>
          <w:sz w:val="24"/>
          <w:szCs w:val="24"/>
          <w:lang w:eastAsia="ru-RU"/>
        </w:rPr>
        <w:t xml:space="preserve"> </w:t>
      </w:r>
      <w:r w:rsidR="00EC2023">
        <w:rPr>
          <w:rFonts w:ascii="Times New Roman" w:eastAsia="Calibri" w:hAnsi="Times New Roman" w:cs="Times New Roman"/>
          <w:sz w:val="24"/>
          <w:szCs w:val="24"/>
          <w:lang w:eastAsia="ru-RU"/>
        </w:rPr>
        <w:t xml:space="preserve">учащихся, в основной школе – </w:t>
      </w:r>
      <w:r w:rsidR="00C27658">
        <w:rPr>
          <w:rFonts w:ascii="Times New Roman" w:eastAsia="Calibri" w:hAnsi="Times New Roman" w:cs="Times New Roman"/>
          <w:sz w:val="24"/>
          <w:szCs w:val="24"/>
          <w:lang w:eastAsia="ru-RU"/>
        </w:rPr>
        <w:t>9</w:t>
      </w:r>
      <w:r w:rsidR="00EC2023">
        <w:rPr>
          <w:rFonts w:ascii="Times New Roman" w:eastAsia="Calibri" w:hAnsi="Times New Roman" w:cs="Times New Roman"/>
          <w:sz w:val="24"/>
          <w:szCs w:val="24"/>
          <w:lang w:eastAsia="ru-RU"/>
        </w:rPr>
        <w:t>8</w:t>
      </w:r>
      <w:r w:rsidR="00C27658">
        <w:rPr>
          <w:rFonts w:ascii="Times New Roman" w:eastAsia="Calibri" w:hAnsi="Times New Roman" w:cs="Times New Roman"/>
          <w:sz w:val="24"/>
          <w:szCs w:val="24"/>
          <w:lang w:eastAsia="ru-RU"/>
        </w:rPr>
        <w:t xml:space="preserve"> учеников</w:t>
      </w:r>
      <w:r w:rsidR="00EC2023">
        <w:rPr>
          <w:rFonts w:ascii="Times New Roman" w:eastAsia="Calibri" w:hAnsi="Times New Roman" w:cs="Times New Roman"/>
          <w:sz w:val="24"/>
          <w:szCs w:val="24"/>
          <w:lang w:eastAsia="ru-RU"/>
        </w:rPr>
        <w:t>, в средней школе – 17</w:t>
      </w:r>
      <w:r w:rsidRPr="00CF7DE0">
        <w:rPr>
          <w:rFonts w:ascii="Times New Roman" w:eastAsia="Calibri" w:hAnsi="Times New Roman" w:cs="Times New Roman"/>
          <w:sz w:val="24"/>
          <w:szCs w:val="24"/>
          <w:lang w:eastAsia="ru-RU"/>
        </w:rPr>
        <w:t xml:space="preserve"> учащихся. Средняя наполняемость классов составляет: </w:t>
      </w:r>
    </w:p>
    <w:p w:rsidR="00805D96" w:rsidRPr="00CF7DE0" w:rsidRDefault="002A1871" w:rsidP="00A17C84">
      <w:pPr>
        <w:spacing w:after="0" w:line="240" w:lineRule="auto"/>
        <w:ind w:left="-426"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 втором уровне – 18</w:t>
      </w:r>
      <w:r w:rsidR="00805D96" w:rsidRPr="00CF7DE0">
        <w:rPr>
          <w:rFonts w:ascii="Times New Roman" w:eastAsia="Calibri" w:hAnsi="Times New Roman" w:cs="Times New Roman"/>
          <w:sz w:val="24"/>
          <w:szCs w:val="24"/>
          <w:lang w:eastAsia="ru-RU"/>
        </w:rPr>
        <w:t xml:space="preserve"> чел.,</w:t>
      </w:r>
    </w:p>
    <w:p w:rsidR="00805D96" w:rsidRPr="00CF7DE0" w:rsidRDefault="002A1871" w:rsidP="00A17C84">
      <w:pPr>
        <w:spacing w:after="0" w:line="240" w:lineRule="auto"/>
        <w:ind w:left="-426"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 третьем уровне – 18</w:t>
      </w:r>
      <w:r w:rsidR="00805D96" w:rsidRPr="00CF7DE0">
        <w:rPr>
          <w:rFonts w:ascii="Times New Roman" w:eastAsia="Calibri" w:hAnsi="Times New Roman" w:cs="Times New Roman"/>
          <w:sz w:val="24"/>
          <w:szCs w:val="24"/>
          <w:lang w:eastAsia="ru-RU"/>
        </w:rPr>
        <w:t xml:space="preserve"> чел.,</w:t>
      </w:r>
    </w:p>
    <w:p w:rsidR="00805D96" w:rsidRPr="008F3137" w:rsidRDefault="00805D96" w:rsidP="00A17C84">
      <w:pPr>
        <w:spacing w:after="0" w:line="240" w:lineRule="auto"/>
        <w:ind w:left="-426" w:firstLine="284"/>
        <w:jc w:val="both"/>
        <w:rPr>
          <w:rFonts w:ascii="Times New Roman" w:eastAsia="Calibri" w:hAnsi="Times New Roman" w:cs="Times New Roman"/>
          <w:sz w:val="24"/>
          <w:szCs w:val="24"/>
          <w:lang w:eastAsia="ru-RU"/>
        </w:rPr>
      </w:pPr>
      <w:r w:rsidRPr="00CF7DE0">
        <w:rPr>
          <w:rFonts w:ascii="Times New Roman" w:eastAsia="Calibri" w:hAnsi="Times New Roman" w:cs="Times New Roman"/>
          <w:sz w:val="24"/>
          <w:szCs w:val="24"/>
          <w:lang w:eastAsia="ru-RU"/>
        </w:rPr>
        <w:t xml:space="preserve">на четвертом уровне – </w:t>
      </w:r>
      <w:r w:rsidR="00EC2023">
        <w:rPr>
          <w:rFonts w:ascii="Times New Roman" w:eastAsia="Calibri" w:hAnsi="Times New Roman" w:cs="Times New Roman"/>
          <w:sz w:val="24"/>
          <w:szCs w:val="24"/>
          <w:lang w:eastAsia="ru-RU"/>
        </w:rPr>
        <w:t>9</w:t>
      </w:r>
      <w:r w:rsidRPr="008F3137">
        <w:rPr>
          <w:rFonts w:ascii="Times New Roman" w:eastAsia="Calibri" w:hAnsi="Times New Roman" w:cs="Times New Roman"/>
          <w:sz w:val="24"/>
          <w:szCs w:val="24"/>
          <w:lang w:eastAsia="ru-RU"/>
        </w:rPr>
        <w:t xml:space="preserve"> чел.</w:t>
      </w:r>
    </w:p>
    <w:p w:rsidR="00805D96" w:rsidRDefault="002A1871" w:rsidP="00A17C84">
      <w:pPr>
        <w:spacing w:after="0" w:line="240" w:lineRule="auto"/>
        <w:ind w:left="-426"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805D96" w:rsidRPr="00695AA9">
        <w:rPr>
          <w:rFonts w:ascii="Times New Roman" w:eastAsia="Calibri" w:hAnsi="Times New Roman" w:cs="Times New Roman"/>
          <w:sz w:val="24"/>
          <w:szCs w:val="24"/>
          <w:lang w:eastAsia="ru-RU"/>
        </w:rPr>
        <w:t xml:space="preserve">В школе организован ежедневный подвоз учащихся по трем школьным маршрутам из хуторов:  </w:t>
      </w:r>
      <w:r w:rsidR="00805D96" w:rsidRPr="008F3137">
        <w:rPr>
          <w:rFonts w:ascii="Times New Roman" w:eastAsia="Calibri" w:hAnsi="Times New Roman" w:cs="Times New Roman"/>
          <w:sz w:val="24"/>
          <w:szCs w:val="24"/>
          <w:lang w:eastAsia="ru-RU"/>
        </w:rPr>
        <w:t>х. Казачий,  х. Прогрес</w:t>
      </w:r>
      <w:r w:rsidR="00805D96">
        <w:rPr>
          <w:rFonts w:ascii="Times New Roman" w:eastAsia="Calibri" w:hAnsi="Times New Roman" w:cs="Times New Roman"/>
          <w:sz w:val="24"/>
          <w:szCs w:val="24"/>
          <w:lang w:eastAsia="ru-RU"/>
        </w:rPr>
        <w:t>с, х. Красный Маныч, х. Показате</w:t>
      </w:r>
      <w:r w:rsidR="00805D96" w:rsidRPr="008F3137">
        <w:rPr>
          <w:rFonts w:ascii="Times New Roman" w:eastAsia="Calibri" w:hAnsi="Times New Roman" w:cs="Times New Roman"/>
          <w:sz w:val="24"/>
          <w:szCs w:val="24"/>
          <w:lang w:eastAsia="ru-RU"/>
        </w:rPr>
        <w:t>ль</w:t>
      </w:r>
      <w:r w:rsidR="00805D96">
        <w:rPr>
          <w:rFonts w:ascii="Times New Roman" w:eastAsia="Calibri" w:hAnsi="Times New Roman" w:cs="Times New Roman"/>
          <w:sz w:val="24"/>
          <w:szCs w:val="24"/>
          <w:lang w:eastAsia="ru-RU"/>
        </w:rPr>
        <w:t>.</w:t>
      </w:r>
      <w:r w:rsidR="00805D96" w:rsidRPr="008F3137">
        <w:rPr>
          <w:rFonts w:ascii="Times New Roman" w:eastAsia="Calibri" w:hAnsi="Times New Roman" w:cs="Times New Roman"/>
          <w:sz w:val="24"/>
          <w:szCs w:val="24"/>
          <w:lang w:eastAsia="ru-RU"/>
        </w:rPr>
        <w:t xml:space="preserve"> В </w:t>
      </w:r>
      <w:r w:rsidR="00805D96">
        <w:rPr>
          <w:rFonts w:ascii="Times New Roman" w:eastAsia="Calibri" w:hAnsi="Times New Roman" w:cs="Times New Roman"/>
          <w:sz w:val="24"/>
          <w:szCs w:val="24"/>
          <w:lang w:eastAsia="ru-RU"/>
        </w:rPr>
        <w:t>хуторе Красный Октябрь расположены следующие социальные объекты:</w:t>
      </w:r>
      <w:r w:rsidR="00805D96" w:rsidRPr="008F3137">
        <w:rPr>
          <w:rFonts w:ascii="Times New Roman" w:eastAsia="Calibri" w:hAnsi="Times New Roman" w:cs="Times New Roman"/>
          <w:sz w:val="24"/>
          <w:szCs w:val="24"/>
          <w:lang w:eastAsia="ru-RU"/>
        </w:rPr>
        <w:t xml:space="preserve"> сельский Дом культуры, </w:t>
      </w:r>
      <w:r w:rsidR="00805D96">
        <w:rPr>
          <w:rFonts w:ascii="Times New Roman" w:eastAsia="Calibri" w:hAnsi="Times New Roman" w:cs="Times New Roman"/>
          <w:sz w:val="24"/>
          <w:szCs w:val="24"/>
          <w:lang w:eastAsia="ru-RU"/>
        </w:rPr>
        <w:t>МБУК ВР (</w:t>
      </w:r>
      <w:proofErr w:type="spellStart"/>
      <w:r w:rsidR="00805D96">
        <w:rPr>
          <w:rFonts w:ascii="Times New Roman" w:eastAsia="Calibri" w:hAnsi="Times New Roman" w:cs="Times New Roman"/>
          <w:sz w:val="24"/>
          <w:szCs w:val="24"/>
          <w:lang w:eastAsia="ru-RU"/>
        </w:rPr>
        <w:t>Межпоселенческая</w:t>
      </w:r>
      <w:proofErr w:type="spellEnd"/>
      <w:r w:rsidR="00805D96">
        <w:rPr>
          <w:rFonts w:ascii="Times New Roman" w:eastAsia="Calibri" w:hAnsi="Times New Roman" w:cs="Times New Roman"/>
          <w:sz w:val="24"/>
          <w:szCs w:val="24"/>
          <w:lang w:eastAsia="ru-RU"/>
        </w:rPr>
        <w:t xml:space="preserve"> центральная библиотека) Краснооктябрьский отдел</w:t>
      </w:r>
      <w:r w:rsidR="00805D96" w:rsidRPr="008F3137">
        <w:rPr>
          <w:rFonts w:ascii="Times New Roman" w:eastAsia="Calibri" w:hAnsi="Times New Roman" w:cs="Times New Roman"/>
          <w:sz w:val="24"/>
          <w:szCs w:val="24"/>
          <w:lang w:eastAsia="ru-RU"/>
        </w:rPr>
        <w:t xml:space="preserve">, </w:t>
      </w:r>
      <w:r w:rsidR="00805D96" w:rsidRPr="00C719E0">
        <w:rPr>
          <w:rFonts w:ascii="Times New Roman" w:eastAsia="Calibri" w:hAnsi="Times New Roman" w:cs="Times New Roman"/>
          <w:sz w:val="24"/>
          <w:szCs w:val="24"/>
          <w:lang w:eastAsia="ru-RU"/>
        </w:rPr>
        <w:t>ФАП</w:t>
      </w:r>
      <w:r w:rsidR="00805D96">
        <w:rPr>
          <w:rFonts w:ascii="Times New Roman" w:eastAsia="Calibri" w:hAnsi="Times New Roman" w:cs="Times New Roman"/>
          <w:sz w:val="24"/>
          <w:szCs w:val="24"/>
          <w:lang w:eastAsia="ru-RU"/>
        </w:rPr>
        <w:t>. Со всеми этими организациями у школы заключены договора о сотрудничестве.</w:t>
      </w:r>
    </w:p>
    <w:p w:rsidR="00805D96" w:rsidRPr="008F3137" w:rsidRDefault="00805D96" w:rsidP="00A17C84">
      <w:pPr>
        <w:spacing w:after="0" w:line="240" w:lineRule="auto"/>
        <w:ind w:left="-426"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8F3137">
        <w:rPr>
          <w:rFonts w:ascii="Times New Roman" w:eastAsia="Calibri" w:hAnsi="Times New Roman" w:cs="Times New Roman"/>
          <w:sz w:val="24"/>
          <w:szCs w:val="24"/>
          <w:lang w:eastAsia="ru-RU"/>
        </w:rPr>
        <w:t>В 201</w:t>
      </w:r>
      <w:r w:rsidR="00EC2023">
        <w:rPr>
          <w:rFonts w:ascii="Times New Roman" w:eastAsia="Calibri" w:hAnsi="Times New Roman" w:cs="Times New Roman"/>
          <w:sz w:val="24"/>
          <w:szCs w:val="24"/>
          <w:lang w:eastAsia="ru-RU"/>
        </w:rPr>
        <w:t>9</w:t>
      </w:r>
      <w:r w:rsidRPr="008F3137">
        <w:rPr>
          <w:rFonts w:ascii="Times New Roman" w:eastAsia="Calibri" w:hAnsi="Times New Roman" w:cs="Times New Roman"/>
          <w:sz w:val="24"/>
          <w:szCs w:val="24"/>
          <w:lang w:eastAsia="ru-RU"/>
        </w:rPr>
        <w:t xml:space="preserve">  году продолжили развитие следующие направления деятельности: </w:t>
      </w:r>
    </w:p>
    <w:p w:rsidR="00805D96" w:rsidRPr="008F3137" w:rsidRDefault="00805D96" w:rsidP="00A17C84">
      <w:pPr>
        <w:numPr>
          <w:ilvl w:val="0"/>
          <w:numId w:val="32"/>
        </w:numPr>
        <w:tabs>
          <w:tab w:val="num" w:pos="538"/>
          <w:tab w:val="left" w:pos="1080"/>
        </w:tabs>
        <w:suppressAutoHyphens/>
        <w:spacing w:after="0" w:line="240" w:lineRule="auto"/>
        <w:ind w:left="-426" w:firstLine="284"/>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внедрение </w:t>
      </w:r>
      <w:r w:rsidRPr="008F3137">
        <w:rPr>
          <w:rFonts w:ascii="Times New Roman" w:eastAsia="Calibri" w:hAnsi="Times New Roman" w:cs="Times New Roman"/>
          <w:i/>
          <w:sz w:val="24"/>
          <w:szCs w:val="24"/>
          <w:lang w:eastAsia="ru-RU"/>
        </w:rPr>
        <w:t>современных образовательных технологий</w:t>
      </w:r>
      <w:r w:rsidRPr="008F3137">
        <w:rPr>
          <w:rFonts w:ascii="Times New Roman" w:eastAsia="Calibri" w:hAnsi="Times New Roman" w:cs="Times New Roman"/>
          <w:sz w:val="24"/>
          <w:szCs w:val="24"/>
          <w:lang w:eastAsia="ru-RU"/>
        </w:rPr>
        <w:t xml:space="preserve"> (технологии обучения в сотрудничестве: исследовательская работа учащихся в группах, занятия – с использованием игровых моментов, проблемное обучение, проблемно – поисковое обучение, занятия с использованием информационных технологий, различные формы и методы работы с учащимися на уроке);</w:t>
      </w:r>
    </w:p>
    <w:p w:rsidR="00805D96" w:rsidRPr="008F3137" w:rsidRDefault="00805D96" w:rsidP="00A17C84">
      <w:pPr>
        <w:numPr>
          <w:ilvl w:val="0"/>
          <w:numId w:val="32"/>
        </w:numPr>
        <w:tabs>
          <w:tab w:val="num" w:pos="538"/>
          <w:tab w:val="left" w:pos="1080"/>
        </w:tabs>
        <w:suppressAutoHyphens/>
        <w:spacing w:after="0" w:line="240" w:lineRule="auto"/>
        <w:ind w:left="-426" w:firstLine="284"/>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 выстраивание </w:t>
      </w:r>
      <w:r w:rsidRPr="008F3137">
        <w:rPr>
          <w:rFonts w:ascii="Times New Roman" w:eastAsia="Calibri" w:hAnsi="Times New Roman" w:cs="Times New Roman"/>
          <w:i/>
          <w:sz w:val="24"/>
          <w:szCs w:val="24"/>
          <w:lang w:eastAsia="ru-RU"/>
        </w:rPr>
        <w:t>преемственности в обучении</w:t>
      </w:r>
      <w:r w:rsidRPr="008F3137">
        <w:rPr>
          <w:rFonts w:ascii="Times New Roman" w:eastAsia="Calibri" w:hAnsi="Times New Roman" w:cs="Times New Roman"/>
          <w:sz w:val="24"/>
          <w:szCs w:val="24"/>
          <w:lang w:eastAsia="ru-RU"/>
        </w:rPr>
        <w:t xml:space="preserve"> между </w:t>
      </w:r>
      <w:proofErr w:type="spellStart"/>
      <w:r w:rsidRPr="008F3137">
        <w:rPr>
          <w:rFonts w:ascii="Times New Roman" w:eastAsia="Calibri" w:hAnsi="Times New Roman" w:cs="Times New Roman"/>
          <w:sz w:val="24"/>
          <w:szCs w:val="24"/>
          <w:lang w:eastAsia="ru-RU"/>
        </w:rPr>
        <w:t>предшкольным</w:t>
      </w:r>
      <w:proofErr w:type="spellEnd"/>
      <w:r w:rsidRPr="008F3137">
        <w:rPr>
          <w:rFonts w:ascii="Times New Roman" w:eastAsia="Calibri" w:hAnsi="Times New Roman" w:cs="Times New Roman"/>
          <w:sz w:val="24"/>
          <w:szCs w:val="24"/>
          <w:lang w:eastAsia="ru-RU"/>
        </w:rPr>
        <w:t xml:space="preserve">, начальным, основным, средним  общим образованием; </w:t>
      </w:r>
    </w:p>
    <w:p w:rsidR="00805D96" w:rsidRPr="008F3137" w:rsidRDefault="00805D96" w:rsidP="00A17C84">
      <w:pPr>
        <w:numPr>
          <w:ilvl w:val="0"/>
          <w:numId w:val="32"/>
        </w:numPr>
        <w:tabs>
          <w:tab w:val="num" w:pos="538"/>
          <w:tab w:val="left" w:pos="1080"/>
        </w:tabs>
        <w:suppressAutoHyphens/>
        <w:spacing w:after="0" w:line="240" w:lineRule="auto"/>
        <w:ind w:left="-426" w:firstLine="284"/>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осуществление многофакторного</w:t>
      </w:r>
      <w:r w:rsidRPr="008F3137">
        <w:rPr>
          <w:rFonts w:ascii="Times New Roman" w:eastAsia="Calibri" w:hAnsi="Times New Roman" w:cs="Times New Roman"/>
          <w:i/>
          <w:sz w:val="24"/>
          <w:szCs w:val="24"/>
          <w:lang w:eastAsia="ru-RU"/>
        </w:rPr>
        <w:t xml:space="preserve"> мониторинга образовательного процесса</w:t>
      </w:r>
      <w:r w:rsidRPr="008F3137">
        <w:rPr>
          <w:rFonts w:ascii="Times New Roman" w:eastAsia="Calibri" w:hAnsi="Times New Roman" w:cs="Times New Roman"/>
          <w:sz w:val="24"/>
          <w:szCs w:val="24"/>
          <w:lang w:eastAsia="ru-RU"/>
        </w:rPr>
        <w:t>.</w:t>
      </w:r>
    </w:p>
    <w:p w:rsidR="00805D96" w:rsidRPr="008F3137" w:rsidRDefault="00805D96" w:rsidP="00A17C84">
      <w:pPr>
        <w:spacing w:after="0" w:line="240" w:lineRule="auto"/>
        <w:ind w:left="-426" w:firstLine="284"/>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Опираясь на эти инновации, коллектив школы продолжает развивать и совершенствовать образовательный процесс, учитывая изменения государственной политики в области образования и запросы основных потребителей образовательных услуг школы.</w:t>
      </w:r>
    </w:p>
    <w:p w:rsidR="00805D96" w:rsidRPr="008F3137" w:rsidRDefault="00805D96" w:rsidP="00A17C84">
      <w:pPr>
        <w:spacing w:after="0" w:line="240" w:lineRule="auto"/>
        <w:ind w:left="-426" w:firstLine="284"/>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Под </w:t>
      </w:r>
      <w:r w:rsidRPr="008F3137">
        <w:rPr>
          <w:rFonts w:ascii="Times New Roman" w:eastAsia="Calibri" w:hAnsi="Times New Roman" w:cs="Times New Roman"/>
          <w:i/>
          <w:sz w:val="24"/>
          <w:szCs w:val="24"/>
          <w:lang w:eastAsia="ru-RU"/>
        </w:rPr>
        <w:t>информационным пространством</w:t>
      </w:r>
      <w:r w:rsidRPr="008F3137">
        <w:rPr>
          <w:rFonts w:ascii="Times New Roman" w:eastAsia="Calibri" w:hAnsi="Times New Roman" w:cs="Times New Roman"/>
          <w:sz w:val="24"/>
          <w:szCs w:val="24"/>
          <w:lang w:eastAsia="ru-RU"/>
        </w:rPr>
        <w:t xml:space="preserve"> мы понимаем сформированную внутреннюю и внешнюю информационную среду. Информационное пространство включает:</w:t>
      </w:r>
    </w:p>
    <w:p w:rsidR="00805D96" w:rsidRPr="008F3137" w:rsidRDefault="00805D96" w:rsidP="00A17C84">
      <w:pPr>
        <w:numPr>
          <w:ilvl w:val="0"/>
          <w:numId w:val="23"/>
        </w:numPr>
        <w:tabs>
          <w:tab w:val="left" w:pos="0"/>
        </w:tabs>
        <w:suppressAutoHyphens/>
        <w:spacing w:after="0" w:line="240" w:lineRule="auto"/>
        <w:ind w:left="-426" w:firstLine="284"/>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персональные рабочие места учащихся, педагогов и администрации, объединенные локальной сетью и подключенные </w:t>
      </w:r>
      <w:proofErr w:type="gramStart"/>
      <w:r w:rsidRPr="008F3137">
        <w:rPr>
          <w:rFonts w:ascii="Times New Roman" w:eastAsia="Calibri" w:hAnsi="Times New Roman" w:cs="Times New Roman"/>
          <w:sz w:val="24"/>
          <w:szCs w:val="24"/>
          <w:lang w:eastAsia="ru-RU"/>
        </w:rPr>
        <w:t>к</w:t>
      </w:r>
      <w:proofErr w:type="gramEnd"/>
      <w:r w:rsidRPr="008F3137">
        <w:rPr>
          <w:rFonts w:ascii="Times New Roman" w:eastAsia="Calibri" w:hAnsi="Times New Roman" w:cs="Times New Roman"/>
          <w:sz w:val="24"/>
          <w:szCs w:val="24"/>
          <w:lang w:eastAsia="ru-RU"/>
        </w:rPr>
        <w:t xml:space="preserve"> Интернет,</w:t>
      </w:r>
    </w:p>
    <w:p w:rsidR="00805D96" w:rsidRPr="008F3137" w:rsidRDefault="00805D96" w:rsidP="00A17C84">
      <w:pPr>
        <w:numPr>
          <w:ilvl w:val="0"/>
          <w:numId w:val="23"/>
        </w:numPr>
        <w:tabs>
          <w:tab w:val="left" w:pos="0"/>
        </w:tabs>
        <w:suppressAutoHyphens/>
        <w:spacing w:after="0" w:line="240" w:lineRule="auto"/>
        <w:ind w:left="-426" w:firstLine="284"/>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lastRenderedPageBreak/>
        <w:t>информационную базу и электронный документооборот школы,</w:t>
      </w:r>
    </w:p>
    <w:p w:rsidR="00805D96" w:rsidRPr="008F3137" w:rsidRDefault="00805D96" w:rsidP="00A17C84">
      <w:pPr>
        <w:numPr>
          <w:ilvl w:val="0"/>
          <w:numId w:val="23"/>
        </w:numPr>
        <w:tabs>
          <w:tab w:val="left" w:pos="0"/>
        </w:tabs>
        <w:suppressAutoHyphens/>
        <w:spacing w:after="0" w:line="240" w:lineRule="auto"/>
        <w:ind w:left="-426" w:firstLine="284"/>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сайт школы и каналы связи с родителями и сообществом,</w:t>
      </w:r>
    </w:p>
    <w:p w:rsidR="00805D96" w:rsidRPr="008F3137" w:rsidRDefault="00805D96" w:rsidP="00A17C84">
      <w:pPr>
        <w:numPr>
          <w:ilvl w:val="0"/>
          <w:numId w:val="23"/>
        </w:numPr>
        <w:tabs>
          <w:tab w:val="left" w:pos="0"/>
        </w:tabs>
        <w:suppressAutoHyphens/>
        <w:spacing w:after="0" w:line="240" w:lineRule="auto"/>
        <w:ind w:left="-426" w:firstLine="284"/>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методический комплекс, предназначенный для проведения занятий и внеурочной деятельности учащихся с использованием ИКТ.</w:t>
      </w:r>
    </w:p>
    <w:p w:rsidR="00805D96" w:rsidRPr="008F3137" w:rsidRDefault="00805D96" w:rsidP="00A17C84">
      <w:pPr>
        <w:spacing w:after="0" w:line="240" w:lineRule="auto"/>
        <w:ind w:left="-426" w:firstLine="284"/>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Под </w:t>
      </w:r>
      <w:r w:rsidRPr="008F3137">
        <w:rPr>
          <w:rFonts w:ascii="Times New Roman" w:eastAsia="Calibri" w:hAnsi="Times New Roman" w:cs="Times New Roman"/>
          <w:i/>
          <w:sz w:val="24"/>
          <w:szCs w:val="24"/>
          <w:lang w:eastAsia="ru-RU"/>
        </w:rPr>
        <w:t>учебно-исследовательской деятельностью школьников</w:t>
      </w:r>
      <w:r w:rsidRPr="008F3137">
        <w:rPr>
          <w:rFonts w:ascii="Times New Roman" w:eastAsia="Calibri" w:hAnsi="Times New Roman" w:cs="Times New Roman"/>
          <w:sz w:val="24"/>
          <w:szCs w:val="24"/>
          <w:lang w:eastAsia="ru-RU"/>
        </w:rPr>
        <w:t xml:space="preserve"> мы понимаем «процесс решения ими научных </w:t>
      </w:r>
      <w:r w:rsidRPr="008F3137">
        <w:rPr>
          <w:rFonts w:ascii="Times New Roman" w:eastAsia="Calibri" w:hAnsi="Times New Roman" w:cs="Times New Roman"/>
          <w:i/>
          <w:sz w:val="24"/>
          <w:szCs w:val="24"/>
          <w:lang w:eastAsia="ru-RU"/>
        </w:rPr>
        <w:t>и личностных проблем, имеющий своей целью построение субъективно</w:t>
      </w:r>
      <w:r w:rsidRPr="008F3137">
        <w:rPr>
          <w:rFonts w:ascii="Times New Roman" w:eastAsia="Calibri" w:hAnsi="Times New Roman" w:cs="Times New Roman"/>
          <w:sz w:val="24"/>
          <w:szCs w:val="24"/>
          <w:lang w:eastAsia="ru-RU"/>
        </w:rPr>
        <w:t xml:space="preserve"> нового знания». </w:t>
      </w:r>
      <w:r w:rsidRPr="008F3137">
        <w:rPr>
          <w:rFonts w:ascii="Times New Roman" w:eastAsia="Calibri" w:hAnsi="Times New Roman" w:cs="Times New Roman"/>
          <w:i/>
          <w:sz w:val="24"/>
          <w:szCs w:val="24"/>
          <w:lang w:eastAsia="ru-RU"/>
        </w:rPr>
        <w:t>Учебное исследование</w:t>
      </w:r>
      <w:r w:rsidRPr="008F3137">
        <w:rPr>
          <w:rFonts w:ascii="Times New Roman" w:eastAsia="Calibri" w:hAnsi="Times New Roman" w:cs="Times New Roman"/>
          <w:sz w:val="24"/>
          <w:szCs w:val="24"/>
          <w:lang w:eastAsia="ru-RU"/>
        </w:rPr>
        <w:t xml:space="preserve"> сохраняет логику исследования научного, но отличается от него тем, что не открывает объективно новых для человечества знаний. </w:t>
      </w:r>
    </w:p>
    <w:p w:rsidR="00805D96" w:rsidRPr="008F3137" w:rsidRDefault="00C27658" w:rsidP="00A17C84">
      <w:pPr>
        <w:spacing w:after="0" w:line="240" w:lineRule="auto"/>
        <w:ind w:left="-426" w:right="76"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201</w:t>
      </w:r>
      <w:r w:rsidR="00EC2023">
        <w:rPr>
          <w:rFonts w:ascii="Times New Roman" w:eastAsia="Calibri" w:hAnsi="Times New Roman" w:cs="Times New Roman"/>
          <w:sz w:val="24"/>
          <w:szCs w:val="24"/>
          <w:lang w:eastAsia="ru-RU"/>
        </w:rPr>
        <w:t>9</w:t>
      </w:r>
      <w:r>
        <w:rPr>
          <w:rFonts w:ascii="Times New Roman" w:eastAsia="Calibri" w:hAnsi="Times New Roman" w:cs="Times New Roman"/>
          <w:sz w:val="24"/>
          <w:szCs w:val="24"/>
          <w:lang w:eastAsia="ru-RU"/>
        </w:rPr>
        <w:t>-20</w:t>
      </w:r>
      <w:r w:rsidR="00EC2023">
        <w:rPr>
          <w:rFonts w:ascii="Times New Roman" w:eastAsia="Calibri" w:hAnsi="Times New Roman" w:cs="Times New Roman"/>
          <w:sz w:val="24"/>
          <w:szCs w:val="24"/>
          <w:lang w:eastAsia="ru-RU"/>
        </w:rPr>
        <w:t>20</w:t>
      </w:r>
      <w:r>
        <w:rPr>
          <w:rFonts w:ascii="Times New Roman" w:eastAsia="Calibri" w:hAnsi="Times New Roman" w:cs="Times New Roman"/>
          <w:sz w:val="24"/>
          <w:szCs w:val="24"/>
          <w:lang w:eastAsia="ru-RU"/>
        </w:rPr>
        <w:t xml:space="preserve"> учебному</w:t>
      </w:r>
      <w:r w:rsidR="00805D96" w:rsidRPr="008F3137">
        <w:rPr>
          <w:rFonts w:ascii="Times New Roman" w:eastAsia="Calibri" w:hAnsi="Times New Roman" w:cs="Times New Roman"/>
          <w:sz w:val="24"/>
          <w:szCs w:val="24"/>
          <w:lang w:eastAsia="ru-RU"/>
        </w:rPr>
        <w:t xml:space="preserve"> году школа реализовала </w:t>
      </w:r>
      <w:r w:rsidR="00805D96" w:rsidRPr="008F3137">
        <w:rPr>
          <w:rFonts w:ascii="Times New Roman" w:eastAsia="Calibri" w:hAnsi="Times New Roman" w:cs="Times New Roman"/>
          <w:b/>
          <w:sz w:val="24"/>
          <w:szCs w:val="24"/>
          <w:lang w:eastAsia="ru-RU"/>
        </w:rPr>
        <w:t>программу развития</w:t>
      </w:r>
      <w:r w:rsidR="00805D96" w:rsidRPr="008F3137">
        <w:rPr>
          <w:rFonts w:ascii="Times New Roman" w:eastAsia="Calibri" w:hAnsi="Times New Roman" w:cs="Times New Roman"/>
          <w:sz w:val="24"/>
          <w:szCs w:val="24"/>
          <w:lang w:eastAsia="ru-RU"/>
        </w:rPr>
        <w:t xml:space="preserve"> </w:t>
      </w:r>
      <w:r w:rsidR="00805D96" w:rsidRPr="008F3137">
        <w:rPr>
          <w:rFonts w:ascii="Times New Roman" w:eastAsia="Calibri" w:hAnsi="Times New Roman" w:cs="Times New Roman"/>
          <w:b/>
          <w:sz w:val="24"/>
          <w:szCs w:val="24"/>
          <w:lang w:eastAsia="ru-RU"/>
        </w:rPr>
        <w:t>с целью</w:t>
      </w:r>
      <w:r w:rsidR="00805D96" w:rsidRPr="008F3137">
        <w:rPr>
          <w:rFonts w:ascii="Times New Roman" w:eastAsia="Calibri" w:hAnsi="Times New Roman" w:cs="Times New Roman"/>
          <w:sz w:val="24"/>
          <w:szCs w:val="24"/>
          <w:lang w:eastAsia="ru-RU"/>
        </w:rPr>
        <w:t xml:space="preserve">: </w:t>
      </w:r>
      <w:r w:rsidR="00805D96" w:rsidRPr="008F3137">
        <w:rPr>
          <w:rFonts w:ascii="Times New Roman" w:eastAsia="Calibri" w:hAnsi="Times New Roman" w:cs="Times New Roman"/>
          <w:b/>
          <w:i/>
          <w:sz w:val="24"/>
          <w:szCs w:val="24"/>
          <w:lang w:eastAsia="ru-RU"/>
        </w:rPr>
        <w:t>«Формиров</w:t>
      </w:r>
      <w:r w:rsidR="00805D96" w:rsidRPr="008F3137">
        <w:rPr>
          <w:rFonts w:ascii="Times New Roman" w:eastAsia="Calibri" w:hAnsi="Times New Roman" w:cs="Times New Roman"/>
          <w:b/>
          <w:bCs/>
          <w:i/>
          <w:iCs/>
          <w:sz w:val="24"/>
          <w:szCs w:val="24"/>
          <w:lang w:eastAsia="ru-RU"/>
        </w:rPr>
        <w:t>ания педагогической системы, способной создать условия для получения сельскими школьниками доступного качественного образования с учетом их возможностей, познавательных интересов и склонностей, в условиях стандартизации общего образования</w:t>
      </w:r>
      <w:r w:rsidR="00805D96">
        <w:rPr>
          <w:rFonts w:ascii="Times New Roman" w:eastAsia="Calibri" w:hAnsi="Times New Roman" w:cs="Times New Roman"/>
          <w:sz w:val="24"/>
          <w:szCs w:val="24"/>
          <w:lang w:eastAsia="ru-RU"/>
        </w:rPr>
        <w:t>»</w:t>
      </w:r>
    </w:p>
    <w:p w:rsidR="00805D96" w:rsidRPr="008F3137" w:rsidRDefault="00805D96" w:rsidP="00A17C84">
      <w:pPr>
        <w:spacing w:after="0" w:line="240" w:lineRule="auto"/>
        <w:ind w:left="-426" w:right="57" w:firstLine="284"/>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Рассмотрим результаты деятельности школы</w:t>
      </w:r>
      <w:r w:rsidR="00C27658">
        <w:rPr>
          <w:rFonts w:ascii="Times New Roman" w:eastAsia="Calibri" w:hAnsi="Times New Roman" w:cs="Times New Roman"/>
          <w:sz w:val="24"/>
          <w:szCs w:val="24"/>
          <w:lang w:eastAsia="ru-RU"/>
        </w:rPr>
        <w:t>,</w:t>
      </w:r>
      <w:r w:rsidRPr="008F3137">
        <w:rPr>
          <w:rFonts w:ascii="Times New Roman" w:eastAsia="Calibri" w:hAnsi="Times New Roman" w:cs="Times New Roman"/>
          <w:sz w:val="24"/>
          <w:szCs w:val="24"/>
          <w:lang w:eastAsia="ru-RU"/>
        </w:rPr>
        <w:t xml:space="preserve"> на основе разработанной </w:t>
      </w:r>
      <w:proofErr w:type="spellStart"/>
      <w:r w:rsidRPr="008F3137">
        <w:rPr>
          <w:rFonts w:ascii="Times New Roman" w:eastAsia="Calibri" w:hAnsi="Times New Roman" w:cs="Times New Roman"/>
          <w:sz w:val="24"/>
          <w:szCs w:val="24"/>
          <w:lang w:eastAsia="ru-RU"/>
        </w:rPr>
        <w:t>критериальной</w:t>
      </w:r>
      <w:proofErr w:type="spellEnd"/>
      <w:r w:rsidRPr="008F3137">
        <w:rPr>
          <w:rFonts w:ascii="Times New Roman" w:eastAsia="Calibri" w:hAnsi="Times New Roman" w:cs="Times New Roman"/>
          <w:sz w:val="24"/>
          <w:szCs w:val="24"/>
          <w:lang w:eastAsia="ru-RU"/>
        </w:rPr>
        <w:t xml:space="preserve"> базы по направлениям </w:t>
      </w:r>
      <w:proofErr w:type="spellStart"/>
      <w:r w:rsidRPr="008F3137">
        <w:rPr>
          <w:rFonts w:ascii="Times New Roman" w:eastAsia="Calibri" w:hAnsi="Times New Roman" w:cs="Times New Roman"/>
          <w:sz w:val="24"/>
          <w:szCs w:val="24"/>
          <w:lang w:eastAsia="ru-RU"/>
        </w:rPr>
        <w:t>внутришкольного</w:t>
      </w:r>
      <w:proofErr w:type="spellEnd"/>
      <w:r w:rsidRPr="008F3137">
        <w:rPr>
          <w:rFonts w:ascii="Times New Roman" w:eastAsia="Calibri" w:hAnsi="Times New Roman" w:cs="Times New Roman"/>
          <w:sz w:val="24"/>
          <w:szCs w:val="24"/>
          <w:lang w:eastAsia="ru-RU"/>
        </w:rPr>
        <w:t xml:space="preserve"> мониторинга, система которого представлена на схеме:</w:t>
      </w:r>
    </w:p>
    <w:p w:rsidR="00805D96" w:rsidRPr="008F3137" w:rsidRDefault="00805D96" w:rsidP="00A17C84">
      <w:pPr>
        <w:autoSpaceDE w:val="0"/>
        <w:autoSpaceDN w:val="0"/>
        <w:adjustRightInd w:val="0"/>
        <w:spacing w:after="0" w:line="240" w:lineRule="auto"/>
        <w:ind w:left="-426" w:firstLine="284"/>
        <w:jc w:val="right"/>
        <w:rPr>
          <w:rFonts w:ascii="Times New Roman" w:eastAsia="Calibri" w:hAnsi="Times New Roman" w:cs="Times New Roman"/>
          <w:bCs/>
          <w:sz w:val="24"/>
          <w:szCs w:val="24"/>
          <w:lang w:eastAsia="ru-RU"/>
        </w:rPr>
      </w:pPr>
    </w:p>
    <w:p w:rsidR="00465665" w:rsidRPr="008F3137" w:rsidRDefault="00465665" w:rsidP="00A17C84">
      <w:pPr>
        <w:autoSpaceDE w:val="0"/>
        <w:autoSpaceDN w:val="0"/>
        <w:adjustRightInd w:val="0"/>
        <w:spacing w:after="0" w:line="240" w:lineRule="auto"/>
        <w:ind w:left="-426" w:firstLine="284"/>
        <w:jc w:val="right"/>
        <w:rPr>
          <w:rFonts w:ascii="Times New Roman" w:eastAsia="Calibri" w:hAnsi="Times New Roman" w:cs="Times New Roman"/>
          <w:bCs/>
          <w:sz w:val="24"/>
          <w:szCs w:val="24"/>
          <w:lang w:eastAsia="ru-RU"/>
        </w:rPr>
      </w:pPr>
    </w:p>
    <w:p w:rsidR="00465665" w:rsidRDefault="00465665" w:rsidP="00465665">
      <w:pPr>
        <w:autoSpaceDE w:val="0"/>
        <w:autoSpaceDN w:val="0"/>
        <w:adjustRightInd w:val="0"/>
        <w:spacing w:after="0" w:line="240" w:lineRule="auto"/>
        <w:jc w:val="center"/>
        <w:rPr>
          <w:rFonts w:ascii="Times New Roman" w:eastAsia="Calibri" w:hAnsi="Times New Roman" w:cs="Times New Roman"/>
          <w:b/>
          <w:bCs/>
          <w:color w:val="0000FF"/>
          <w:sz w:val="24"/>
          <w:szCs w:val="24"/>
          <w:lang w:eastAsia="ru-RU"/>
        </w:rPr>
      </w:pPr>
      <w:r w:rsidRPr="008F3137">
        <w:rPr>
          <w:rFonts w:ascii="Times New Roman" w:eastAsia="Calibri" w:hAnsi="Times New Roman" w:cs="Times New Roman"/>
          <w:b/>
          <w:bCs/>
          <w:color w:val="0000FF"/>
          <w:sz w:val="24"/>
          <w:szCs w:val="24"/>
          <w:lang w:eastAsia="ru-RU"/>
        </w:rPr>
        <w:t>Система мониторинга оценки качества образования</w:t>
      </w:r>
    </w:p>
    <w:p w:rsidR="00C27658" w:rsidRDefault="00C27658" w:rsidP="00465665">
      <w:pPr>
        <w:autoSpaceDE w:val="0"/>
        <w:autoSpaceDN w:val="0"/>
        <w:adjustRightInd w:val="0"/>
        <w:spacing w:after="0" w:line="240" w:lineRule="auto"/>
        <w:jc w:val="center"/>
        <w:rPr>
          <w:rFonts w:ascii="Times New Roman" w:eastAsia="Calibri" w:hAnsi="Times New Roman" w:cs="Times New Roman"/>
          <w:b/>
          <w:bCs/>
          <w:color w:val="0000FF"/>
          <w:sz w:val="24"/>
          <w:szCs w:val="24"/>
          <w:lang w:eastAsia="ru-RU"/>
        </w:rPr>
      </w:pPr>
    </w:p>
    <w:p w:rsidR="00C27658" w:rsidRPr="008F3137" w:rsidRDefault="00C27658" w:rsidP="00465665">
      <w:pPr>
        <w:autoSpaceDE w:val="0"/>
        <w:autoSpaceDN w:val="0"/>
        <w:adjustRightInd w:val="0"/>
        <w:spacing w:after="0" w:line="240" w:lineRule="auto"/>
        <w:jc w:val="center"/>
        <w:rPr>
          <w:rFonts w:ascii="Tahoma" w:eastAsia="Calibri" w:hAnsi="Tahoma" w:cs="Tahoma"/>
          <w:b/>
          <w:color w:val="0000FF"/>
          <w:sz w:val="24"/>
          <w:szCs w:val="24"/>
          <w:lang w:eastAsia="ru-RU"/>
        </w:rPr>
      </w:pPr>
    </w:p>
    <w:p w:rsidR="00465665" w:rsidRDefault="00970F89" w:rsidP="0082716B">
      <w:pPr>
        <w:spacing w:after="0" w:line="240" w:lineRule="auto"/>
        <w:ind w:left="57" w:right="57" w:hanging="57"/>
        <w:jc w:val="both"/>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r>
      <w:r>
        <w:rPr>
          <w:rFonts w:ascii="Times New Roman" w:eastAsia="Calibri" w:hAnsi="Times New Roman" w:cs="Times New Roman"/>
          <w:noProof/>
          <w:sz w:val="24"/>
          <w:szCs w:val="24"/>
          <w:lang w:eastAsia="ru-RU"/>
        </w:rPr>
        <w:pict>
          <v:group id="Полотно 24" o:spid="_x0000_s1026" editas="canvas" style="width:450.15pt;height:341.85pt;mso-position-horizontal-relative:char;mso-position-vertical-relative:line" coordsize="57169,43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69;height:43408;visibility:visible">
              <v:fill o:detectmouseclick="t"/>
              <v:path o:connecttype="none"/>
            </v:shape>
            <v:rect id="Rectangle 5" o:spid="_x0000_s1028" style="position:absolute;left:21307;top:17381;width:14633;height:109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8GcAA&#10;AADaAAAADwAAAGRycy9kb3ducmV2LnhtbERPTWvDMAy9D/ofjAq7Lc5SWkoWJ4zBoIcNurYsVxFr&#10;SVgsB9tN038/FwY9icf7VFHNZhATOd9bVvCcpCCIG6t7bhWcju9PWxA+IGscLJOCK3moysVDgbm2&#10;F/6i6RBaEUPY56igC2HMpfRNRwZ9YkfiyP1YZzBE6FqpHV5iuBlklqYbabDn2NDhSG8dNb+Hs1GQ&#10;rqwe159X91HL2n5n3K4M75V6XM6vLyACzeEu/nfvdJwPt1duV5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V8GcAAAADaAAAADwAAAAAAAAAAAAAAAACYAgAAZHJzL2Rvd25y&#10;ZXYueG1sUEsFBgAAAAAEAAQA9QAAAIUDAAAAAA==&#10;" filled="f" fillcolor="#3cc">
              <v:shadow color="#010199"/>
              <v:textbox inset="5.76pt,2.88pt,5.76pt,2.88pt">
                <w:txbxContent>
                  <w:p w:rsidR="00706D66" w:rsidRPr="00CB732C" w:rsidRDefault="00706D66" w:rsidP="00465665">
                    <w:pPr>
                      <w:autoSpaceDE w:val="0"/>
                      <w:autoSpaceDN w:val="0"/>
                      <w:adjustRightInd w:val="0"/>
                      <w:jc w:val="center"/>
                      <w:rPr>
                        <w:b/>
                        <w:bCs/>
                        <w:sz w:val="29"/>
                        <w:szCs w:val="36"/>
                      </w:rPr>
                    </w:pPr>
                    <w:r w:rsidRPr="002A1871">
                      <w:rPr>
                        <w:rFonts w:ascii="Times New Roman" w:hAnsi="Times New Roman" w:cs="Times New Roman"/>
                        <w:b/>
                        <w:bCs/>
                        <w:sz w:val="29"/>
                        <w:szCs w:val="36"/>
                      </w:rPr>
                      <w:t>Система мониторинга оценки качества</w:t>
                    </w:r>
                    <w:r w:rsidRPr="00CB732C">
                      <w:rPr>
                        <w:b/>
                        <w:bCs/>
                        <w:sz w:val="29"/>
                        <w:szCs w:val="36"/>
                      </w:rPr>
                      <w:t xml:space="preserve"> образования</w:t>
                    </w:r>
                  </w:p>
                </w:txbxContent>
              </v:textbox>
            </v:rect>
            <v:rect id="Rectangle 6" o:spid="_x0000_s1029" style="position:absolute;left:2308;top:306;width:13098;height:118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fibsIA&#10;AADaAAAADwAAAGRycy9kb3ducmV2LnhtbESPzWrDMBCE74W+g9hCb7Vcm4TiRAmhUMghhfxRXxdr&#10;Y5tYKyOpsfP2USCQ4zAz3zDz5Wg6cSHnW8sKPpMUBHFldcu1guPh5+MLhA/IGjvLpOBKHpaL15c5&#10;FtoOvKPLPtQiQtgXqKAJoS+k9FVDBn1ie+LonawzGKJ0tdQOhwg3nczSdCoNthwXGuzpu6HqvP83&#10;CtLc6n7ye3WbUpb2L+M6N7xV6v1tXM1ABBrDM/xor7WCDO5X4g2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JuwgAAANoAAAAPAAAAAAAAAAAAAAAAAJgCAABkcnMvZG93&#10;bnJldi54bWxQSwUGAAAAAAQABAD1AAAAhwMAAAAA&#10;" filled="f" fillcolor="#3cc">
              <v:shadow color="#010199"/>
              <v:textbox inset="5.76pt,2.88pt,5.76pt,2.88pt">
                <w:txbxContent>
                  <w:p w:rsidR="00706D66" w:rsidRPr="00E639EB" w:rsidRDefault="00706D66" w:rsidP="00465665">
                    <w:pPr>
                      <w:autoSpaceDE w:val="0"/>
                      <w:autoSpaceDN w:val="0"/>
                      <w:adjustRightInd w:val="0"/>
                      <w:jc w:val="center"/>
                      <w:rPr>
                        <w:rFonts w:ascii="Times New Roman" w:hAnsi="Times New Roman" w:cs="Times New Roman"/>
                        <w:b/>
                        <w:bCs/>
                        <w:sz w:val="19"/>
                      </w:rPr>
                    </w:pPr>
                    <w:r w:rsidRPr="00E639EB">
                      <w:rPr>
                        <w:rFonts w:ascii="Times New Roman" w:hAnsi="Times New Roman" w:cs="Times New Roman"/>
                        <w:b/>
                        <w:bCs/>
                        <w:sz w:val="19"/>
                      </w:rPr>
                      <w:t>Мониторинг уровня образовательной подготовки учащихся</w:t>
                    </w:r>
                  </w:p>
                </w:txbxContent>
              </v:textbox>
            </v:rect>
            <v:rect id="Rectangle 7" o:spid="_x0000_s1030" style="position:absolute;left:22331;top:1933;width:13358;height:121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tH9b8A&#10;AADaAAAADwAAAGRycy9kb3ducmV2LnhtbESPzarCMBSE94LvEI7gTlMtivQa5SIILhT8Q7eH5ty2&#10;3OakJFHr2xtBcDnMzDfMfNmaWtzJ+cqygtEwAUGcW11xoeB8Wg9mIHxA1lhbJgVP8rBcdDtzzLR9&#10;8IHux1CICGGfoYIyhCaT0uclGfRD2xBH7886gyFKV0jt8BHhppbjJJlKgxXHhRIbWpWU/x9vRkGS&#10;Wt1Mdk+3vcqrvYy5SA3vler32t8fEIHa8A1/2hutIIX3lXg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i0f1vwAAANoAAAAPAAAAAAAAAAAAAAAAAJgCAABkcnMvZG93bnJl&#10;di54bWxQSwUGAAAAAAQABAD1AAAAhAMAAAAA&#10;" filled="f" fillcolor="#3cc">
              <v:shadow color="#010199"/>
              <v:textbox inset="5.76pt,2.88pt,5.76pt,2.88pt">
                <w:txbxContent>
                  <w:p w:rsidR="00706D66" w:rsidRPr="00E639EB" w:rsidRDefault="00706D66" w:rsidP="00465665">
                    <w:pPr>
                      <w:autoSpaceDE w:val="0"/>
                      <w:autoSpaceDN w:val="0"/>
                      <w:adjustRightInd w:val="0"/>
                      <w:jc w:val="center"/>
                      <w:rPr>
                        <w:rFonts w:ascii="Times New Roman" w:hAnsi="Times New Roman" w:cs="Times New Roman"/>
                        <w:b/>
                        <w:bCs/>
                        <w:sz w:val="19"/>
                      </w:rPr>
                    </w:pPr>
                    <w:r w:rsidRPr="00E639EB">
                      <w:rPr>
                        <w:rFonts w:ascii="Times New Roman" w:hAnsi="Times New Roman" w:cs="Times New Roman"/>
                        <w:b/>
                        <w:bCs/>
                        <w:sz w:val="19"/>
                      </w:rPr>
                      <w:t>Мониторинг охвата учащихся образовательным процессом</w:t>
                    </w:r>
                  </w:p>
                </w:txbxContent>
              </v:textbox>
            </v:rect>
            <v:rect id="Rectangle 8" o:spid="_x0000_s1031" style="position:absolute;left:40487;width:14652;height:121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LfgcIA&#10;AADaAAAADwAAAGRycy9kb3ducmV2LnhtbESPQWvCQBSE7wX/w/IEb81GbUWiq4hQ8NCCjaLXR/aZ&#10;BLNvw+42if++KxR6HGbmG2a9HUwjOnK+tqxgmqQgiAuray4VnE8fr0sQPiBrbCyTggd52G5GL2vM&#10;tO35m7o8lCJC2GeooAqhzaT0RUUGfWJb4ujdrDMYonSl1A77CDeNnKXpQhqsOS5U2NK+ouKe/xgF&#10;6dzq9v3r4T6v8movMy7nho9KTcbDbgUi0BD+w3/tg1bwBs8r8Qb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BwgAAANoAAAAPAAAAAAAAAAAAAAAAAJgCAABkcnMvZG93&#10;bnJldi54bWxQSwUGAAAAAAQABAD1AAAAhwMAAAAA&#10;" filled="f" fillcolor="#3cc">
              <v:shadow color="#010199"/>
              <v:textbox inset="5.76pt,2.88pt,5.76pt,2.88pt">
                <w:txbxContent>
                  <w:p w:rsidR="00706D66" w:rsidRPr="00E639EB" w:rsidRDefault="00706D66" w:rsidP="00465665">
                    <w:pPr>
                      <w:autoSpaceDE w:val="0"/>
                      <w:autoSpaceDN w:val="0"/>
                      <w:adjustRightInd w:val="0"/>
                      <w:jc w:val="center"/>
                      <w:rPr>
                        <w:rFonts w:ascii="Times New Roman" w:hAnsi="Times New Roman" w:cs="Times New Roman"/>
                        <w:b/>
                        <w:bCs/>
                        <w:sz w:val="19"/>
                      </w:rPr>
                    </w:pPr>
                    <w:r w:rsidRPr="00E639EB">
                      <w:rPr>
                        <w:rFonts w:ascii="Times New Roman" w:hAnsi="Times New Roman" w:cs="Times New Roman"/>
                        <w:b/>
                        <w:bCs/>
                        <w:sz w:val="19"/>
                      </w:rPr>
                      <w:t>Мониторинг развития педагогического коллектива</w:t>
                    </w:r>
                  </w:p>
                </w:txbxContent>
              </v:textbox>
            </v:rect>
            <v:rect id="Rectangle 9" o:spid="_x0000_s1032" style="position:absolute;left:40306;top:13479;width:16488;height:85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56GsAA&#10;AADaAAAADwAAAGRycy9kb3ducmV2LnhtbESPQYvCMBSE74L/ITzBm6YqilTTIoLgwYVdFb0+mmdb&#10;bF5KErX++83CgsdhZr5h1nlnGvEk52vLCibjBARxYXXNpYLzaTdagvABWWNjmRS8yUOe9XtrTLV9&#10;8Q89j6EUEcI+RQVVCG0qpS8qMujHtiWO3s06gyFKV0rt8BXhppHTJFlIgzXHhQpb2lZU3I8PoyCZ&#10;Wd3Ov97ucJVXe5lyOTP8rdRw0G1WIAJ14RP+b++1gjn8XYk3QG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56GsAAAADaAAAADwAAAAAAAAAAAAAAAACYAgAAZHJzL2Rvd25y&#10;ZXYueG1sUEsFBgAAAAAEAAQA9QAAAIUDAAAAAA==&#10;" filled="f" fillcolor="#3cc">
              <v:shadow color="#010199"/>
              <v:textbox inset="5.76pt,2.88pt,5.76pt,2.88pt">
                <w:txbxContent>
                  <w:p w:rsidR="00706D66" w:rsidRPr="00E639EB" w:rsidRDefault="00706D66" w:rsidP="00465665">
                    <w:pPr>
                      <w:autoSpaceDE w:val="0"/>
                      <w:autoSpaceDN w:val="0"/>
                      <w:adjustRightInd w:val="0"/>
                      <w:jc w:val="center"/>
                      <w:rPr>
                        <w:rFonts w:ascii="Times New Roman" w:hAnsi="Times New Roman" w:cs="Times New Roman"/>
                        <w:b/>
                        <w:bCs/>
                        <w:sz w:val="19"/>
                      </w:rPr>
                    </w:pPr>
                    <w:r w:rsidRPr="00E639EB">
                      <w:rPr>
                        <w:rFonts w:ascii="Times New Roman" w:hAnsi="Times New Roman" w:cs="Times New Roman"/>
                        <w:b/>
                        <w:bCs/>
                        <w:sz w:val="19"/>
                      </w:rPr>
                      <w:t>Мониторинг социальной успешности выпускников</w:t>
                    </w:r>
                  </w:p>
                </w:txbxContent>
              </v:textbox>
            </v:rect>
            <v:rect id="Rectangle 10" o:spid="_x0000_s1033" style="position:absolute;left:18561;top:33433;width:9436;height:95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zkbcIA&#10;AADaAAAADwAAAGRycy9kb3ducmV2LnhtbESPzWrDMBCE74W8g9hAb7Vch4TgWjalUMihhfxRXxdr&#10;a5taKyMpjvP2VaGQ4zAz3zBFNZtBTOR8b1nBc5KCIG6s7rlVcD69P21B+ICscbBMCm7koSoXDwXm&#10;2l75QNMxtCJC2OeooAthzKX0TUcGfWJH4uh9W2cwROlaqR1eI9wMMkvTjTTYc1zocKS3jpqf48Uo&#10;SFdWj+vPm/uoZW2/Mm5XhvdKPS7n1xcQgeZwD/+3d1rBBv6uxBsg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RtwgAAANoAAAAPAAAAAAAAAAAAAAAAAJgCAABkcnMvZG93&#10;bnJldi54bWxQSwUGAAAAAAQABAD1AAAAhwMAAAAA&#10;" filled="f" fillcolor="#3cc">
              <v:shadow color="#010199"/>
              <v:textbox inset="5.76pt,2.88pt,5.76pt,2.88pt">
                <w:txbxContent>
                  <w:p w:rsidR="00706D66" w:rsidRPr="00E639EB" w:rsidRDefault="00706D66" w:rsidP="00465665">
                    <w:pPr>
                      <w:autoSpaceDE w:val="0"/>
                      <w:autoSpaceDN w:val="0"/>
                      <w:adjustRightInd w:val="0"/>
                      <w:jc w:val="center"/>
                      <w:rPr>
                        <w:rFonts w:ascii="Times New Roman" w:hAnsi="Times New Roman" w:cs="Times New Roman"/>
                        <w:b/>
                        <w:bCs/>
                        <w:sz w:val="19"/>
                      </w:rPr>
                    </w:pPr>
                    <w:r w:rsidRPr="00E639EB">
                      <w:rPr>
                        <w:rFonts w:ascii="Times New Roman" w:hAnsi="Times New Roman" w:cs="Times New Roman"/>
                        <w:b/>
                        <w:bCs/>
                        <w:sz w:val="19"/>
                      </w:rPr>
                      <w:t>Мониторинг воспитательного процесса</w:t>
                    </w:r>
                  </w:p>
                </w:txbxContent>
              </v:textbox>
            </v:rect>
            <v:line id="Line 11" o:spid="_x0000_s1034" style="position:absolute;flip:y;visibility:visible" from="28493,14045" to="28503,17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nVq8MAAADaAAAADwAAAGRycy9kb3ducmV2LnhtbESPQWvCQBSE70L/w/IKvemmIlVjNiIF&#10;QbxVm+LxsfvMhmbfhuzWpP76bqHQ4zAz3zDFdnStuFEfGs8KnmcZCGLtTcO1gvfzfroCESKywdYz&#10;KfimANvyYVJgbvzAb3Q7xVokCIccFdgYu1zKoC05DDPfESfv6nuHMcm+lqbHIcFdK+dZ9iIdNpwW&#10;LHb0akl/nr6cgjvqoVpVo7bNx3GB8+yyrnYLpZ4ex90GRKQx/of/2gejYAm/V9INk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51avDAAAA2gAAAA8AAAAAAAAAAAAA&#10;AAAAoQIAAGRycy9kb3ducmV2LnhtbFBLBQYAAAAABAAEAPkAAACRAwAAAAA=&#10;">
              <v:stroke endarrow="block"/>
              <v:shadow color="#010199"/>
            </v:line>
            <v:line id="Line 12" o:spid="_x0000_s1035" style="position:absolute;visibility:visible" from="24593,28289" to="24602,3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QJcMAAAADaAAAADwAAAGRycy9kb3ducmV2LnhtbERPPWvDMBDdC/kP4grdajkdgnGshBBa&#10;6FAIdTtkPKyz7MQ6KZKSuP++GgodH++72c52EjcKcXSsYFmUIIg7p0c2Cr6/3p4rEDEha5wck4If&#10;irDdLB4arLW78yfd2mREDuFYo4IhJV9LGbuBLMbCeeLM9S5YTBkGI3XAew63k3wpy5W0OHJuGNDT&#10;fqDu3F6tAn/Ym9Or3/VVOh7K5erSmXD9UOrpcd6tQSSa07/4z/2uFeSt+Uq+AXL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NkCXDAAAAA2gAAAA8AAAAAAAAAAAAAAAAA&#10;oQIAAGRycy9kb3ducmV2LnhtbFBLBQYAAAAABAAEAPkAAACOAwAAAAA=&#10;">
              <v:stroke endarrow="block"/>
              <v:shadow color="#010199"/>
            </v:line>
            <v:line id="Line 13" o:spid="_x0000_s1036" style="position:absolute;flip:x;visibility:visible" from="15415,23311" to="21307,2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rkQsIAAADaAAAADwAAAGRycy9kb3ducmV2LnhtbESPwWrDMBBE74X8g9hAb43cEErsRDYh&#10;ECi9Na1Djou0sUytlbHU2MnXV4VCj8PMvGG21eQ6caUhtJ4VPC8yEMTam5YbBZ8fh6c1iBCRDXae&#10;ScGNAlTl7GGLhfEjv9P1GBuRIBwKVGBj7Aspg7bkMCx8T5y8ix8cxiSHRpoBxwR3nVxm2Yt02HJa&#10;sNjT3pL+On47BXfUY72uJ23b09sKl9k5r3crpR7n024DItIU/8N/7VejIIffK+kGyP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rkQsIAAADaAAAADwAAAAAAAAAAAAAA&#10;AAChAgAAZHJzL2Rvd25yZXYueG1sUEsFBgAAAAAEAAQA+QAAAJADAAAAAA==&#10;">
              <v:stroke endarrow="block"/>
              <v:shadow color="#010199"/>
            </v:line>
            <v:line id="Line 14" o:spid="_x0000_s1037" style="position:absolute;visibility:visible" from="36201,20193" to="40306,2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vSzMMAAADbAAAADwAAAGRycy9kb3ducmV2LnhtbESPQWsCMRCF70L/Q5hCb5rVg8jWKCIV&#10;PAii7aHHYTNmt91M0iTq9t87h0JvM7w3732zXA++VzdKuQtsYDqpQBE3wXbsDHy878YLULkgW+wD&#10;k4FfyrBePY2WWNtw5xPdzsUpCeFco4G2lFhrnZuWPOZJiMSiXULyWGRNTtuEdwn3vZ5V1Vx77Fga&#10;Woy0ban5Pl+9gXjcuq+3uLksyuexms5/GpeuB2NenofNK6hCQ/k3/13vreALvfwiA+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70szDAAAA2wAAAA8AAAAAAAAAAAAA&#10;AAAAoQIAAGRycy9kb3ducmV2LnhtbFBLBQYAAAAABAAEAPkAAACRAwAAAAA=&#10;">
              <v:stroke endarrow="block"/>
              <v:shadow color="#010199"/>
            </v:line>
            <v:line id="Line 15" o:spid="_x0000_s1038" style="position:absolute;flip:x;visibility:visible" from="17202,28289" to="21298,3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IEQsEAAADbAAAADwAAAGRycy9kb3ducmV2LnhtbERPyWrDMBC9F/oPYgq91XJCKIkbxZhC&#10;ofSWxaHHQZpYJtbIWGrs9uujQiC3ebx11uXkOnGhIbSeFcyyHASx9qblRsFh//GyBBEissHOMyn4&#10;pQDl5vFhjYXxI2/psouNSCEcClRgY+wLKYO25DBkvidO3MkPDmOCQyPNgGMKd52c5/mrdNhyarDY&#10;07slfd79OAV/qMd6WU/atsevBc7z71VdLZR6fpqqNxCRpngX39yfJs2fwf8v6QC5u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kgRCwQAAANsAAAAPAAAAAAAAAAAAAAAA&#10;AKECAABkcnMvZG93bnJldi54bWxQSwUGAAAAAAQABAD5AAAAjwMAAAAA&#10;">
              <v:stroke endarrow="block"/>
              <v:shadow color="#010199"/>
            </v:line>
            <v:line id="Line 16" o:spid="_x0000_s1039" style="position:absolute;flip:x y;visibility:visible" from="15406,12122" to="21298,1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TEqMMAAADbAAAADwAAAGRycy9kb3ducmV2LnhtbERPTWsCMRC9C/6HMEIvpWbdg8pqlLYg&#10;iEjFVSjehs10s+1msmxSTf99Uyh4m8f7nOU62lZcqfeNYwWTcQaCuHK64VrB+bR5moPwAVlj65gU&#10;/JCH9Wo4WGKh3Y2PdC1DLVII+wIVmBC6QkpfGbLox64jTtyH6y2GBPta6h5vKdy2Ms+yqbTYcGow&#10;2NGroeqr/LYK5Kx6yy+Pm308x5153302LwcslXoYxecFiEAx3MX/7q1O83P4+yUd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UxKjDAAAA2wAAAA8AAAAAAAAAAAAA&#10;AAAAoQIAAGRycy9kb3ducmV2LnhtbFBLBQYAAAAABAAEAPkAAACRAwAAAAA=&#10;">
              <v:stroke endarrow="block"/>
              <v:shadow color="#010199"/>
            </v:line>
            <v:line id="Line 17" o:spid="_x0000_s1040" style="position:absolute;visibility:visible" from="35940,28289" to="40306,3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lMu8AAAADbAAAADwAAAGRycy9kb3ducmV2LnhtbERPTWsCMRC9F/wPYQRvNauCyGoUkRY8&#10;CFLtocdhM2ZXN5OYRF3/fVMoeJvH+5zFqrOtuFOIjWMFo2EBgrhyumGj4Pv4+T4DEROyxtYxKXhS&#10;hNWy97bAUrsHf9H9kIzIIRxLVFCn5EspY1WTxTh0njhzJxcspgyDkTrgI4fbVo6LYiotNpwbavS0&#10;qam6HG5Wgd9vzPnDr0+z9LMvRtNrZcJtp9Sg363nIBJ16SX+d291nj+Bv1/yAXL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lpTLvAAAAA2wAAAA8AAAAAAAAAAAAAAAAA&#10;oQIAAGRycy9kb3ducmV2LnhtbFBLBQYAAAAABAAEAPkAAACOAwAAAAA=&#10;">
              <v:stroke endarrow="block"/>
              <v:shadow color="#010199"/>
            </v:line>
            <v:line id="Line 18" o:spid="_x0000_s1041" style="position:absolute;flip:y;visibility:visible" from="35940,12239" to="40306,1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Wn2sAAAADbAAAADwAAAGRycy9kb3ducmV2LnhtbERP32vCMBB+H/g/hBN8m6lShlajiCAM&#10;36ar+HgkZ1NsLqXJbLe/fhkIe7uP7+ett4NrxIO6UHtWMJtmIIi1NzVXCj7Ph9cFiBCRDTaeScE3&#10;BdhuRi9rLIzv+YMep1iJFMKhQAU2xraQMmhLDsPUt8SJu/nOYUywq6TpsE/hrpHzLHuTDmtODRZb&#10;2lvS99OXU/CDui8X5aBtfTnmOM+uy3KXKzUZD7sViEhD/Bc/3e8mzc/h75d0gNz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3lp9rAAAAA2wAAAA8AAAAAAAAAAAAAAAAA&#10;oQIAAGRycy9kb3ducmV2LnhtbFBLBQYAAAAABAAEAPkAAACOAwAAAAA=&#10;">
              <v:stroke endarrow="block"/>
              <v:shadow color="#010199"/>
            </v:line>
            <v:rect id="Rectangle 19" o:spid="_x0000_s1042" style="position:absolute;left:28410;top:31579;width:10204;height:115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3oXL4A&#10;AADbAAAADwAAAGRycy9kb3ducmV2LnhtbERPTYvCMBC9C/6HMII3TVUUqaZFBMGDC7sqeh2asS02&#10;k5JErf9+s7DgbR7vc9Z5ZxrxJOdrywom4wQEcWF1zaWC82k3WoLwAVljY5kUvMlDnvV7a0y1ffEP&#10;PY+hFDGEfYoKqhDaVEpfVGTQj21LHLmbdQZDhK6U2uErhptGTpNkIQ3WHBsqbGlbUXE/PoyCZGZ1&#10;O/96u8NVXu1lyuXM8LdSw0G3WYEI1IWP+N+913H+HP5+iQfI7B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8t6Fy+AAAA2wAAAA8AAAAAAAAAAAAAAAAAmAIAAGRycy9kb3ducmV2&#10;LnhtbFBLBQYAAAAABAAEAPUAAACDAwAAAAA=&#10;" filled="f" fillcolor="#3cc">
              <v:shadow color="#010199"/>
              <v:textbox inset="5.76pt,2.88pt,5.76pt,2.88pt">
                <w:txbxContent>
                  <w:p w:rsidR="00706D66" w:rsidRPr="00E639EB" w:rsidRDefault="00706D66" w:rsidP="00465665">
                    <w:pPr>
                      <w:jc w:val="center"/>
                      <w:rPr>
                        <w:rFonts w:ascii="Times New Roman" w:hAnsi="Times New Roman" w:cs="Times New Roman"/>
                        <w:sz w:val="19"/>
                      </w:rPr>
                    </w:pPr>
                    <w:r w:rsidRPr="00E639EB">
                      <w:rPr>
                        <w:rFonts w:ascii="Times New Roman" w:hAnsi="Times New Roman" w:cs="Times New Roman"/>
                        <w:b/>
                        <w:bCs/>
                        <w:sz w:val="19"/>
                      </w:rPr>
                      <w:t>Мониторинг качества управления школой и образовательным процессом</w:t>
                    </w:r>
                  </w:p>
                </w:txbxContent>
              </v:textbox>
            </v:rect>
            <v:line id="Line 20" o:spid="_x0000_s1043" style="position:absolute;visibility:visible" from="31839,28150" to="31840,31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7vI8EAAADbAAAADwAAAGRycy9kb3ducmV2LnhtbERPTWsCMRC9F/ofwhR662b1sMhqFJEK&#10;Hgqi7cHjsBmzazeTmETd/vtGELzN433ObDHYXlwpxM6xglFRgiBunO7YKPj5Xn9MQMSErLF3TAr+&#10;KMJi/voyw1q7G+/ouk9G5BCONSpoU/K1lLFpyWIsnCfO3NEFiynDYKQOeMvhtpfjsqykxY5zQ4ue&#10;Vi01v/uLVeC3K3P69MvjJB225ag6NyZcvpR6fxuWUxCJhvQUP9wbnedXcP8lHyD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Hu8jwQAAANsAAAAPAAAAAAAAAAAAAAAA&#10;AKECAABkcnMvZG93bnJldi54bWxQSwUGAAAAAAQABAD5AAAAjwMAAAAA&#10;">
              <v:stroke endarrow="block"/>
              <v:shadow color="#010199"/>
            </v:line>
            <v:rect id="Rectangle 21" o:spid="_x0000_s1044" style="position:absolute;top:16622;width:15406;height:115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PTsMAA&#10;AADbAAAADwAAAGRycy9kb3ducmV2LnhtbERPTWvCQBC9F/wPywjemo1Kq0RXEaHgoQUbRa9DdkyC&#10;2dmwu03iv+8Khd7m8T5nvR1MIzpyvrasYJqkIIgLq2suFZxPH69LED4ga2wsk4IHedhuRi9rzLTt&#10;+Zu6PJQihrDPUEEVQptJ6YuKDPrEtsSRu1lnMEToSqkd9jHcNHKWpu/SYM2xocKW9hUV9/zHKEjn&#10;VrdvXw/3eZVXe5lxOTd8VGoyHnYrEIGG8C/+cx90nL+A5y/xA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PTsMAAAADbAAAADwAAAAAAAAAAAAAAAACYAgAAZHJzL2Rvd25y&#10;ZXYueG1sUEsFBgAAAAAEAAQA9QAAAIUDAAAAAA==&#10;" filled="f" fillcolor="#3cc">
              <v:shadow color="#010199"/>
              <v:textbox inset="5.76pt,2.88pt,5.76pt,2.88pt">
                <w:txbxContent>
                  <w:p w:rsidR="00706D66" w:rsidRPr="00E639EB" w:rsidRDefault="00706D66" w:rsidP="00465665">
                    <w:pPr>
                      <w:autoSpaceDE w:val="0"/>
                      <w:autoSpaceDN w:val="0"/>
                      <w:adjustRightInd w:val="0"/>
                      <w:jc w:val="center"/>
                      <w:rPr>
                        <w:rFonts w:ascii="Times New Roman" w:hAnsi="Times New Roman" w:cs="Times New Roman"/>
                        <w:b/>
                        <w:bCs/>
                        <w:sz w:val="19"/>
                      </w:rPr>
                    </w:pPr>
                    <w:r w:rsidRPr="00E639EB">
                      <w:rPr>
                        <w:rFonts w:ascii="Times New Roman" w:hAnsi="Times New Roman" w:cs="Times New Roman"/>
                        <w:b/>
                        <w:bCs/>
                        <w:sz w:val="19"/>
                      </w:rPr>
                      <w:t>Мониторинг качества инновационной деятельности по совершенствованию образовательного процесса</w:t>
                    </w:r>
                  </w:p>
                </w:txbxContent>
              </v:textbox>
            </v:rect>
            <v:rect id="Rectangle 22" o:spid="_x0000_s1045" style="position:absolute;left:40303;top:32830;width:15411;height:101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xHwsIA&#10;AADbAAAADwAAAGRycy9kb3ducmV2LnhtbESPT4vCMBDF78J+hzAL3jRVUZauUWRhwYOCf5b1OjRj&#10;W2wmJYlav71zELzN8N6895v5snONulGItWcDo2EGirjwtubSwN/xd/AFKiZki41nMvCgCMvFR2+O&#10;ufV33tPtkEolIRxzNFCl1OZax6Iih3HoW2LRzj44TLKGUtuAdwl3jR5n2Uw7rFkaKmzpp6Licrg6&#10;A9nE23a6fYTNSZ/8/5jLieOdMf3PbvUNKlGX3ubX9doKvsDKLzKAX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EfCwgAAANsAAAAPAAAAAAAAAAAAAAAAAJgCAABkcnMvZG93&#10;bnJldi54bWxQSwUGAAAAAAQABAD1AAAAhwMAAAAA&#10;" filled="f" fillcolor="#3cc">
              <v:shadow color="#010199"/>
              <v:textbox inset="5.76pt,2.88pt,5.76pt,2.88pt">
                <w:txbxContent>
                  <w:p w:rsidR="00706D66" w:rsidRPr="00E639EB" w:rsidRDefault="00706D66" w:rsidP="00465665">
                    <w:pPr>
                      <w:autoSpaceDE w:val="0"/>
                      <w:autoSpaceDN w:val="0"/>
                      <w:adjustRightInd w:val="0"/>
                      <w:jc w:val="center"/>
                      <w:rPr>
                        <w:rFonts w:ascii="Times New Roman" w:hAnsi="Times New Roman" w:cs="Times New Roman"/>
                        <w:b/>
                        <w:bCs/>
                        <w:sz w:val="19"/>
                      </w:rPr>
                    </w:pPr>
                    <w:r w:rsidRPr="00E639EB">
                      <w:rPr>
                        <w:rFonts w:ascii="Times New Roman" w:hAnsi="Times New Roman" w:cs="Times New Roman"/>
                        <w:b/>
                        <w:bCs/>
                        <w:sz w:val="19"/>
                      </w:rPr>
                      <w:t>Мониторинг материально-технического обеспечения школы</w:t>
                    </w:r>
                  </w:p>
                </w:txbxContent>
              </v:textbox>
            </v:rect>
            <v:rect id="Rectangle 23" o:spid="_x0000_s1046" style="position:absolute;left:2305;top:32828;width:14897;height:101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DiWcAA&#10;AADbAAAADwAAAGRycy9kb3ducmV2LnhtbERPTWvCQBC9F/wPywjemo1Ki0ZXEaHgoQUbRa9DdkyC&#10;2dmwu03iv+8Khd7m8T5nvR1MIzpyvrasYJqkIIgLq2suFZxPH68LED4ga2wsk4IHedhuRi9rzLTt&#10;+Zu6PJQihrDPUEEVQptJ6YuKDPrEtsSRu1lnMEToSqkd9jHcNHKWpu/SYM2xocKW9hUV9/zHKEjn&#10;VrdvXw/3eZVXe5lxOTd8VGoyHnYrEIGG8C/+cx90nL+E5y/xA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DiWcAAAADbAAAADwAAAAAAAAAAAAAAAACYAgAAZHJzL2Rvd25y&#10;ZXYueG1sUEsFBgAAAAAEAAQA9QAAAIUDAAAAAA==&#10;" filled="f" fillcolor="#3cc">
              <v:shadow color="#010199"/>
              <v:textbox inset="5.76pt,2.88pt,5.76pt,2.88pt">
                <w:txbxContent>
                  <w:p w:rsidR="00706D66" w:rsidRPr="00E639EB" w:rsidRDefault="00706D66" w:rsidP="00465665">
                    <w:pPr>
                      <w:autoSpaceDE w:val="0"/>
                      <w:autoSpaceDN w:val="0"/>
                      <w:adjustRightInd w:val="0"/>
                      <w:jc w:val="center"/>
                      <w:rPr>
                        <w:rFonts w:ascii="Times New Roman" w:hAnsi="Times New Roman" w:cs="Times New Roman"/>
                        <w:b/>
                        <w:bCs/>
                        <w:sz w:val="19"/>
                      </w:rPr>
                    </w:pPr>
                    <w:r w:rsidRPr="00E639EB">
                      <w:rPr>
                        <w:rFonts w:ascii="Times New Roman" w:hAnsi="Times New Roman" w:cs="Times New Roman"/>
                        <w:b/>
                        <w:bCs/>
                        <w:sz w:val="19"/>
                      </w:rPr>
                      <w:t xml:space="preserve">Мониторинг качества деятельности по формированию в школе </w:t>
                    </w:r>
                    <w:proofErr w:type="spellStart"/>
                    <w:r w:rsidRPr="00E639EB">
                      <w:rPr>
                        <w:rFonts w:ascii="Times New Roman" w:hAnsi="Times New Roman" w:cs="Times New Roman"/>
                        <w:b/>
                        <w:bCs/>
                        <w:sz w:val="19"/>
                      </w:rPr>
                      <w:t>здоровьесберегающей</w:t>
                    </w:r>
                    <w:proofErr w:type="spellEnd"/>
                    <w:r w:rsidRPr="00E639EB">
                      <w:rPr>
                        <w:rFonts w:ascii="Times New Roman" w:hAnsi="Times New Roman" w:cs="Times New Roman"/>
                        <w:b/>
                        <w:bCs/>
                        <w:sz w:val="19"/>
                      </w:rPr>
                      <w:t xml:space="preserve"> среды</w:t>
                    </w:r>
                  </w:p>
                </w:txbxContent>
              </v:textbox>
            </v:rect>
            <v:rect id="Rectangle 25" o:spid="_x0000_s1047" style="position:absolute;left:40306;top:23221;width:16488;height:88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ok4sEA&#10;AADbAAAADwAAAGRycy9kb3ducmV2LnhtbESPQYvCMBSE74L/ITzBm6ZWVqQ2FREWPCjsquj10Tzb&#10;YvNSkqzWf79ZWPA4zMw3TL7uTSse5HxjWcFsmoAgLq1uuFJwPn1OliB8QNbYWiYFL/KwLoaDHDNt&#10;n/xNj2OoRISwz1BBHUKXSenLmgz6qe2Io3ezzmCI0lVSO3xGuGllmiQLabDhuFBjR9uayvvxxyhI&#10;5lZ3H4eX21/l1V5SruaGv5Qaj/rNCkSgPrzD/+2dVpDO4O9L/A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6JOLBAAAA2wAAAA8AAAAAAAAAAAAAAAAAmAIAAGRycy9kb3du&#10;cmV2LnhtbFBLBQYAAAAABAAEAPUAAACGAwAAAAA=&#10;" filled="f" fillcolor="#3cc">
              <v:shadow color="#010199"/>
              <v:textbox inset="5.76pt,2.88pt,5.76pt,2.88pt">
                <w:txbxContent>
                  <w:p w:rsidR="00706D66" w:rsidRPr="00E639EB" w:rsidRDefault="00706D66" w:rsidP="00465665">
                    <w:pPr>
                      <w:autoSpaceDE w:val="0"/>
                      <w:autoSpaceDN w:val="0"/>
                      <w:adjustRightInd w:val="0"/>
                      <w:jc w:val="center"/>
                      <w:rPr>
                        <w:rFonts w:ascii="Times New Roman" w:hAnsi="Times New Roman" w:cs="Times New Roman"/>
                        <w:b/>
                        <w:bCs/>
                        <w:sz w:val="19"/>
                      </w:rPr>
                    </w:pPr>
                    <w:r w:rsidRPr="00E639EB">
                      <w:rPr>
                        <w:rFonts w:ascii="Times New Roman" w:hAnsi="Times New Roman" w:cs="Times New Roman"/>
                        <w:b/>
                        <w:bCs/>
                        <w:sz w:val="19"/>
                      </w:rPr>
                      <w:t>Мониторинг качества реализации программ дополнительного образования</w:t>
                    </w:r>
                  </w:p>
                </w:txbxContent>
              </v:textbox>
            </v:rect>
            <v:line id="Line 26" o:spid="_x0000_s1048" style="position:absolute;visibility:visible" from="36201,25084" to="40306,25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kjncMAAADbAAAADwAAAGRycy9kb3ducmV2LnhtbESPQWsCMRSE70L/Q3iCN826B5GtUUQU&#10;PAhS20OPj80zu+3mJU2irv/eFASPw8x8wyxWve3ElUJsHSuYTgoQxLXTLRsFX5+78RxETMgaO8ek&#10;4E4RVsu3wQIr7W78QddTMiJDOFaooEnJV1LGuiGLceI8cfbOLlhMWQYjdcBbhttOlkUxkxZbzgsN&#10;eto0VP+eLlaBP27Mz9avz/P0fSyms7/ahMtBqdGwX7+DSNSnV/jZ3msFZQn/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JI53DAAAA2wAAAA8AAAAAAAAAAAAA&#10;AAAAoQIAAGRycy9kb3ducmV2LnhtbFBLBQYAAAAABAAEAPkAAACRAwAAAAA=&#10;">
              <v:stroke endarrow="block"/>
              <v:shadow color="#010199"/>
            </v:line>
            <w10:wrap type="none"/>
            <w10:anchorlock/>
          </v:group>
        </w:pict>
      </w:r>
    </w:p>
    <w:p w:rsidR="002A1871" w:rsidRDefault="002A1871" w:rsidP="0082716B">
      <w:pPr>
        <w:spacing w:after="0" w:line="240" w:lineRule="auto"/>
        <w:ind w:left="57" w:right="57" w:hanging="57"/>
        <w:jc w:val="both"/>
        <w:rPr>
          <w:rFonts w:ascii="Times New Roman" w:eastAsia="Calibri" w:hAnsi="Times New Roman" w:cs="Times New Roman"/>
          <w:noProof/>
          <w:sz w:val="24"/>
          <w:szCs w:val="24"/>
          <w:lang w:eastAsia="ru-RU"/>
        </w:rPr>
      </w:pPr>
    </w:p>
    <w:p w:rsidR="002A1871" w:rsidRDefault="002A1871" w:rsidP="0082716B">
      <w:pPr>
        <w:spacing w:after="0" w:line="240" w:lineRule="auto"/>
        <w:ind w:left="57" w:right="57" w:hanging="57"/>
        <w:jc w:val="both"/>
        <w:rPr>
          <w:rFonts w:ascii="Times New Roman" w:eastAsia="Calibri" w:hAnsi="Times New Roman" w:cs="Times New Roman"/>
          <w:noProof/>
          <w:sz w:val="24"/>
          <w:szCs w:val="24"/>
          <w:lang w:eastAsia="ru-RU"/>
        </w:rPr>
      </w:pPr>
    </w:p>
    <w:p w:rsidR="002A1871" w:rsidRPr="0082716B" w:rsidRDefault="002A1871" w:rsidP="0082716B">
      <w:pPr>
        <w:spacing w:after="0" w:line="240" w:lineRule="auto"/>
        <w:ind w:left="57" w:right="57" w:hanging="57"/>
        <w:jc w:val="both"/>
        <w:rPr>
          <w:rFonts w:ascii="Times New Roman" w:eastAsia="Calibri" w:hAnsi="Times New Roman" w:cs="Times New Roman"/>
          <w:sz w:val="24"/>
          <w:szCs w:val="24"/>
          <w:lang w:eastAsia="ru-RU"/>
        </w:rPr>
      </w:pPr>
    </w:p>
    <w:p w:rsidR="00805D96" w:rsidRDefault="00805D96" w:rsidP="00E639EB">
      <w:pPr>
        <w:spacing w:after="0" w:line="240" w:lineRule="auto"/>
        <w:ind w:right="57"/>
        <w:rPr>
          <w:rFonts w:ascii="Times New Roman" w:eastAsia="Calibri" w:hAnsi="Times New Roman" w:cs="Times New Roman"/>
          <w:b/>
          <w:bCs/>
          <w:color w:val="0000FF"/>
          <w:sz w:val="24"/>
          <w:szCs w:val="24"/>
          <w:lang w:eastAsia="ru-RU"/>
        </w:rPr>
      </w:pPr>
    </w:p>
    <w:p w:rsidR="00805D96" w:rsidRDefault="00805D96" w:rsidP="00465665">
      <w:pPr>
        <w:spacing w:after="0" w:line="240" w:lineRule="auto"/>
        <w:ind w:left="57" w:right="57"/>
        <w:jc w:val="center"/>
        <w:rPr>
          <w:rFonts w:ascii="Times New Roman" w:eastAsia="Calibri" w:hAnsi="Times New Roman" w:cs="Times New Roman"/>
          <w:b/>
          <w:bCs/>
          <w:color w:val="0000FF"/>
          <w:sz w:val="24"/>
          <w:szCs w:val="24"/>
          <w:lang w:eastAsia="ru-RU"/>
        </w:rPr>
      </w:pPr>
    </w:p>
    <w:p w:rsidR="00465665" w:rsidRPr="008F3137" w:rsidRDefault="00465665" w:rsidP="00465665">
      <w:pPr>
        <w:spacing w:after="0" w:line="240" w:lineRule="auto"/>
        <w:ind w:left="57" w:right="57"/>
        <w:jc w:val="center"/>
        <w:rPr>
          <w:rFonts w:ascii="Times New Roman" w:eastAsia="Calibri" w:hAnsi="Times New Roman" w:cs="Times New Roman"/>
          <w:b/>
          <w:bCs/>
          <w:color w:val="0000FF"/>
          <w:sz w:val="24"/>
          <w:szCs w:val="24"/>
          <w:lang w:eastAsia="ru-RU"/>
        </w:rPr>
      </w:pPr>
      <w:r w:rsidRPr="008F3137">
        <w:rPr>
          <w:rFonts w:ascii="Times New Roman" w:eastAsia="Calibri" w:hAnsi="Times New Roman" w:cs="Times New Roman"/>
          <w:b/>
          <w:bCs/>
          <w:color w:val="0000FF"/>
          <w:sz w:val="24"/>
          <w:szCs w:val="24"/>
          <w:lang w:eastAsia="ru-RU"/>
        </w:rPr>
        <w:t>Результаты мониторинга охвата учащихся образовательным процессом</w:t>
      </w:r>
    </w:p>
    <w:p w:rsidR="00465665" w:rsidRPr="008F3137" w:rsidRDefault="00465665" w:rsidP="00465665">
      <w:pPr>
        <w:spacing w:after="0" w:line="240" w:lineRule="auto"/>
        <w:ind w:left="57" w:right="57"/>
        <w:jc w:val="both"/>
        <w:rPr>
          <w:rFonts w:ascii="Times New Roman" w:eastAsia="Calibri" w:hAnsi="Times New Roman" w:cs="Times New Roman"/>
          <w:b/>
          <w:bCs/>
          <w:color w:val="00B050"/>
          <w:sz w:val="24"/>
          <w:szCs w:val="24"/>
          <w:lang w:eastAsia="ru-RU"/>
        </w:rPr>
      </w:pPr>
    </w:p>
    <w:p w:rsidR="00465665" w:rsidRPr="008F3137" w:rsidRDefault="00465665" w:rsidP="00465665">
      <w:pPr>
        <w:numPr>
          <w:ilvl w:val="0"/>
          <w:numId w:val="2"/>
        </w:numPr>
        <w:spacing w:after="0" w:line="240" w:lineRule="auto"/>
        <w:ind w:right="57"/>
        <w:jc w:val="both"/>
        <w:rPr>
          <w:rFonts w:ascii="Times New Roman" w:eastAsia="Calibri" w:hAnsi="Times New Roman" w:cs="Times New Roman"/>
          <w:b/>
          <w:bCs/>
          <w:color w:val="993300"/>
          <w:sz w:val="24"/>
          <w:szCs w:val="24"/>
          <w:u w:val="single"/>
          <w:lang w:eastAsia="ru-RU"/>
        </w:rPr>
      </w:pPr>
      <w:r w:rsidRPr="008F3137">
        <w:rPr>
          <w:rFonts w:ascii="Times New Roman" w:eastAsia="Calibri" w:hAnsi="Times New Roman" w:cs="Times New Roman"/>
          <w:b/>
          <w:bCs/>
          <w:color w:val="993300"/>
          <w:sz w:val="24"/>
          <w:szCs w:val="24"/>
          <w:u w:val="single"/>
          <w:lang w:eastAsia="ru-RU"/>
        </w:rPr>
        <w:t>Количество учащихся в школе, движение учащихся, количество классов-комплектов</w:t>
      </w:r>
    </w:p>
    <w:p w:rsidR="00465665" w:rsidRPr="008F3137" w:rsidRDefault="00465665" w:rsidP="00465665">
      <w:pPr>
        <w:spacing w:after="0" w:line="240" w:lineRule="auto"/>
        <w:ind w:left="57" w:right="57"/>
        <w:jc w:val="both"/>
        <w:rPr>
          <w:rFonts w:ascii="Times New Roman" w:eastAsia="Calibri" w:hAnsi="Times New Roman" w:cs="Times New Roman"/>
          <w:sz w:val="24"/>
          <w:szCs w:val="24"/>
          <w:lang w:eastAsia="ru-RU"/>
        </w:rPr>
      </w:pPr>
    </w:p>
    <w:p w:rsidR="00465665" w:rsidRPr="008F3137" w:rsidRDefault="00465665" w:rsidP="00465665">
      <w:pPr>
        <w:spacing w:after="0" w:line="240" w:lineRule="auto"/>
        <w:ind w:left="57" w:right="57" w:firstLine="663"/>
        <w:jc w:val="both"/>
        <w:rPr>
          <w:rFonts w:ascii="Times New Roman" w:eastAsia="Calibri" w:hAnsi="Times New Roman" w:cs="Times New Roman"/>
          <w:bCs/>
          <w:sz w:val="24"/>
          <w:szCs w:val="24"/>
          <w:lang w:eastAsia="ru-RU"/>
        </w:rPr>
      </w:pPr>
      <w:r w:rsidRPr="008F3137">
        <w:rPr>
          <w:rFonts w:ascii="Times New Roman" w:eastAsia="Calibri" w:hAnsi="Times New Roman" w:cs="Times New Roman"/>
          <w:bCs/>
          <w:sz w:val="24"/>
          <w:szCs w:val="24"/>
          <w:lang w:eastAsia="ru-RU"/>
        </w:rPr>
        <w:t xml:space="preserve">Движение учащихся в течение года незначительное и связано, главным образом, со </w:t>
      </w:r>
      <w:r w:rsidR="00446768">
        <w:rPr>
          <w:rFonts w:ascii="Times New Roman" w:eastAsia="Calibri" w:hAnsi="Times New Roman" w:cs="Times New Roman"/>
          <w:bCs/>
          <w:sz w:val="24"/>
          <w:szCs w:val="24"/>
          <w:lang w:eastAsia="ru-RU"/>
        </w:rPr>
        <w:t>сменой места жительства семей</w:t>
      </w:r>
      <w:r w:rsidRPr="008F3137">
        <w:rPr>
          <w:rFonts w:ascii="Times New Roman" w:eastAsia="Calibri" w:hAnsi="Times New Roman" w:cs="Times New Roman"/>
          <w:bCs/>
          <w:sz w:val="24"/>
          <w:szCs w:val="24"/>
          <w:lang w:eastAsia="ru-RU"/>
        </w:rPr>
        <w:t xml:space="preserve">. </w:t>
      </w:r>
      <w:r w:rsidRPr="008F3137">
        <w:rPr>
          <w:rFonts w:ascii="Times New Roman" w:eastAsia="Calibri" w:hAnsi="Times New Roman" w:cs="Times New Roman"/>
          <w:sz w:val="24"/>
          <w:szCs w:val="24"/>
          <w:lang w:eastAsia="ru-RU"/>
        </w:rPr>
        <w:t xml:space="preserve">Несмотря на возрастающее число учащихся </w:t>
      </w:r>
      <w:r w:rsidR="00446768">
        <w:rPr>
          <w:rFonts w:ascii="Times New Roman" w:eastAsia="Calibri" w:hAnsi="Times New Roman" w:cs="Times New Roman"/>
          <w:sz w:val="24"/>
          <w:szCs w:val="24"/>
          <w:lang w:eastAsia="ru-RU"/>
        </w:rPr>
        <w:t>2 и 3 уровне</w:t>
      </w:r>
      <w:r w:rsidRPr="008F3137">
        <w:rPr>
          <w:rFonts w:ascii="Times New Roman" w:eastAsia="Calibri" w:hAnsi="Times New Roman" w:cs="Times New Roman"/>
          <w:sz w:val="24"/>
          <w:szCs w:val="24"/>
          <w:lang w:eastAsia="ru-RU"/>
        </w:rPr>
        <w:t xml:space="preserve"> обучения, наблюдается стабильное количество классов на </w:t>
      </w:r>
      <w:r w:rsidR="00446768">
        <w:rPr>
          <w:rFonts w:ascii="Times New Roman" w:eastAsia="Calibri" w:hAnsi="Times New Roman" w:cs="Times New Roman"/>
          <w:sz w:val="24"/>
          <w:szCs w:val="24"/>
          <w:lang w:eastAsia="ru-RU"/>
        </w:rPr>
        <w:t>4 уровне</w:t>
      </w:r>
      <w:r w:rsidRPr="008F3137">
        <w:rPr>
          <w:rFonts w:ascii="Times New Roman" w:eastAsia="Calibri" w:hAnsi="Times New Roman" w:cs="Times New Roman"/>
          <w:sz w:val="24"/>
          <w:szCs w:val="24"/>
          <w:lang w:eastAsia="ru-RU"/>
        </w:rPr>
        <w:t xml:space="preserve"> (в 10 и 11 классов), что связано с осознанностью выбора учащихся  продолжения обучения на </w:t>
      </w:r>
      <w:r w:rsidR="00446768">
        <w:rPr>
          <w:rFonts w:ascii="Times New Roman" w:eastAsia="Calibri" w:hAnsi="Times New Roman" w:cs="Times New Roman"/>
          <w:sz w:val="24"/>
          <w:szCs w:val="24"/>
          <w:lang w:eastAsia="ru-RU"/>
        </w:rPr>
        <w:t>4 уровне</w:t>
      </w:r>
      <w:r w:rsidRPr="008F3137">
        <w:rPr>
          <w:rFonts w:ascii="Times New Roman" w:eastAsia="Calibri" w:hAnsi="Times New Roman" w:cs="Times New Roman"/>
          <w:sz w:val="24"/>
          <w:szCs w:val="24"/>
          <w:lang w:eastAsia="ru-RU"/>
        </w:rPr>
        <w:t xml:space="preserve"> для дальнейшего поступления в ВУЗы. Вместе с тем, сохраняется устойчивая альтернатива получения выпускниками 9-х классов среднего специального образования в </w:t>
      </w:r>
      <w:proofErr w:type="spellStart"/>
      <w:r w:rsidRPr="008F3137">
        <w:rPr>
          <w:rFonts w:ascii="Times New Roman" w:eastAsia="Calibri" w:hAnsi="Times New Roman" w:cs="Times New Roman"/>
          <w:sz w:val="24"/>
          <w:szCs w:val="24"/>
          <w:lang w:eastAsia="ru-RU"/>
        </w:rPr>
        <w:t>ССУЗах</w:t>
      </w:r>
      <w:proofErr w:type="spellEnd"/>
      <w:r w:rsidRPr="008F3137">
        <w:rPr>
          <w:rFonts w:ascii="Times New Roman" w:eastAsia="Calibri" w:hAnsi="Times New Roman" w:cs="Times New Roman"/>
          <w:sz w:val="24"/>
          <w:szCs w:val="24"/>
          <w:lang w:eastAsia="ru-RU"/>
        </w:rPr>
        <w:t>, связанная с уровнем образовательной подготовки, а также социальным составом семей обучающихся. За последние время наблюдается тенденция увеличения социально-незащищенных семей учащихся.</w:t>
      </w:r>
    </w:p>
    <w:p w:rsidR="00465665" w:rsidRPr="008F3137" w:rsidRDefault="00465665" w:rsidP="00465665">
      <w:pPr>
        <w:spacing w:after="0" w:line="240" w:lineRule="auto"/>
        <w:ind w:right="57" w:firstLine="720"/>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Состав  учащихся по социальному статусу их семей по итогам 201</w:t>
      </w:r>
      <w:r w:rsidR="00EC2023">
        <w:rPr>
          <w:rFonts w:ascii="Times New Roman" w:eastAsia="Calibri" w:hAnsi="Times New Roman" w:cs="Times New Roman"/>
          <w:sz w:val="24"/>
          <w:szCs w:val="24"/>
          <w:lang w:eastAsia="ru-RU"/>
        </w:rPr>
        <w:t>9</w:t>
      </w:r>
      <w:r w:rsidR="001866FE">
        <w:rPr>
          <w:rFonts w:ascii="Times New Roman" w:eastAsia="Calibri" w:hAnsi="Times New Roman" w:cs="Times New Roman"/>
          <w:sz w:val="24"/>
          <w:szCs w:val="24"/>
          <w:lang w:eastAsia="ru-RU"/>
        </w:rPr>
        <w:t xml:space="preserve"> </w:t>
      </w:r>
      <w:r w:rsidRPr="008F3137">
        <w:rPr>
          <w:rFonts w:ascii="Times New Roman" w:eastAsia="Calibri" w:hAnsi="Times New Roman" w:cs="Times New Roman"/>
          <w:sz w:val="24"/>
          <w:szCs w:val="24"/>
          <w:lang w:eastAsia="ru-RU"/>
        </w:rPr>
        <w:t xml:space="preserve"> года представлен в таблице:</w:t>
      </w:r>
    </w:p>
    <w:p w:rsidR="00465665" w:rsidRPr="008F3137" w:rsidRDefault="00465665" w:rsidP="00465665">
      <w:pPr>
        <w:spacing w:after="0" w:line="240" w:lineRule="auto"/>
        <w:ind w:left="57" w:right="57"/>
        <w:jc w:val="both"/>
        <w:rPr>
          <w:rFonts w:ascii="Times New Roman" w:eastAsia="Calibri" w:hAnsi="Times New Roman" w:cs="Times New Roman"/>
          <w:color w:val="FF0000"/>
          <w:sz w:val="24"/>
          <w:szCs w:val="24"/>
          <w:lang w:eastAsia="ru-RU"/>
        </w:rPr>
      </w:pPr>
    </w:p>
    <w:tbl>
      <w:tblPr>
        <w:tblW w:w="505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902"/>
        <w:gridCol w:w="1125"/>
        <w:gridCol w:w="900"/>
        <w:gridCol w:w="998"/>
        <w:gridCol w:w="900"/>
        <w:gridCol w:w="998"/>
        <w:gridCol w:w="900"/>
        <w:gridCol w:w="1121"/>
      </w:tblGrid>
      <w:tr w:rsidR="00E8059A" w:rsidRPr="00E8059A" w:rsidTr="00E8059A">
        <w:tc>
          <w:tcPr>
            <w:tcW w:w="1227" w:type="pct"/>
            <w:vMerge w:val="restar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ind w:left="57" w:right="57"/>
              <w:rPr>
                <w:rFonts w:ascii="Times New Roman" w:eastAsia="Calibri" w:hAnsi="Times New Roman" w:cs="Times New Roman"/>
                <w:b/>
                <w:sz w:val="24"/>
                <w:szCs w:val="24"/>
                <w:lang w:eastAsia="ru-RU"/>
              </w:rPr>
            </w:pPr>
            <w:r w:rsidRPr="00E8059A">
              <w:rPr>
                <w:rFonts w:ascii="Times New Roman" w:eastAsia="Calibri" w:hAnsi="Times New Roman" w:cs="Times New Roman"/>
                <w:b/>
                <w:sz w:val="24"/>
                <w:szCs w:val="24"/>
                <w:lang w:eastAsia="ru-RU"/>
              </w:rPr>
              <w:t>Категории</w:t>
            </w:r>
          </w:p>
        </w:tc>
        <w:tc>
          <w:tcPr>
            <w:tcW w:w="975" w:type="pct"/>
            <w:gridSpan w:val="2"/>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ind w:left="57" w:right="57"/>
              <w:jc w:val="center"/>
              <w:rPr>
                <w:rFonts w:ascii="Times New Roman" w:eastAsia="Calibri" w:hAnsi="Times New Roman" w:cs="Times New Roman"/>
                <w:b/>
                <w:sz w:val="24"/>
                <w:szCs w:val="24"/>
                <w:lang w:eastAsia="ru-RU"/>
              </w:rPr>
            </w:pPr>
            <w:r w:rsidRPr="00E8059A">
              <w:rPr>
                <w:rFonts w:ascii="Times New Roman" w:eastAsia="Calibri" w:hAnsi="Times New Roman" w:cs="Times New Roman"/>
                <w:b/>
                <w:sz w:val="24"/>
                <w:szCs w:val="24"/>
                <w:lang w:eastAsia="ru-RU"/>
              </w:rPr>
              <w:t>2 уровень</w:t>
            </w:r>
          </w:p>
        </w:tc>
        <w:tc>
          <w:tcPr>
            <w:tcW w:w="913" w:type="pct"/>
            <w:gridSpan w:val="2"/>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ind w:left="57" w:right="57"/>
              <w:jc w:val="center"/>
              <w:rPr>
                <w:rFonts w:ascii="Times New Roman" w:eastAsia="Calibri" w:hAnsi="Times New Roman" w:cs="Times New Roman"/>
                <w:b/>
                <w:sz w:val="24"/>
                <w:szCs w:val="24"/>
                <w:lang w:eastAsia="ru-RU"/>
              </w:rPr>
            </w:pPr>
            <w:r w:rsidRPr="00E8059A">
              <w:rPr>
                <w:rFonts w:ascii="Times New Roman" w:eastAsia="Calibri" w:hAnsi="Times New Roman" w:cs="Times New Roman"/>
                <w:b/>
                <w:sz w:val="24"/>
                <w:szCs w:val="24"/>
                <w:lang w:eastAsia="ru-RU"/>
              </w:rPr>
              <w:t>3 уровень</w:t>
            </w:r>
          </w:p>
        </w:tc>
        <w:tc>
          <w:tcPr>
            <w:tcW w:w="913" w:type="pct"/>
            <w:gridSpan w:val="2"/>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ind w:left="57" w:right="57"/>
              <w:jc w:val="center"/>
              <w:rPr>
                <w:rFonts w:ascii="Times New Roman" w:eastAsia="Calibri" w:hAnsi="Times New Roman" w:cs="Times New Roman"/>
                <w:b/>
                <w:sz w:val="24"/>
                <w:szCs w:val="24"/>
                <w:lang w:eastAsia="ru-RU"/>
              </w:rPr>
            </w:pPr>
            <w:r w:rsidRPr="00E8059A">
              <w:rPr>
                <w:rFonts w:ascii="Times New Roman" w:eastAsia="Calibri" w:hAnsi="Times New Roman" w:cs="Times New Roman"/>
                <w:b/>
                <w:sz w:val="24"/>
                <w:szCs w:val="24"/>
                <w:lang w:eastAsia="ru-RU"/>
              </w:rPr>
              <w:t>4 уровень</w:t>
            </w:r>
          </w:p>
        </w:tc>
        <w:tc>
          <w:tcPr>
            <w:tcW w:w="973" w:type="pct"/>
            <w:gridSpan w:val="2"/>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ind w:left="57" w:right="57"/>
              <w:jc w:val="center"/>
              <w:rPr>
                <w:rFonts w:ascii="Times New Roman" w:eastAsia="Calibri" w:hAnsi="Times New Roman" w:cs="Times New Roman"/>
                <w:b/>
                <w:sz w:val="24"/>
                <w:szCs w:val="24"/>
                <w:lang w:eastAsia="ru-RU"/>
              </w:rPr>
            </w:pPr>
            <w:r w:rsidRPr="00E8059A">
              <w:rPr>
                <w:rFonts w:ascii="Times New Roman" w:eastAsia="Calibri" w:hAnsi="Times New Roman" w:cs="Times New Roman"/>
                <w:b/>
                <w:sz w:val="24"/>
                <w:szCs w:val="24"/>
                <w:lang w:eastAsia="ru-RU"/>
              </w:rPr>
              <w:t>Итого</w:t>
            </w:r>
          </w:p>
        </w:tc>
      </w:tr>
      <w:tr w:rsidR="00E8059A" w:rsidRPr="00E8059A" w:rsidTr="00E8059A">
        <w:tc>
          <w:tcPr>
            <w:tcW w:w="1227" w:type="pct"/>
            <w:vMerge/>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ind w:left="57" w:right="57"/>
              <w:rPr>
                <w:rFonts w:ascii="Times New Roman" w:eastAsia="Calibri" w:hAnsi="Times New Roman" w:cs="Times New Roman"/>
                <w:b/>
                <w:sz w:val="24"/>
                <w:szCs w:val="24"/>
                <w:lang w:eastAsia="ru-RU"/>
              </w:rPr>
            </w:pPr>
          </w:p>
        </w:tc>
        <w:tc>
          <w:tcPr>
            <w:tcW w:w="434"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ind w:left="57" w:right="57"/>
              <w:jc w:val="center"/>
              <w:rPr>
                <w:rFonts w:ascii="Times New Roman" w:eastAsia="Calibri" w:hAnsi="Times New Roman" w:cs="Times New Roman"/>
                <w:b/>
                <w:sz w:val="24"/>
                <w:szCs w:val="24"/>
                <w:lang w:eastAsia="ru-RU"/>
              </w:rPr>
            </w:pPr>
            <w:r w:rsidRPr="00E8059A">
              <w:rPr>
                <w:rFonts w:ascii="Times New Roman" w:eastAsia="Calibri" w:hAnsi="Times New Roman" w:cs="Times New Roman"/>
                <w:b/>
                <w:sz w:val="24"/>
                <w:szCs w:val="24"/>
                <w:lang w:eastAsia="ru-RU"/>
              </w:rPr>
              <w:t>Кол-во</w:t>
            </w:r>
          </w:p>
        </w:tc>
        <w:tc>
          <w:tcPr>
            <w:tcW w:w="541"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ind w:left="57" w:right="57"/>
              <w:jc w:val="center"/>
              <w:rPr>
                <w:rFonts w:ascii="Times New Roman" w:eastAsia="Calibri" w:hAnsi="Times New Roman" w:cs="Times New Roman"/>
                <w:b/>
                <w:sz w:val="24"/>
                <w:szCs w:val="24"/>
                <w:lang w:eastAsia="ru-RU"/>
              </w:rPr>
            </w:pPr>
            <w:r w:rsidRPr="00E8059A">
              <w:rPr>
                <w:rFonts w:ascii="Times New Roman" w:eastAsia="Calibri" w:hAnsi="Times New Roman" w:cs="Times New Roman"/>
                <w:b/>
                <w:sz w:val="24"/>
                <w:szCs w:val="24"/>
                <w:lang w:eastAsia="ru-RU"/>
              </w:rPr>
              <w:t>%</w:t>
            </w:r>
          </w:p>
        </w:tc>
        <w:tc>
          <w:tcPr>
            <w:tcW w:w="433"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ind w:left="57" w:right="57"/>
              <w:jc w:val="center"/>
              <w:rPr>
                <w:rFonts w:ascii="Times New Roman" w:eastAsia="Calibri" w:hAnsi="Times New Roman" w:cs="Times New Roman"/>
                <w:b/>
                <w:sz w:val="24"/>
                <w:szCs w:val="24"/>
                <w:lang w:eastAsia="ru-RU"/>
              </w:rPr>
            </w:pPr>
            <w:r w:rsidRPr="00E8059A">
              <w:rPr>
                <w:rFonts w:ascii="Times New Roman" w:eastAsia="Calibri" w:hAnsi="Times New Roman" w:cs="Times New Roman"/>
                <w:b/>
                <w:sz w:val="24"/>
                <w:szCs w:val="24"/>
                <w:lang w:eastAsia="ru-RU"/>
              </w:rPr>
              <w:t>Кол-во</w:t>
            </w:r>
          </w:p>
        </w:tc>
        <w:tc>
          <w:tcPr>
            <w:tcW w:w="479"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ind w:left="57" w:right="57"/>
              <w:jc w:val="center"/>
              <w:rPr>
                <w:rFonts w:ascii="Times New Roman" w:eastAsia="Calibri" w:hAnsi="Times New Roman" w:cs="Times New Roman"/>
                <w:b/>
                <w:sz w:val="24"/>
                <w:szCs w:val="24"/>
                <w:lang w:eastAsia="ru-RU"/>
              </w:rPr>
            </w:pPr>
            <w:r w:rsidRPr="00E8059A">
              <w:rPr>
                <w:rFonts w:ascii="Times New Roman" w:eastAsia="Calibri" w:hAnsi="Times New Roman" w:cs="Times New Roman"/>
                <w:b/>
                <w:sz w:val="24"/>
                <w:szCs w:val="24"/>
                <w:lang w:eastAsia="ru-RU"/>
              </w:rPr>
              <w:t>%</w:t>
            </w:r>
          </w:p>
        </w:tc>
        <w:tc>
          <w:tcPr>
            <w:tcW w:w="433"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ind w:left="57" w:right="57"/>
              <w:jc w:val="center"/>
              <w:rPr>
                <w:rFonts w:ascii="Times New Roman" w:eastAsia="Calibri" w:hAnsi="Times New Roman" w:cs="Times New Roman"/>
                <w:b/>
                <w:sz w:val="24"/>
                <w:szCs w:val="24"/>
                <w:lang w:eastAsia="ru-RU"/>
              </w:rPr>
            </w:pPr>
            <w:r w:rsidRPr="00E8059A">
              <w:rPr>
                <w:rFonts w:ascii="Times New Roman" w:eastAsia="Calibri" w:hAnsi="Times New Roman" w:cs="Times New Roman"/>
                <w:b/>
                <w:sz w:val="24"/>
                <w:szCs w:val="24"/>
                <w:lang w:eastAsia="ru-RU"/>
              </w:rPr>
              <w:t>Кол-во</w:t>
            </w:r>
          </w:p>
        </w:tc>
        <w:tc>
          <w:tcPr>
            <w:tcW w:w="479"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ind w:left="57" w:right="57"/>
              <w:jc w:val="center"/>
              <w:rPr>
                <w:rFonts w:ascii="Times New Roman" w:eastAsia="Calibri" w:hAnsi="Times New Roman" w:cs="Times New Roman"/>
                <w:b/>
                <w:sz w:val="24"/>
                <w:szCs w:val="24"/>
                <w:lang w:eastAsia="ru-RU"/>
              </w:rPr>
            </w:pPr>
            <w:r w:rsidRPr="00E8059A">
              <w:rPr>
                <w:rFonts w:ascii="Times New Roman" w:eastAsia="Calibri" w:hAnsi="Times New Roman" w:cs="Times New Roman"/>
                <w:b/>
                <w:sz w:val="24"/>
                <w:szCs w:val="24"/>
                <w:lang w:eastAsia="ru-RU"/>
              </w:rPr>
              <w:t>%</w:t>
            </w:r>
          </w:p>
        </w:tc>
        <w:tc>
          <w:tcPr>
            <w:tcW w:w="433"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ind w:left="57" w:right="57"/>
              <w:jc w:val="center"/>
              <w:rPr>
                <w:rFonts w:ascii="Times New Roman" w:eastAsia="Calibri" w:hAnsi="Times New Roman" w:cs="Times New Roman"/>
                <w:b/>
                <w:sz w:val="24"/>
                <w:szCs w:val="24"/>
                <w:lang w:eastAsia="ru-RU"/>
              </w:rPr>
            </w:pPr>
            <w:r w:rsidRPr="00E8059A">
              <w:rPr>
                <w:rFonts w:ascii="Times New Roman" w:eastAsia="Calibri" w:hAnsi="Times New Roman" w:cs="Times New Roman"/>
                <w:b/>
                <w:sz w:val="24"/>
                <w:szCs w:val="24"/>
                <w:lang w:eastAsia="ru-RU"/>
              </w:rPr>
              <w:t>Кол-во</w:t>
            </w:r>
          </w:p>
        </w:tc>
        <w:tc>
          <w:tcPr>
            <w:tcW w:w="540"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ind w:left="57" w:right="57"/>
              <w:jc w:val="center"/>
              <w:rPr>
                <w:rFonts w:ascii="Times New Roman" w:eastAsia="Calibri" w:hAnsi="Times New Roman" w:cs="Times New Roman"/>
                <w:b/>
                <w:sz w:val="24"/>
                <w:szCs w:val="24"/>
                <w:lang w:eastAsia="ru-RU"/>
              </w:rPr>
            </w:pPr>
            <w:r w:rsidRPr="00E8059A">
              <w:rPr>
                <w:rFonts w:ascii="Times New Roman" w:eastAsia="Calibri" w:hAnsi="Times New Roman" w:cs="Times New Roman"/>
                <w:b/>
                <w:sz w:val="24"/>
                <w:szCs w:val="24"/>
                <w:lang w:eastAsia="ru-RU"/>
              </w:rPr>
              <w:t>%</w:t>
            </w:r>
          </w:p>
        </w:tc>
      </w:tr>
      <w:tr w:rsidR="00E8059A" w:rsidRPr="00E8059A" w:rsidTr="00E8059A">
        <w:tc>
          <w:tcPr>
            <w:tcW w:w="1227"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ind w:left="57" w:right="57"/>
              <w:rPr>
                <w:rFonts w:ascii="Times New Roman" w:eastAsia="Calibri" w:hAnsi="Times New Roman" w:cs="Times New Roman"/>
                <w:b/>
                <w:sz w:val="24"/>
                <w:szCs w:val="24"/>
                <w:lang w:eastAsia="ru-RU"/>
              </w:rPr>
            </w:pPr>
            <w:r w:rsidRPr="00E8059A">
              <w:rPr>
                <w:rFonts w:ascii="Times New Roman" w:eastAsia="Calibri" w:hAnsi="Times New Roman" w:cs="Times New Roman"/>
                <w:b/>
                <w:sz w:val="24"/>
                <w:szCs w:val="24"/>
                <w:lang w:eastAsia="ru-RU"/>
              </w:rPr>
              <w:t xml:space="preserve">Всего учащихся в 2019-2020 </w:t>
            </w:r>
            <w:proofErr w:type="spellStart"/>
            <w:r w:rsidRPr="00E8059A">
              <w:rPr>
                <w:rFonts w:ascii="Times New Roman" w:eastAsia="Calibri" w:hAnsi="Times New Roman" w:cs="Times New Roman"/>
                <w:b/>
                <w:sz w:val="24"/>
                <w:szCs w:val="24"/>
                <w:lang w:eastAsia="ru-RU"/>
              </w:rPr>
              <w:t>уч</w:t>
            </w:r>
            <w:proofErr w:type="spellEnd"/>
            <w:r w:rsidRPr="00E8059A">
              <w:rPr>
                <w:rFonts w:ascii="Times New Roman" w:eastAsia="Calibri" w:hAnsi="Times New Roman" w:cs="Times New Roman"/>
                <w:b/>
                <w:sz w:val="24"/>
                <w:szCs w:val="24"/>
                <w:lang w:eastAsia="ru-RU"/>
              </w:rPr>
              <w:t>.  году</w:t>
            </w:r>
          </w:p>
        </w:tc>
        <w:tc>
          <w:tcPr>
            <w:tcW w:w="434"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64</w:t>
            </w:r>
          </w:p>
        </w:tc>
        <w:tc>
          <w:tcPr>
            <w:tcW w:w="541"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36%</w:t>
            </w:r>
          </w:p>
        </w:tc>
        <w:tc>
          <w:tcPr>
            <w:tcW w:w="433"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98</w:t>
            </w:r>
          </w:p>
        </w:tc>
        <w:tc>
          <w:tcPr>
            <w:tcW w:w="479"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55%</w:t>
            </w:r>
          </w:p>
        </w:tc>
        <w:tc>
          <w:tcPr>
            <w:tcW w:w="433"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17</w:t>
            </w:r>
          </w:p>
        </w:tc>
        <w:tc>
          <w:tcPr>
            <w:tcW w:w="479"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9%</w:t>
            </w:r>
          </w:p>
        </w:tc>
        <w:tc>
          <w:tcPr>
            <w:tcW w:w="433"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179</w:t>
            </w:r>
          </w:p>
        </w:tc>
        <w:tc>
          <w:tcPr>
            <w:tcW w:w="540"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100%</w:t>
            </w:r>
          </w:p>
        </w:tc>
      </w:tr>
      <w:tr w:rsidR="00E8059A" w:rsidRPr="00E8059A" w:rsidTr="00E8059A">
        <w:tc>
          <w:tcPr>
            <w:tcW w:w="1227"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ind w:left="57" w:right="57"/>
              <w:rPr>
                <w:rFonts w:ascii="Times New Roman" w:eastAsia="Calibri" w:hAnsi="Times New Roman" w:cs="Times New Roman"/>
                <w:b/>
                <w:sz w:val="24"/>
                <w:szCs w:val="24"/>
                <w:lang w:eastAsia="ru-RU"/>
              </w:rPr>
            </w:pPr>
            <w:r w:rsidRPr="00E8059A">
              <w:rPr>
                <w:rFonts w:ascii="Times New Roman" w:eastAsia="Calibri" w:hAnsi="Times New Roman" w:cs="Times New Roman"/>
                <w:b/>
                <w:sz w:val="24"/>
                <w:szCs w:val="24"/>
                <w:lang w:eastAsia="ru-RU"/>
              </w:rPr>
              <w:t>Дети из неполных семей</w:t>
            </w:r>
          </w:p>
        </w:tc>
        <w:tc>
          <w:tcPr>
            <w:tcW w:w="434"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6</w:t>
            </w:r>
          </w:p>
        </w:tc>
        <w:tc>
          <w:tcPr>
            <w:tcW w:w="541"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9,4%</w:t>
            </w:r>
          </w:p>
        </w:tc>
        <w:tc>
          <w:tcPr>
            <w:tcW w:w="433"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16</w:t>
            </w:r>
          </w:p>
        </w:tc>
        <w:tc>
          <w:tcPr>
            <w:tcW w:w="479"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16,3%</w:t>
            </w:r>
          </w:p>
        </w:tc>
        <w:tc>
          <w:tcPr>
            <w:tcW w:w="433"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1</w:t>
            </w:r>
          </w:p>
        </w:tc>
        <w:tc>
          <w:tcPr>
            <w:tcW w:w="479"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5.9%</w:t>
            </w:r>
          </w:p>
        </w:tc>
        <w:tc>
          <w:tcPr>
            <w:tcW w:w="433"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23</w:t>
            </w:r>
          </w:p>
        </w:tc>
        <w:tc>
          <w:tcPr>
            <w:tcW w:w="540"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12,8%</w:t>
            </w:r>
          </w:p>
        </w:tc>
      </w:tr>
      <w:tr w:rsidR="00E8059A" w:rsidRPr="00E8059A" w:rsidTr="00E8059A">
        <w:tc>
          <w:tcPr>
            <w:tcW w:w="1227"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ind w:left="57" w:right="57"/>
              <w:rPr>
                <w:rFonts w:ascii="Times New Roman" w:eastAsia="Calibri" w:hAnsi="Times New Roman" w:cs="Times New Roman"/>
                <w:b/>
                <w:sz w:val="24"/>
                <w:szCs w:val="24"/>
                <w:lang w:eastAsia="ru-RU"/>
              </w:rPr>
            </w:pPr>
            <w:r w:rsidRPr="00E8059A">
              <w:rPr>
                <w:rFonts w:ascii="Times New Roman" w:eastAsia="Calibri" w:hAnsi="Times New Roman" w:cs="Times New Roman"/>
                <w:b/>
                <w:sz w:val="24"/>
                <w:szCs w:val="24"/>
                <w:lang w:eastAsia="ru-RU"/>
              </w:rPr>
              <w:t>Дети-сироты, живущие в семьях родственников</w:t>
            </w:r>
          </w:p>
        </w:tc>
        <w:tc>
          <w:tcPr>
            <w:tcW w:w="434"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w:t>
            </w:r>
          </w:p>
        </w:tc>
        <w:tc>
          <w:tcPr>
            <w:tcW w:w="433"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w:t>
            </w:r>
          </w:p>
        </w:tc>
        <w:tc>
          <w:tcPr>
            <w:tcW w:w="479"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w:t>
            </w:r>
          </w:p>
        </w:tc>
        <w:tc>
          <w:tcPr>
            <w:tcW w:w="433"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w:t>
            </w:r>
          </w:p>
        </w:tc>
        <w:tc>
          <w:tcPr>
            <w:tcW w:w="479"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w:t>
            </w:r>
          </w:p>
        </w:tc>
        <w:tc>
          <w:tcPr>
            <w:tcW w:w="433"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w:t>
            </w:r>
          </w:p>
        </w:tc>
        <w:tc>
          <w:tcPr>
            <w:tcW w:w="540"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w:t>
            </w:r>
          </w:p>
        </w:tc>
      </w:tr>
      <w:tr w:rsidR="00E8059A" w:rsidRPr="00E8059A" w:rsidTr="00E8059A">
        <w:tc>
          <w:tcPr>
            <w:tcW w:w="1227"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ind w:left="57" w:right="57"/>
              <w:rPr>
                <w:rFonts w:ascii="Times New Roman" w:eastAsia="Calibri" w:hAnsi="Times New Roman" w:cs="Times New Roman"/>
                <w:b/>
                <w:sz w:val="24"/>
                <w:szCs w:val="24"/>
                <w:lang w:eastAsia="ru-RU"/>
              </w:rPr>
            </w:pPr>
            <w:r w:rsidRPr="00E8059A">
              <w:rPr>
                <w:rFonts w:ascii="Times New Roman" w:eastAsia="Calibri" w:hAnsi="Times New Roman" w:cs="Times New Roman"/>
                <w:b/>
                <w:sz w:val="24"/>
                <w:szCs w:val="24"/>
                <w:lang w:eastAsia="ru-RU"/>
              </w:rPr>
              <w:t>Дети матерей-одиночек</w:t>
            </w:r>
          </w:p>
        </w:tc>
        <w:tc>
          <w:tcPr>
            <w:tcW w:w="434"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2</w:t>
            </w:r>
          </w:p>
        </w:tc>
        <w:tc>
          <w:tcPr>
            <w:tcW w:w="541"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3,1%</w:t>
            </w:r>
          </w:p>
        </w:tc>
        <w:tc>
          <w:tcPr>
            <w:tcW w:w="433"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2%</w:t>
            </w:r>
          </w:p>
        </w:tc>
        <w:tc>
          <w:tcPr>
            <w:tcW w:w="433"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1</w:t>
            </w:r>
          </w:p>
        </w:tc>
        <w:tc>
          <w:tcPr>
            <w:tcW w:w="479"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5,9%</w:t>
            </w:r>
          </w:p>
        </w:tc>
        <w:tc>
          <w:tcPr>
            <w:tcW w:w="433"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5</w:t>
            </w:r>
          </w:p>
        </w:tc>
        <w:tc>
          <w:tcPr>
            <w:tcW w:w="540"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2,8%</w:t>
            </w:r>
          </w:p>
        </w:tc>
      </w:tr>
      <w:tr w:rsidR="00E8059A" w:rsidRPr="00E8059A" w:rsidTr="00E8059A">
        <w:tc>
          <w:tcPr>
            <w:tcW w:w="1227"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ind w:left="57" w:right="57"/>
              <w:rPr>
                <w:rFonts w:ascii="Times New Roman" w:eastAsia="Calibri" w:hAnsi="Times New Roman" w:cs="Times New Roman"/>
                <w:b/>
                <w:sz w:val="24"/>
                <w:szCs w:val="24"/>
                <w:lang w:eastAsia="ru-RU"/>
              </w:rPr>
            </w:pPr>
            <w:r w:rsidRPr="00E8059A">
              <w:rPr>
                <w:rFonts w:ascii="Times New Roman" w:eastAsia="Calibri" w:hAnsi="Times New Roman" w:cs="Times New Roman"/>
                <w:b/>
                <w:sz w:val="24"/>
                <w:szCs w:val="24"/>
                <w:lang w:eastAsia="ru-RU"/>
              </w:rPr>
              <w:t>Дети из многодетных семей</w:t>
            </w:r>
          </w:p>
        </w:tc>
        <w:tc>
          <w:tcPr>
            <w:tcW w:w="434"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17</w:t>
            </w:r>
          </w:p>
        </w:tc>
        <w:tc>
          <w:tcPr>
            <w:tcW w:w="541"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26,6%</w:t>
            </w:r>
          </w:p>
        </w:tc>
        <w:tc>
          <w:tcPr>
            <w:tcW w:w="433"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33</w:t>
            </w:r>
          </w:p>
        </w:tc>
        <w:tc>
          <w:tcPr>
            <w:tcW w:w="479"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33,7%</w:t>
            </w:r>
          </w:p>
        </w:tc>
        <w:tc>
          <w:tcPr>
            <w:tcW w:w="433"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3</w:t>
            </w:r>
          </w:p>
        </w:tc>
        <w:tc>
          <w:tcPr>
            <w:tcW w:w="479"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17,6%</w:t>
            </w:r>
          </w:p>
        </w:tc>
        <w:tc>
          <w:tcPr>
            <w:tcW w:w="433"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53</w:t>
            </w:r>
          </w:p>
        </w:tc>
        <w:tc>
          <w:tcPr>
            <w:tcW w:w="540"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29,6%</w:t>
            </w:r>
          </w:p>
        </w:tc>
      </w:tr>
      <w:tr w:rsidR="00E8059A" w:rsidRPr="00E8059A" w:rsidTr="00E8059A">
        <w:tc>
          <w:tcPr>
            <w:tcW w:w="1227"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ind w:left="57" w:right="57"/>
              <w:rPr>
                <w:rFonts w:ascii="Times New Roman" w:eastAsia="Calibri" w:hAnsi="Times New Roman" w:cs="Times New Roman"/>
                <w:b/>
                <w:sz w:val="24"/>
                <w:szCs w:val="24"/>
                <w:lang w:eastAsia="ru-RU"/>
              </w:rPr>
            </w:pPr>
            <w:r w:rsidRPr="00E8059A">
              <w:rPr>
                <w:rFonts w:ascii="Times New Roman" w:eastAsia="Calibri" w:hAnsi="Times New Roman" w:cs="Times New Roman"/>
                <w:b/>
                <w:sz w:val="24"/>
                <w:szCs w:val="24"/>
                <w:lang w:eastAsia="ru-RU"/>
              </w:rPr>
              <w:t>Дети, состоящие на учете в отделении милиции</w:t>
            </w:r>
          </w:p>
        </w:tc>
        <w:tc>
          <w:tcPr>
            <w:tcW w:w="434"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w:t>
            </w:r>
          </w:p>
        </w:tc>
        <w:tc>
          <w:tcPr>
            <w:tcW w:w="433"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w:t>
            </w:r>
          </w:p>
        </w:tc>
        <w:tc>
          <w:tcPr>
            <w:tcW w:w="479"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w:t>
            </w:r>
          </w:p>
        </w:tc>
        <w:tc>
          <w:tcPr>
            <w:tcW w:w="433"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w:t>
            </w:r>
          </w:p>
        </w:tc>
        <w:tc>
          <w:tcPr>
            <w:tcW w:w="479"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w:t>
            </w:r>
          </w:p>
        </w:tc>
        <w:tc>
          <w:tcPr>
            <w:tcW w:w="433"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w:t>
            </w:r>
          </w:p>
        </w:tc>
        <w:tc>
          <w:tcPr>
            <w:tcW w:w="540"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w:t>
            </w:r>
          </w:p>
        </w:tc>
      </w:tr>
      <w:tr w:rsidR="00E8059A" w:rsidRPr="00E8059A" w:rsidTr="00E8059A">
        <w:tc>
          <w:tcPr>
            <w:tcW w:w="1227"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ind w:left="57" w:right="57"/>
              <w:rPr>
                <w:rFonts w:ascii="Times New Roman" w:eastAsia="Calibri" w:hAnsi="Times New Roman" w:cs="Times New Roman"/>
                <w:b/>
                <w:sz w:val="24"/>
                <w:szCs w:val="24"/>
                <w:lang w:eastAsia="ru-RU"/>
              </w:rPr>
            </w:pPr>
            <w:r w:rsidRPr="00E8059A">
              <w:rPr>
                <w:rFonts w:ascii="Times New Roman" w:eastAsia="Calibri" w:hAnsi="Times New Roman" w:cs="Times New Roman"/>
                <w:b/>
                <w:sz w:val="24"/>
                <w:szCs w:val="24"/>
                <w:lang w:eastAsia="ru-RU"/>
              </w:rPr>
              <w:t xml:space="preserve">Дети, состоящие на </w:t>
            </w:r>
            <w:proofErr w:type="spellStart"/>
            <w:r w:rsidRPr="00E8059A">
              <w:rPr>
                <w:rFonts w:ascii="Times New Roman" w:eastAsia="Calibri" w:hAnsi="Times New Roman" w:cs="Times New Roman"/>
                <w:b/>
                <w:sz w:val="24"/>
                <w:szCs w:val="24"/>
                <w:lang w:eastAsia="ru-RU"/>
              </w:rPr>
              <w:t>внутришкольном</w:t>
            </w:r>
            <w:proofErr w:type="spellEnd"/>
            <w:r w:rsidRPr="00E8059A">
              <w:rPr>
                <w:rFonts w:ascii="Times New Roman" w:eastAsia="Calibri" w:hAnsi="Times New Roman" w:cs="Times New Roman"/>
                <w:b/>
                <w:sz w:val="24"/>
                <w:szCs w:val="24"/>
                <w:lang w:eastAsia="ru-RU"/>
              </w:rPr>
              <w:t xml:space="preserve"> учете </w:t>
            </w:r>
          </w:p>
        </w:tc>
        <w:tc>
          <w:tcPr>
            <w:tcW w:w="434"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w:t>
            </w:r>
          </w:p>
        </w:tc>
        <w:tc>
          <w:tcPr>
            <w:tcW w:w="433"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w:t>
            </w:r>
          </w:p>
        </w:tc>
        <w:tc>
          <w:tcPr>
            <w:tcW w:w="479"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w:t>
            </w:r>
          </w:p>
        </w:tc>
        <w:tc>
          <w:tcPr>
            <w:tcW w:w="433"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w:t>
            </w:r>
          </w:p>
        </w:tc>
        <w:tc>
          <w:tcPr>
            <w:tcW w:w="479"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w:t>
            </w:r>
          </w:p>
        </w:tc>
        <w:tc>
          <w:tcPr>
            <w:tcW w:w="433"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w:t>
            </w:r>
          </w:p>
        </w:tc>
        <w:tc>
          <w:tcPr>
            <w:tcW w:w="540"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w:t>
            </w:r>
          </w:p>
        </w:tc>
      </w:tr>
      <w:tr w:rsidR="00E8059A" w:rsidRPr="00E8059A" w:rsidTr="00E8059A">
        <w:tc>
          <w:tcPr>
            <w:tcW w:w="1227"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ind w:left="57" w:right="57"/>
              <w:rPr>
                <w:rFonts w:ascii="Times New Roman" w:eastAsia="Calibri" w:hAnsi="Times New Roman" w:cs="Times New Roman"/>
                <w:b/>
                <w:sz w:val="24"/>
                <w:szCs w:val="24"/>
                <w:lang w:eastAsia="ru-RU"/>
              </w:rPr>
            </w:pPr>
            <w:r w:rsidRPr="00E8059A">
              <w:rPr>
                <w:rFonts w:ascii="Times New Roman" w:eastAsia="Calibri" w:hAnsi="Times New Roman" w:cs="Times New Roman"/>
                <w:b/>
                <w:sz w:val="24"/>
                <w:szCs w:val="24"/>
                <w:lang w:eastAsia="ru-RU"/>
              </w:rPr>
              <w:t>Дети, относящиеся к группе риска</w:t>
            </w:r>
          </w:p>
        </w:tc>
        <w:tc>
          <w:tcPr>
            <w:tcW w:w="434"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1</w:t>
            </w:r>
          </w:p>
        </w:tc>
        <w:tc>
          <w:tcPr>
            <w:tcW w:w="541"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1,6%</w:t>
            </w:r>
          </w:p>
        </w:tc>
        <w:tc>
          <w:tcPr>
            <w:tcW w:w="433"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2%</w:t>
            </w:r>
          </w:p>
        </w:tc>
        <w:tc>
          <w:tcPr>
            <w:tcW w:w="433"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w:t>
            </w:r>
          </w:p>
        </w:tc>
        <w:tc>
          <w:tcPr>
            <w:tcW w:w="479"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w:t>
            </w:r>
          </w:p>
        </w:tc>
        <w:tc>
          <w:tcPr>
            <w:tcW w:w="433"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3</w:t>
            </w:r>
          </w:p>
        </w:tc>
        <w:tc>
          <w:tcPr>
            <w:tcW w:w="540"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1,7%</w:t>
            </w:r>
          </w:p>
        </w:tc>
      </w:tr>
      <w:tr w:rsidR="00E8059A" w:rsidRPr="00E8059A" w:rsidTr="00E8059A">
        <w:tc>
          <w:tcPr>
            <w:tcW w:w="1227"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ind w:left="57" w:right="57"/>
              <w:rPr>
                <w:rFonts w:ascii="Times New Roman" w:eastAsia="Calibri" w:hAnsi="Times New Roman" w:cs="Times New Roman"/>
                <w:b/>
                <w:sz w:val="24"/>
                <w:szCs w:val="24"/>
                <w:lang w:eastAsia="ru-RU"/>
              </w:rPr>
            </w:pPr>
            <w:r w:rsidRPr="00E8059A">
              <w:rPr>
                <w:rFonts w:ascii="Times New Roman" w:eastAsia="Calibri" w:hAnsi="Times New Roman" w:cs="Times New Roman"/>
                <w:b/>
                <w:sz w:val="24"/>
                <w:szCs w:val="24"/>
                <w:lang w:eastAsia="ru-RU"/>
              </w:rPr>
              <w:t>Дети родителей-инвалидов</w:t>
            </w:r>
          </w:p>
        </w:tc>
        <w:tc>
          <w:tcPr>
            <w:tcW w:w="434"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w:t>
            </w:r>
          </w:p>
        </w:tc>
        <w:tc>
          <w:tcPr>
            <w:tcW w:w="433"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w:t>
            </w:r>
          </w:p>
        </w:tc>
        <w:tc>
          <w:tcPr>
            <w:tcW w:w="479"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w:t>
            </w:r>
          </w:p>
        </w:tc>
        <w:tc>
          <w:tcPr>
            <w:tcW w:w="433"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w:t>
            </w:r>
          </w:p>
        </w:tc>
        <w:tc>
          <w:tcPr>
            <w:tcW w:w="479"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w:t>
            </w:r>
          </w:p>
        </w:tc>
        <w:tc>
          <w:tcPr>
            <w:tcW w:w="433"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w:t>
            </w:r>
          </w:p>
        </w:tc>
        <w:tc>
          <w:tcPr>
            <w:tcW w:w="540"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p>
        </w:tc>
      </w:tr>
      <w:tr w:rsidR="00E8059A" w:rsidRPr="00E8059A" w:rsidTr="00E8059A">
        <w:tc>
          <w:tcPr>
            <w:tcW w:w="1227"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ind w:left="57" w:right="57"/>
              <w:rPr>
                <w:rFonts w:ascii="Times New Roman" w:eastAsia="Calibri" w:hAnsi="Times New Roman" w:cs="Times New Roman"/>
                <w:b/>
                <w:sz w:val="24"/>
                <w:szCs w:val="24"/>
                <w:lang w:eastAsia="ru-RU"/>
              </w:rPr>
            </w:pPr>
            <w:r w:rsidRPr="00E8059A">
              <w:rPr>
                <w:rFonts w:ascii="Times New Roman" w:eastAsia="Calibri" w:hAnsi="Times New Roman" w:cs="Times New Roman"/>
                <w:b/>
                <w:sz w:val="24"/>
                <w:szCs w:val="24"/>
                <w:lang w:eastAsia="ru-RU"/>
              </w:rPr>
              <w:t>Дети, разведенных родителей</w:t>
            </w:r>
          </w:p>
        </w:tc>
        <w:tc>
          <w:tcPr>
            <w:tcW w:w="434"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5</w:t>
            </w:r>
          </w:p>
        </w:tc>
        <w:tc>
          <w:tcPr>
            <w:tcW w:w="541"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7,8%</w:t>
            </w:r>
          </w:p>
        </w:tc>
        <w:tc>
          <w:tcPr>
            <w:tcW w:w="433"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20</w:t>
            </w:r>
          </w:p>
        </w:tc>
        <w:tc>
          <w:tcPr>
            <w:tcW w:w="479"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20,4%</w:t>
            </w:r>
          </w:p>
        </w:tc>
        <w:tc>
          <w:tcPr>
            <w:tcW w:w="433"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w:t>
            </w:r>
          </w:p>
        </w:tc>
        <w:tc>
          <w:tcPr>
            <w:tcW w:w="479"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w:t>
            </w:r>
          </w:p>
        </w:tc>
        <w:tc>
          <w:tcPr>
            <w:tcW w:w="433"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25</w:t>
            </w:r>
          </w:p>
        </w:tc>
        <w:tc>
          <w:tcPr>
            <w:tcW w:w="540"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14%</w:t>
            </w:r>
          </w:p>
        </w:tc>
      </w:tr>
      <w:tr w:rsidR="00E8059A" w:rsidRPr="00E8059A" w:rsidTr="00E8059A">
        <w:tc>
          <w:tcPr>
            <w:tcW w:w="1227"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ind w:left="57" w:right="57"/>
              <w:rPr>
                <w:rFonts w:ascii="Times New Roman" w:eastAsia="Calibri" w:hAnsi="Times New Roman" w:cs="Times New Roman"/>
                <w:b/>
                <w:sz w:val="24"/>
                <w:szCs w:val="24"/>
                <w:lang w:eastAsia="ru-RU"/>
              </w:rPr>
            </w:pPr>
            <w:r w:rsidRPr="00E8059A">
              <w:rPr>
                <w:rFonts w:ascii="Times New Roman" w:eastAsia="Calibri" w:hAnsi="Times New Roman" w:cs="Times New Roman"/>
                <w:b/>
                <w:sz w:val="24"/>
                <w:szCs w:val="24"/>
                <w:lang w:eastAsia="ru-RU"/>
              </w:rPr>
              <w:t>Дети-инвалиды</w:t>
            </w:r>
          </w:p>
        </w:tc>
        <w:tc>
          <w:tcPr>
            <w:tcW w:w="434"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w:t>
            </w:r>
          </w:p>
        </w:tc>
        <w:tc>
          <w:tcPr>
            <w:tcW w:w="433"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w:t>
            </w:r>
          </w:p>
        </w:tc>
        <w:tc>
          <w:tcPr>
            <w:tcW w:w="479"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w:t>
            </w:r>
          </w:p>
        </w:tc>
        <w:tc>
          <w:tcPr>
            <w:tcW w:w="433"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1</w:t>
            </w:r>
          </w:p>
        </w:tc>
        <w:tc>
          <w:tcPr>
            <w:tcW w:w="479"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w:t>
            </w:r>
          </w:p>
        </w:tc>
        <w:tc>
          <w:tcPr>
            <w:tcW w:w="433"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1</w:t>
            </w:r>
          </w:p>
        </w:tc>
        <w:tc>
          <w:tcPr>
            <w:tcW w:w="540"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0,5%</w:t>
            </w:r>
          </w:p>
        </w:tc>
      </w:tr>
      <w:tr w:rsidR="00E8059A" w:rsidRPr="00E8059A" w:rsidTr="00E8059A">
        <w:tc>
          <w:tcPr>
            <w:tcW w:w="1227"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ind w:left="57" w:right="57"/>
              <w:rPr>
                <w:rFonts w:ascii="Times New Roman" w:eastAsia="Calibri" w:hAnsi="Times New Roman" w:cs="Times New Roman"/>
                <w:b/>
                <w:sz w:val="24"/>
                <w:szCs w:val="24"/>
                <w:lang w:eastAsia="ru-RU"/>
              </w:rPr>
            </w:pPr>
            <w:r w:rsidRPr="00E8059A">
              <w:rPr>
                <w:rFonts w:ascii="Times New Roman" w:eastAsia="Calibri" w:hAnsi="Times New Roman" w:cs="Times New Roman"/>
                <w:b/>
                <w:sz w:val="24"/>
                <w:szCs w:val="24"/>
                <w:lang w:eastAsia="ru-RU"/>
              </w:rPr>
              <w:t>Дети, проживающие в приемных семьях</w:t>
            </w:r>
          </w:p>
        </w:tc>
        <w:tc>
          <w:tcPr>
            <w:tcW w:w="434"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7</w:t>
            </w:r>
          </w:p>
        </w:tc>
        <w:tc>
          <w:tcPr>
            <w:tcW w:w="541"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10,9%</w:t>
            </w:r>
          </w:p>
        </w:tc>
        <w:tc>
          <w:tcPr>
            <w:tcW w:w="433"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15</w:t>
            </w:r>
          </w:p>
        </w:tc>
        <w:tc>
          <w:tcPr>
            <w:tcW w:w="479"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15,3%</w:t>
            </w:r>
          </w:p>
        </w:tc>
        <w:tc>
          <w:tcPr>
            <w:tcW w:w="433"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3</w:t>
            </w:r>
          </w:p>
        </w:tc>
        <w:tc>
          <w:tcPr>
            <w:tcW w:w="479"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17,6%</w:t>
            </w:r>
          </w:p>
        </w:tc>
        <w:tc>
          <w:tcPr>
            <w:tcW w:w="433"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25</w:t>
            </w:r>
          </w:p>
        </w:tc>
        <w:tc>
          <w:tcPr>
            <w:tcW w:w="540" w:type="pct"/>
            <w:tcBorders>
              <w:top w:val="single" w:sz="4" w:space="0" w:color="auto"/>
              <w:left w:val="single" w:sz="4" w:space="0" w:color="auto"/>
              <w:bottom w:val="single" w:sz="4" w:space="0" w:color="auto"/>
              <w:right w:val="single" w:sz="4" w:space="0" w:color="auto"/>
            </w:tcBorders>
          </w:tcPr>
          <w:p w:rsidR="00E8059A" w:rsidRPr="00E8059A" w:rsidRDefault="00E8059A" w:rsidP="00E8059A">
            <w:pPr>
              <w:spacing w:after="0" w:line="240" w:lineRule="auto"/>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14%</w:t>
            </w:r>
          </w:p>
        </w:tc>
      </w:tr>
    </w:tbl>
    <w:p w:rsidR="001866FE" w:rsidRDefault="001866FE" w:rsidP="001866FE">
      <w:pPr>
        <w:spacing w:after="0" w:line="360" w:lineRule="auto"/>
        <w:ind w:left="720"/>
        <w:rPr>
          <w:rFonts w:ascii="Times New Roman" w:eastAsia="Calibri" w:hAnsi="Times New Roman" w:cs="Times New Roman"/>
          <w:b/>
          <w:color w:val="993300"/>
          <w:sz w:val="24"/>
          <w:szCs w:val="24"/>
          <w:u w:val="single"/>
          <w:lang w:eastAsia="ru-RU"/>
        </w:rPr>
      </w:pPr>
    </w:p>
    <w:p w:rsidR="002A1871" w:rsidRDefault="002A1871" w:rsidP="001866FE">
      <w:pPr>
        <w:spacing w:after="0" w:line="360" w:lineRule="auto"/>
        <w:ind w:left="720"/>
        <w:rPr>
          <w:rFonts w:ascii="Times New Roman" w:eastAsia="Calibri" w:hAnsi="Times New Roman" w:cs="Times New Roman"/>
          <w:b/>
          <w:color w:val="993300"/>
          <w:sz w:val="24"/>
          <w:szCs w:val="24"/>
          <w:u w:val="single"/>
          <w:lang w:eastAsia="ru-RU"/>
        </w:rPr>
      </w:pPr>
    </w:p>
    <w:p w:rsidR="002A1871" w:rsidRDefault="002A1871" w:rsidP="001866FE">
      <w:pPr>
        <w:spacing w:after="0" w:line="360" w:lineRule="auto"/>
        <w:ind w:left="720"/>
        <w:rPr>
          <w:rFonts w:ascii="Times New Roman" w:eastAsia="Calibri" w:hAnsi="Times New Roman" w:cs="Times New Roman"/>
          <w:b/>
          <w:color w:val="993300"/>
          <w:sz w:val="24"/>
          <w:szCs w:val="24"/>
          <w:u w:val="single"/>
          <w:lang w:eastAsia="ru-RU"/>
        </w:rPr>
      </w:pPr>
    </w:p>
    <w:p w:rsidR="002A1871" w:rsidRDefault="002A1871" w:rsidP="001866FE">
      <w:pPr>
        <w:spacing w:after="0" w:line="360" w:lineRule="auto"/>
        <w:ind w:left="720"/>
        <w:rPr>
          <w:rFonts w:ascii="Times New Roman" w:eastAsia="Calibri" w:hAnsi="Times New Roman" w:cs="Times New Roman"/>
          <w:b/>
          <w:color w:val="993300"/>
          <w:sz w:val="24"/>
          <w:szCs w:val="24"/>
          <w:u w:val="single"/>
          <w:lang w:eastAsia="ru-RU"/>
        </w:rPr>
      </w:pPr>
    </w:p>
    <w:p w:rsidR="00465665" w:rsidRPr="008F3137" w:rsidRDefault="00465665" w:rsidP="00465665">
      <w:pPr>
        <w:numPr>
          <w:ilvl w:val="0"/>
          <w:numId w:val="2"/>
        </w:numPr>
        <w:spacing w:after="0" w:line="360" w:lineRule="auto"/>
        <w:jc w:val="center"/>
        <w:rPr>
          <w:rFonts w:ascii="Times New Roman" w:eastAsia="Calibri" w:hAnsi="Times New Roman" w:cs="Times New Roman"/>
          <w:b/>
          <w:color w:val="993300"/>
          <w:sz w:val="24"/>
          <w:szCs w:val="24"/>
          <w:u w:val="single"/>
          <w:lang w:eastAsia="ru-RU"/>
        </w:rPr>
      </w:pPr>
      <w:r w:rsidRPr="008F3137">
        <w:rPr>
          <w:rFonts w:ascii="Times New Roman" w:eastAsia="Calibri" w:hAnsi="Times New Roman" w:cs="Times New Roman"/>
          <w:b/>
          <w:color w:val="993300"/>
          <w:sz w:val="24"/>
          <w:szCs w:val="24"/>
          <w:u w:val="single"/>
          <w:lang w:eastAsia="ru-RU"/>
        </w:rPr>
        <w:t>Формы получения образования</w:t>
      </w:r>
    </w:p>
    <w:p w:rsidR="00465665" w:rsidRPr="00E8059A" w:rsidRDefault="00465665" w:rsidP="00465665">
      <w:pPr>
        <w:spacing w:after="0" w:line="240" w:lineRule="auto"/>
        <w:ind w:firstLine="720"/>
        <w:jc w:val="both"/>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lastRenderedPageBreak/>
        <w:t>Наряду с традиционной очной формой обучения школа предоставляет учащимся возможность выбора альтернативной формы получения образования,   целесообразной для ребенка по состоянию его здоровья, а также в соответствии с запросами семьи обучающегося:</w:t>
      </w:r>
    </w:p>
    <w:p w:rsidR="00465665" w:rsidRPr="00E8059A" w:rsidRDefault="00465665" w:rsidP="00465665">
      <w:pPr>
        <w:spacing w:after="0" w:line="240" w:lineRule="auto"/>
        <w:ind w:firstLine="720"/>
        <w:jc w:val="both"/>
        <w:rPr>
          <w:rFonts w:ascii="Times New Roman" w:eastAsia="Calibri" w:hAnsi="Times New Roman" w:cs="Times New Roman"/>
          <w:sz w:val="24"/>
          <w:szCs w:val="24"/>
          <w:lang w:eastAsia="ru-RU"/>
        </w:rPr>
      </w:pPr>
    </w:p>
    <w:tbl>
      <w:tblPr>
        <w:tblW w:w="99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5"/>
        <w:gridCol w:w="1735"/>
        <w:gridCol w:w="2867"/>
        <w:gridCol w:w="1730"/>
        <w:gridCol w:w="1857"/>
      </w:tblGrid>
      <w:tr w:rsidR="00465665" w:rsidRPr="00E8059A" w:rsidTr="00935624">
        <w:tc>
          <w:tcPr>
            <w:tcW w:w="1745" w:type="dxa"/>
            <w:vMerge w:val="restart"/>
            <w:shd w:val="clear" w:color="auto" w:fill="auto"/>
          </w:tcPr>
          <w:p w:rsidR="00465665" w:rsidRPr="00E8059A" w:rsidRDefault="00465665" w:rsidP="00465665">
            <w:pPr>
              <w:spacing w:after="0" w:line="240" w:lineRule="auto"/>
              <w:jc w:val="center"/>
              <w:rPr>
                <w:rFonts w:ascii="Times New Roman" w:eastAsia="Calibri" w:hAnsi="Times New Roman" w:cs="Times New Roman"/>
                <w:b/>
                <w:sz w:val="24"/>
                <w:szCs w:val="24"/>
                <w:lang w:eastAsia="ru-RU"/>
              </w:rPr>
            </w:pPr>
            <w:r w:rsidRPr="00E8059A">
              <w:rPr>
                <w:rFonts w:ascii="Times New Roman" w:eastAsia="Calibri" w:hAnsi="Times New Roman" w:cs="Times New Roman"/>
                <w:b/>
                <w:sz w:val="24"/>
                <w:szCs w:val="24"/>
                <w:lang w:eastAsia="ru-RU"/>
              </w:rPr>
              <w:t xml:space="preserve"> Год</w:t>
            </w:r>
          </w:p>
        </w:tc>
        <w:tc>
          <w:tcPr>
            <w:tcW w:w="1735" w:type="dxa"/>
            <w:vMerge w:val="restart"/>
            <w:shd w:val="clear" w:color="auto" w:fill="auto"/>
          </w:tcPr>
          <w:p w:rsidR="00465665" w:rsidRPr="00E8059A" w:rsidRDefault="00465665" w:rsidP="00465665">
            <w:pPr>
              <w:spacing w:after="0" w:line="240" w:lineRule="auto"/>
              <w:jc w:val="center"/>
              <w:rPr>
                <w:rFonts w:ascii="Times New Roman" w:eastAsia="Calibri" w:hAnsi="Times New Roman" w:cs="Times New Roman"/>
                <w:b/>
                <w:sz w:val="24"/>
                <w:szCs w:val="24"/>
                <w:lang w:eastAsia="ru-RU"/>
              </w:rPr>
            </w:pPr>
            <w:r w:rsidRPr="00E8059A">
              <w:rPr>
                <w:rFonts w:ascii="Times New Roman" w:eastAsia="Calibri" w:hAnsi="Times New Roman" w:cs="Times New Roman"/>
                <w:b/>
                <w:sz w:val="24"/>
                <w:szCs w:val="24"/>
                <w:lang w:eastAsia="ru-RU"/>
              </w:rPr>
              <w:t>Всего учащихся</w:t>
            </w:r>
          </w:p>
        </w:tc>
        <w:tc>
          <w:tcPr>
            <w:tcW w:w="6454" w:type="dxa"/>
            <w:gridSpan w:val="3"/>
            <w:shd w:val="clear" w:color="auto" w:fill="auto"/>
          </w:tcPr>
          <w:p w:rsidR="00465665" w:rsidRPr="00E8059A" w:rsidRDefault="00465665" w:rsidP="00465665">
            <w:pPr>
              <w:spacing w:after="0" w:line="240" w:lineRule="auto"/>
              <w:jc w:val="center"/>
              <w:rPr>
                <w:rFonts w:ascii="Times New Roman" w:eastAsia="Calibri" w:hAnsi="Times New Roman" w:cs="Times New Roman"/>
                <w:b/>
                <w:sz w:val="24"/>
                <w:szCs w:val="24"/>
                <w:lang w:eastAsia="ru-RU"/>
              </w:rPr>
            </w:pPr>
            <w:r w:rsidRPr="00E8059A">
              <w:rPr>
                <w:rFonts w:ascii="Times New Roman" w:eastAsia="Calibri" w:hAnsi="Times New Roman" w:cs="Times New Roman"/>
                <w:b/>
                <w:sz w:val="24"/>
                <w:szCs w:val="24"/>
                <w:lang w:eastAsia="ru-RU"/>
              </w:rPr>
              <w:t>Формы образования</w:t>
            </w:r>
          </w:p>
        </w:tc>
      </w:tr>
      <w:tr w:rsidR="00465665" w:rsidRPr="00E8059A" w:rsidTr="00935624">
        <w:tc>
          <w:tcPr>
            <w:tcW w:w="1745" w:type="dxa"/>
            <w:vMerge/>
            <w:shd w:val="clear" w:color="auto" w:fill="auto"/>
          </w:tcPr>
          <w:p w:rsidR="00465665" w:rsidRPr="00E8059A" w:rsidRDefault="00465665" w:rsidP="00465665">
            <w:pPr>
              <w:spacing w:after="0" w:line="240" w:lineRule="auto"/>
              <w:jc w:val="center"/>
              <w:rPr>
                <w:rFonts w:ascii="Times New Roman" w:eastAsia="Calibri" w:hAnsi="Times New Roman" w:cs="Times New Roman"/>
                <w:sz w:val="24"/>
                <w:szCs w:val="24"/>
                <w:lang w:eastAsia="ru-RU"/>
              </w:rPr>
            </w:pPr>
          </w:p>
        </w:tc>
        <w:tc>
          <w:tcPr>
            <w:tcW w:w="1735" w:type="dxa"/>
            <w:vMerge/>
            <w:shd w:val="clear" w:color="auto" w:fill="auto"/>
          </w:tcPr>
          <w:p w:rsidR="00465665" w:rsidRPr="00E8059A" w:rsidRDefault="00465665" w:rsidP="00465665">
            <w:pPr>
              <w:spacing w:after="0" w:line="240" w:lineRule="auto"/>
              <w:jc w:val="center"/>
              <w:rPr>
                <w:rFonts w:ascii="Times New Roman" w:eastAsia="Calibri" w:hAnsi="Times New Roman" w:cs="Times New Roman"/>
                <w:sz w:val="24"/>
                <w:szCs w:val="24"/>
                <w:lang w:eastAsia="ru-RU"/>
              </w:rPr>
            </w:pPr>
          </w:p>
        </w:tc>
        <w:tc>
          <w:tcPr>
            <w:tcW w:w="2867" w:type="dxa"/>
            <w:shd w:val="clear" w:color="auto" w:fill="auto"/>
          </w:tcPr>
          <w:p w:rsidR="00465665" w:rsidRPr="00E8059A" w:rsidRDefault="00465665" w:rsidP="00465665">
            <w:pPr>
              <w:spacing w:after="0" w:line="240" w:lineRule="auto"/>
              <w:jc w:val="center"/>
              <w:rPr>
                <w:rFonts w:ascii="Times New Roman" w:eastAsia="Calibri" w:hAnsi="Times New Roman" w:cs="Times New Roman"/>
                <w:b/>
                <w:sz w:val="24"/>
                <w:szCs w:val="24"/>
                <w:lang w:eastAsia="ru-RU"/>
              </w:rPr>
            </w:pPr>
            <w:r w:rsidRPr="00E8059A">
              <w:rPr>
                <w:rFonts w:ascii="Times New Roman" w:eastAsia="Calibri" w:hAnsi="Times New Roman" w:cs="Times New Roman"/>
                <w:b/>
                <w:sz w:val="24"/>
                <w:szCs w:val="24"/>
                <w:lang w:eastAsia="ru-RU"/>
              </w:rPr>
              <w:t>Очная</w:t>
            </w:r>
          </w:p>
        </w:tc>
        <w:tc>
          <w:tcPr>
            <w:tcW w:w="1730" w:type="dxa"/>
            <w:shd w:val="clear" w:color="auto" w:fill="auto"/>
          </w:tcPr>
          <w:p w:rsidR="00465665" w:rsidRPr="00E8059A" w:rsidRDefault="00465665" w:rsidP="00465665">
            <w:pPr>
              <w:spacing w:after="0" w:line="240" w:lineRule="auto"/>
              <w:jc w:val="center"/>
              <w:rPr>
                <w:rFonts w:ascii="Times New Roman" w:eastAsia="Calibri" w:hAnsi="Times New Roman" w:cs="Times New Roman"/>
                <w:b/>
                <w:sz w:val="24"/>
                <w:szCs w:val="24"/>
                <w:lang w:eastAsia="ru-RU"/>
              </w:rPr>
            </w:pPr>
            <w:r w:rsidRPr="00E8059A">
              <w:rPr>
                <w:rFonts w:ascii="Times New Roman" w:eastAsia="Calibri" w:hAnsi="Times New Roman" w:cs="Times New Roman"/>
                <w:b/>
                <w:sz w:val="24"/>
                <w:szCs w:val="24"/>
                <w:lang w:eastAsia="ru-RU"/>
              </w:rPr>
              <w:t>Семейная</w:t>
            </w:r>
          </w:p>
        </w:tc>
        <w:tc>
          <w:tcPr>
            <w:tcW w:w="1857" w:type="dxa"/>
            <w:shd w:val="clear" w:color="auto" w:fill="auto"/>
          </w:tcPr>
          <w:p w:rsidR="00465665" w:rsidRPr="00E8059A" w:rsidRDefault="00465665" w:rsidP="00465665">
            <w:pPr>
              <w:spacing w:after="0" w:line="240" w:lineRule="auto"/>
              <w:jc w:val="center"/>
              <w:rPr>
                <w:rFonts w:ascii="Times New Roman" w:eastAsia="Calibri" w:hAnsi="Times New Roman" w:cs="Times New Roman"/>
                <w:b/>
                <w:sz w:val="24"/>
                <w:szCs w:val="24"/>
                <w:lang w:eastAsia="ru-RU"/>
              </w:rPr>
            </w:pPr>
            <w:r w:rsidRPr="00E8059A">
              <w:rPr>
                <w:rFonts w:ascii="Times New Roman" w:eastAsia="Calibri" w:hAnsi="Times New Roman" w:cs="Times New Roman"/>
                <w:b/>
                <w:sz w:val="24"/>
                <w:szCs w:val="24"/>
                <w:lang w:eastAsia="ru-RU"/>
              </w:rPr>
              <w:t xml:space="preserve">Экстернат </w:t>
            </w:r>
          </w:p>
        </w:tc>
      </w:tr>
      <w:tr w:rsidR="00465665" w:rsidRPr="00E8059A" w:rsidTr="00935624">
        <w:tc>
          <w:tcPr>
            <w:tcW w:w="1745" w:type="dxa"/>
            <w:shd w:val="clear" w:color="auto" w:fill="auto"/>
          </w:tcPr>
          <w:p w:rsidR="00465665" w:rsidRPr="00E8059A" w:rsidRDefault="00A3017A" w:rsidP="00A3017A">
            <w:pPr>
              <w:spacing w:after="0" w:line="240" w:lineRule="auto"/>
              <w:jc w:val="center"/>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2019</w:t>
            </w:r>
            <w:r w:rsidR="001866FE" w:rsidRPr="00E8059A">
              <w:rPr>
                <w:rFonts w:ascii="Times New Roman" w:eastAsia="Calibri" w:hAnsi="Times New Roman" w:cs="Times New Roman"/>
                <w:sz w:val="24"/>
                <w:szCs w:val="24"/>
                <w:lang w:eastAsia="ru-RU"/>
              </w:rPr>
              <w:t>-20</w:t>
            </w:r>
            <w:r w:rsidRPr="00E8059A">
              <w:rPr>
                <w:rFonts w:ascii="Times New Roman" w:eastAsia="Calibri" w:hAnsi="Times New Roman" w:cs="Times New Roman"/>
                <w:sz w:val="24"/>
                <w:szCs w:val="24"/>
                <w:lang w:eastAsia="ru-RU"/>
              </w:rPr>
              <w:t>20</w:t>
            </w:r>
          </w:p>
        </w:tc>
        <w:tc>
          <w:tcPr>
            <w:tcW w:w="1735" w:type="dxa"/>
            <w:shd w:val="clear" w:color="auto" w:fill="auto"/>
          </w:tcPr>
          <w:p w:rsidR="00465665" w:rsidRPr="00E8059A" w:rsidRDefault="00A3017A" w:rsidP="00465665">
            <w:pPr>
              <w:spacing w:after="0" w:line="240" w:lineRule="auto"/>
              <w:jc w:val="center"/>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179</w:t>
            </w:r>
          </w:p>
        </w:tc>
        <w:tc>
          <w:tcPr>
            <w:tcW w:w="2867" w:type="dxa"/>
            <w:shd w:val="clear" w:color="auto" w:fill="auto"/>
          </w:tcPr>
          <w:p w:rsidR="00465665" w:rsidRPr="00E8059A" w:rsidRDefault="00A3017A" w:rsidP="00465665">
            <w:pPr>
              <w:spacing w:after="0" w:line="240" w:lineRule="auto"/>
              <w:jc w:val="center"/>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179</w:t>
            </w:r>
          </w:p>
        </w:tc>
        <w:tc>
          <w:tcPr>
            <w:tcW w:w="1730" w:type="dxa"/>
            <w:shd w:val="clear" w:color="auto" w:fill="auto"/>
          </w:tcPr>
          <w:p w:rsidR="00465665" w:rsidRPr="00E8059A" w:rsidRDefault="00A3017A" w:rsidP="00465665">
            <w:pPr>
              <w:spacing w:after="0" w:line="240" w:lineRule="auto"/>
              <w:jc w:val="center"/>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2</w:t>
            </w:r>
          </w:p>
        </w:tc>
        <w:tc>
          <w:tcPr>
            <w:tcW w:w="1857" w:type="dxa"/>
            <w:shd w:val="clear" w:color="auto" w:fill="auto"/>
          </w:tcPr>
          <w:p w:rsidR="00465665" w:rsidRPr="00E8059A" w:rsidRDefault="005E5176" w:rsidP="00465665">
            <w:pPr>
              <w:spacing w:after="0" w:line="240" w:lineRule="auto"/>
              <w:jc w:val="center"/>
              <w:rPr>
                <w:rFonts w:ascii="Times New Roman" w:eastAsia="Calibri" w:hAnsi="Times New Roman" w:cs="Times New Roman"/>
                <w:sz w:val="24"/>
                <w:szCs w:val="24"/>
                <w:lang w:eastAsia="ru-RU"/>
              </w:rPr>
            </w:pPr>
            <w:r w:rsidRPr="00E8059A">
              <w:rPr>
                <w:rFonts w:ascii="Times New Roman" w:eastAsia="Calibri" w:hAnsi="Times New Roman" w:cs="Times New Roman"/>
                <w:sz w:val="24"/>
                <w:szCs w:val="24"/>
                <w:lang w:eastAsia="ru-RU"/>
              </w:rPr>
              <w:t>0</w:t>
            </w:r>
          </w:p>
        </w:tc>
      </w:tr>
    </w:tbl>
    <w:p w:rsidR="00465665" w:rsidRPr="008F3137" w:rsidRDefault="00465665" w:rsidP="00465665">
      <w:pPr>
        <w:spacing w:after="0" w:line="240" w:lineRule="auto"/>
        <w:ind w:right="57"/>
        <w:jc w:val="both"/>
        <w:rPr>
          <w:rFonts w:ascii="Times New Roman" w:eastAsia="Calibri" w:hAnsi="Times New Roman" w:cs="Times New Roman"/>
          <w:bCs/>
          <w:sz w:val="24"/>
          <w:szCs w:val="24"/>
          <w:lang w:eastAsia="ru-RU"/>
        </w:rPr>
      </w:pPr>
    </w:p>
    <w:p w:rsidR="00465665" w:rsidRPr="008F3137" w:rsidRDefault="00465665" w:rsidP="00465665">
      <w:pPr>
        <w:spacing w:after="0" w:line="240" w:lineRule="auto"/>
        <w:ind w:left="57" w:right="57" w:firstLine="651"/>
        <w:jc w:val="both"/>
        <w:rPr>
          <w:rFonts w:ascii="Times New Roman" w:eastAsia="Calibri" w:hAnsi="Times New Roman" w:cs="Times New Roman"/>
          <w:bCs/>
          <w:sz w:val="24"/>
          <w:szCs w:val="24"/>
          <w:lang w:eastAsia="ru-RU"/>
        </w:rPr>
      </w:pPr>
      <w:r w:rsidRPr="008F3137">
        <w:rPr>
          <w:rFonts w:ascii="Times New Roman" w:eastAsia="Calibri" w:hAnsi="Times New Roman" w:cs="Times New Roman"/>
          <w:bCs/>
          <w:sz w:val="24"/>
          <w:szCs w:val="24"/>
          <w:lang w:eastAsia="ru-RU"/>
        </w:rPr>
        <w:t xml:space="preserve">Для максимального удовлетворения запросов учащихся и их родителей, а также с целью развития познавательных интересов и личностного самоопределения школа создает условия для выбора учащимися определенных предметов и спецкурсов. Их спектр  представлен в таблице: </w:t>
      </w:r>
    </w:p>
    <w:p w:rsidR="00465665" w:rsidRPr="008F3137" w:rsidRDefault="00465665" w:rsidP="00465665">
      <w:pPr>
        <w:spacing w:after="0" w:line="240" w:lineRule="auto"/>
        <w:ind w:left="57" w:right="57" w:firstLine="651"/>
        <w:rPr>
          <w:rFonts w:ascii="Times New Roman" w:eastAsia="Calibri" w:hAnsi="Times New Roman" w:cs="Times New Roman"/>
          <w:bCs/>
          <w:color w:val="993300"/>
          <w:sz w:val="24"/>
          <w:szCs w:val="24"/>
          <w:lang w:eastAsia="ru-RU"/>
        </w:rPr>
      </w:pPr>
    </w:p>
    <w:tbl>
      <w:tblPr>
        <w:tblW w:w="9822" w:type="dxa"/>
        <w:jc w:val="center"/>
        <w:tblInd w:w="-2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17"/>
        <w:gridCol w:w="2005"/>
      </w:tblGrid>
      <w:tr w:rsidR="00465665" w:rsidRPr="008F3137" w:rsidTr="00805D96">
        <w:trPr>
          <w:jc w:val="center"/>
        </w:trPr>
        <w:tc>
          <w:tcPr>
            <w:tcW w:w="7817" w:type="dxa"/>
            <w:vMerge w:val="restart"/>
            <w:tcBorders>
              <w:top w:val="single" w:sz="4" w:space="0" w:color="auto"/>
              <w:left w:val="single" w:sz="4" w:space="0" w:color="auto"/>
              <w:bottom w:val="single" w:sz="4" w:space="0" w:color="auto"/>
              <w:right w:val="single" w:sz="4" w:space="0" w:color="auto"/>
            </w:tcBorders>
          </w:tcPr>
          <w:p w:rsidR="00465665" w:rsidRPr="008F3137" w:rsidRDefault="00465665" w:rsidP="00465665">
            <w:pPr>
              <w:spacing w:after="0" w:line="240" w:lineRule="auto"/>
              <w:ind w:right="57"/>
              <w:rPr>
                <w:rFonts w:ascii="Times New Roman" w:eastAsia="Calibri" w:hAnsi="Times New Roman" w:cs="Times New Roman"/>
                <w:b/>
                <w:bCs/>
                <w:color w:val="993300"/>
                <w:sz w:val="24"/>
                <w:szCs w:val="24"/>
                <w:lang w:eastAsia="ru-RU"/>
              </w:rPr>
            </w:pPr>
            <w:r w:rsidRPr="008F3137">
              <w:rPr>
                <w:rFonts w:ascii="Times New Roman" w:eastAsia="Calibri" w:hAnsi="Times New Roman" w:cs="Times New Roman"/>
                <w:b/>
                <w:bCs/>
                <w:color w:val="993300"/>
                <w:sz w:val="24"/>
                <w:szCs w:val="24"/>
                <w:lang w:eastAsia="ru-RU"/>
              </w:rPr>
              <w:t xml:space="preserve"> </w:t>
            </w:r>
          </w:p>
        </w:tc>
        <w:tc>
          <w:tcPr>
            <w:tcW w:w="2005" w:type="dxa"/>
            <w:tcBorders>
              <w:top w:val="single" w:sz="4" w:space="0" w:color="auto"/>
              <w:left w:val="single" w:sz="4" w:space="0" w:color="auto"/>
              <w:bottom w:val="single" w:sz="4" w:space="0" w:color="auto"/>
              <w:right w:val="single" w:sz="4" w:space="0" w:color="auto"/>
            </w:tcBorders>
          </w:tcPr>
          <w:p w:rsidR="00465665" w:rsidRPr="008F3137" w:rsidRDefault="00A3017A" w:rsidP="00465665">
            <w:pPr>
              <w:spacing w:after="0" w:line="240" w:lineRule="auto"/>
              <w:ind w:left="57" w:right="57"/>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2019-2020</w:t>
            </w:r>
            <w:r w:rsidR="00465665" w:rsidRPr="008F3137">
              <w:rPr>
                <w:rFonts w:ascii="Times New Roman" w:eastAsia="Calibri" w:hAnsi="Times New Roman" w:cs="Times New Roman"/>
                <w:b/>
                <w:sz w:val="24"/>
                <w:szCs w:val="24"/>
                <w:lang w:eastAsia="ru-RU"/>
              </w:rPr>
              <w:t xml:space="preserve"> </w:t>
            </w:r>
          </w:p>
        </w:tc>
      </w:tr>
      <w:tr w:rsidR="00465665" w:rsidRPr="008F3137" w:rsidTr="00805D96">
        <w:trPr>
          <w:jc w:val="center"/>
        </w:trPr>
        <w:tc>
          <w:tcPr>
            <w:tcW w:w="7817" w:type="dxa"/>
            <w:vMerge/>
            <w:tcBorders>
              <w:top w:val="single" w:sz="4" w:space="0" w:color="auto"/>
              <w:left w:val="single" w:sz="4" w:space="0" w:color="auto"/>
              <w:bottom w:val="single" w:sz="4" w:space="0" w:color="auto"/>
              <w:right w:val="single" w:sz="4" w:space="0" w:color="auto"/>
            </w:tcBorders>
          </w:tcPr>
          <w:p w:rsidR="00465665" w:rsidRPr="008F3137" w:rsidRDefault="00465665" w:rsidP="00465665">
            <w:pPr>
              <w:spacing w:after="0" w:line="240" w:lineRule="auto"/>
              <w:ind w:right="57"/>
              <w:rPr>
                <w:rFonts w:ascii="Times New Roman" w:eastAsia="Calibri" w:hAnsi="Times New Roman" w:cs="Times New Roman"/>
                <w:b/>
                <w:bCs/>
                <w:color w:val="993300"/>
                <w:sz w:val="24"/>
                <w:szCs w:val="24"/>
                <w:lang w:eastAsia="ru-RU"/>
              </w:rPr>
            </w:pPr>
          </w:p>
        </w:tc>
        <w:tc>
          <w:tcPr>
            <w:tcW w:w="2005" w:type="dxa"/>
            <w:tcBorders>
              <w:top w:val="single" w:sz="4" w:space="0" w:color="auto"/>
              <w:left w:val="single" w:sz="4" w:space="0" w:color="auto"/>
              <w:bottom w:val="single" w:sz="4" w:space="0" w:color="auto"/>
              <w:right w:val="single" w:sz="4" w:space="0" w:color="auto"/>
            </w:tcBorders>
          </w:tcPr>
          <w:p w:rsidR="00465665" w:rsidRPr="008F3137" w:rsidRDefault="00465665" w:rsidP="00465665">
            <w:pPr>
              <w:spacing w:after="0" w:line="240" w:lineRule="auto"/>
              <w:jc w:val="center"/>
              <w:rPr>
                <w:rFonts w:ascii="Times New Roman" w:eastAsia="Calibri" w:hAnsi="Times New Roman" w:cs="Times New Roman"/>
                <w:b/>
                <w:sz w:val="24"/>
                <w:szCs w:val="24"/>
                <w:lang w:eastAsia="ru-RU"/>
              </w:rPr>
            </w:pPr>
            <w:r w:rsidRPr="008F3137">
              <w:rPr>
                <w:rFonts w:ascii="Times New Roman" w:eastAsia="Calibri" w:hAnsi="Times New Roman" w:cs="Times New Roman"/>
                <w:b/>
                <w:sz w:val="24"/>
                <w:szCs w:val="24"/>
                <w:lang w:eastAsia="ru-RU"/>
              </w:rPr>
              <w:t>класс</w:t>
            </w:r>
          </w:p>
        </w:tc>
      </w:tr>
      <w:tr w:rsidR="00465665" w:rsidRPr="008F3137" w:rsidTr="00805D96">
        <w:trPr>
          <w:jc w:val="center"/>
        </w:trPr>
        <w:tc>
          <w:tcPr>
            <w:tcW w:w="7817" w:type="dxa"/>
            <w:tcBorders>
              <w:top w:val="single" w:sz="4" w:space="0" w:color="auto"/>
              <w:left w:val="single" w:sz="4" w:space="0" w:color="auto"/>
              <w:bottom w:val="single" w:sz="4" w:space="0" w:color="auto"/>
              <w:right w:val="single" w:sz="4" w:space="0" w:color="auto"/>
            </w:tcBorders>
            <w:shd w:val="clear" w:color="auto" w:fill="FFFF99"/>
          </w:tcPr>
          <w:p w:rsidR="00465665" w:rsidRPr="008F3137" w:rsidRDefault="00465665" w:rsidP="00465665">
            <w:pPr>
              <w:spacing w:after="0" w:line="240" w:lineRule="auto"/>
              <w:ind w:right="57"/>
              <w:jc w:val="center"/>
              <w:rPr>
                <w:rFonts w:ascii="Times New Roman" w:eastAsia="Calibri" w:hAnsi="Times New Roman" w:cs="Times New Roman"/>
                <w:b/>
                <w:bCs/>
                <w:color w:val="993300"/>
                <w:sz w:val="24"/>
                <w:szCs w:val="24"/>
                <w:lang w:eastAsia="ru-RU"/>
              </w:rPr>
            </w:pPr>
            <w:r w:rsidRPr="008F3137">
              <w:rPr>
                <w:rFonts w:ascii="Times New Roman" w:eastAsia="Calibri" w:hAnsi="Times New Roman" w:cs="Times New Roman"/>
                <w:b/>
                <w:bCs/>
                <w:color w:val="993300"/>
                <w:sz w:val="24"/>
                <w:szCs w:val="24"/>
                <w:lang w:eastAsia="ru-RU"/>
              </w:rPr>
              <w:t>Русский язык и литература</w:t>
            </w:r>
          </w:p>
        </w:tc>
        <w:tc>
          <w:tcPr>
            <w:tcW w:w="2005" w:type="dxa"/>
            <w:tcBorders>
              <w:top w:val="single" w:sz="4" w:space="0" w:color="auto"/>
              <w:left w:val="single" w:sz="4" w:space="0" w:color="auto"/>
              <w:bottom w:val="single" w:sz="4" w:space="0" w:color="auto"/>
              <w:right w:val="single" w:sz="4" w:space="0" w:color="auto"/>
            </w:tcBorders>
          </w:tcPr>
          <w:p w:rsidR="00465665" w:rsidRPr="008F3137" w:rsidRDefault="00465665" w:rsidP="00465665">
            <w:pPr>
              <w:spacing w:after="0" w:line="240" w:lineRule="auto"/>
              <w:ind w:right="57"/>
              <w:jc w:val="center"/>
              <w:rPr>
                <w:rFonts w:ascii="Times New Roman" w:eastAsia="Calibri" w:hAnsi="Times New Roman" w:cs="Times New Roman"/>
                <w:bCs/>
                <w:color w:val="993300"/>
                <w:sz w:val="24"/>
                <w:szCs w:val="24"/>
                <w:lang w:eastAsia="ru-RU"/>
              </w:rPr>
            </w:pPr>
          </w:p>
        </w:tc>
      </w:tr>
      <w:tr w:rsidR="00465665" w:rsidRPr="008F3137" w:rsidTr="00805D96">
        <w:trPr>
          <w:jc w:val="center"/>
        </w:trPr>
        <w:tc>
          <w:tcPr>
            <w:tcW w:w="7817" w:type="dxa"/>
            <w:tcBorders>
              <w:top w:val="single" w:sz="4" w:space="0" w:color="auto"/>
              <w:left w:val="single" w:sz="4" w:space="0" w:color="auto"/>
              <w:bottom w:val="single" w:sz="4" w:space="0" w:color="auto"/>
              <w:right w:val="single" w:sz="4" w:space="0" w:color="auto"/>
            </w:tcBorders>
          </w:tcPr>
          <w:p w:rsidR="00465665" w:rsidRPr="008F3137" w:rsidRDefault="00465665" w:rsidP="00465665">
            <w:pPr>
              <w:numPr>
                <w:ilvl w:val="0"/>
                <w:numId w:val="2"/>
              </w:numPr>
              <w:spacing w:after="0" w:line="240" w:lineRule="auto"/>
              <w:ind w:left="360" w:right="57"/>
              <w:rPr>
                <w:rFonts w:ascii="Times New Roman" w:eastAsia="Calibri" w:hAnsi="Times New Roman" w:cs="Times New Roman"/>
                <w:bCs/>
                <w:sz w:val="24"/>
                <w:szCs w:val="24"/>
                <w:lang w:eastAsia="ru-RU"/>
              </w:rPr>
            </w:pPr>
            <w:r w:rsidRPr="008F3137">
              <w:rPr>
                <w:rFonts w:ascii="Times New Roman" w:eastAsia="Calibri" w:hAnsi="Times New Roman" w:cs="Times New Roman"/>
                <w:bCs/>
                <w:sz w:val="24"/>
                <w:szCs w:val="24"/>
                <w:lang w:eastAsia="ru-RU"/>
              </w:rPr>
              <w:t>Избранные вопросы русского языка</w:t>
            </w:r>
          </w:p>
        </w:tc>
        <w:tc>
          <w:tcPr>
            <w:tcW w:w="2005" w:type="dxa"/>
            <w:tcBorders>
              <w:top w:val="single" w:sz="4" w:space="0" w:color="auto"/>
              <w:left w:val="single" w:sz="4" w:space="0" w:color="auto"/>
              <w:bottom w:val="single" w:sz="4" w:space="0" w:color="auto"/>
              <w:right w:val="single" w:sz="4" w:space="0" w:color="auto"/>
            </w:tcBorders>
          </w:tcPr>
          <w:p w:rsidR="00465665" w:rsidRPr="008F3137" w:rsidRDefault="00465665" w:rsidP="00465665">
            <w:pPr>
              <w:spacing w:after="0" w:line="240" w:lineRule="auto"/>
              <w:ind w:right="57"/>
              <w:jc w:val="center"/>
              <w:rPr>
                <w:rFonts w:ascii="Times New Roman" w:eastAsia="Calibri" w:hAnsi="Times New Roman" w:cs="Times New Roman"/>
                <w:bCs/>
                <w:sz w:val="24"/>
                <w:szCs w:val="24"/>
                <w:lang w:eastAsia="ru-RU"/>
              </w:rPr>
            </w:pPr>
            <w:r w:rsidRPr="008F3137">
              <w:rPr>
                <w:rFonts w:ascii="Times New Roman" w:eastAsia="Calibri" w:hAnsi="Times New Roman" w:cs="Times New Roman"/>
                <w:bCs/>
                <w:sz w:val="24"/>
                <w:szCs w:val="24"/>
                <w:lang w:eastAsia="ru-RU"/>
              </w:rPr>
              <w:t>10-11</w:t>
            </w:r>
          </w:p>
        </w:tc>
      </w:tr>
      <w:tr w:rsidR="00465665" w:rsidRPr="008F3137" w:rsidTr="00805D96">
        <w:trPr>
          <w:jc w:val="center"/>
        </w:trPr>
        <w:tc>
          <w:tcPr>
            <w:tcW w:w="7817" w:type="dxa"/>
            <w:tcBorders>
              <w:top w:val="single" w:sz="4" w:space="0" w:color="auto"/>
              <w:left w:val="single" w:sz="4" w:space="0" w:color="auto"/>
              <w:bottom w:val="single" w:sz="4" w:space="0" w:color="auto"/>
              <w:right w:val="single" w:sz="4" w:space="0" w:color="auto"/>
            </w:tcBorders>
          </w:tcPr>
          <w:p w:rsidR="00465665" w:rsidRPr="008F3137" w:rsidRDefault="00465665" w:rsidP="00465665">
            <w:pPr>
              <w:numPr>
                <w:ilvl w:val="0"/>
                <w:numId w:val="2"/>
              </w:numPr>
              <w:spacing w:after="0" w:line="240" w:lineRule="auto"/>
              <w:ind w:left="360" w:right="57"/>
              <w:rPr>
                <w:rFonts w:ascii="Times New Roman" w:eastAsia="Calibri" w:hAnsi="Times New Roman" w:cs="Times New Roman"/>
                <w:bCs/>
                <w:sz w:val="24"/>
                <w:szCs w:val="24"/>
                <w:lang w:eastAsia="ru-RU"/>
              </w:rPr>
            </w:pPr>
            <w:r w:rsidRPr="008F3137">
              <w:rPr>
                <w:rFonts w:ascii="Times New Roman" w:eastAsia="Calibri" w:hAnsi="Times New Roman" w:cs="Times New Roman"/>
                <w:sz w:val="24"/>
                <w:szCs w:val="24"/>
                <w:lang w:eastAsia="ru-RU"/>
              </w:rPr>
              <w:t>Теория и практика написания сочинений разных жанров</w:t>
            </w:r>
          </w:p>
        </w:tc>
        <w:tc>
          <w:tcPr>
            <w:tcW w:w="2005" w:type="dxa"/>
            <w:tcBorders>
              <w:top w:val="single" w:sz="4" w:space="0" w:color="auto"/>
              <w:left w:val="single" w:sz="4" w:space="0" w:color="auto"/>
              <w:bottom w:val="single" w:sz="4" w:space="0" w:color="auto"/>
              <w:right w:val="single" w:sz="4" w:space="0" w:color="auto"/>
            </w:tcBorders>
          </w:tcPr>
          <w:p w:rsidR="00465665" w:rsidRPr="008F3137" w:rsidRDefault="00465665" w:rsidP="00465665">
            <w:pPr>
              <w:spacing w:after="0" w:line="240" w:lineRule="auto"/>
              <w:ind w:right="57"/>
              <w:jc w:val="center"/>
              <w:rPr>
                <w:rFonts w:ascii="Times New Roman" w:eastAsia="Calibri" w:hAnsi="Times New Roman" w:cs="Times New Roman"/>
                <w:bCs/>
                <w:sz w:val="24"/>
                <w:szCs w:val="24"/>
                <w:lang w:eastAsia="ru-RU"/>
              </w:rPr>
            </w:pPr>
            <w:r w:rsidRPr="008F3137">
              <w:rPr>
                <w:rFonts w:ascii="Times New Roman" w:eastAsia="Calibri" w:hAnsi="Times New Roman" w:cs="Times New Roman"/>
                <w:bCs/>
                <w:sz w:val="24"/>
                <w:szCs w:val="24"/>
                <w:lang w:eastAsia="ru-RU"/>
              </w:rPr>
              <w:t>10-11</w:t>
            </w:r>
          </w:p>
        </w:tc>
      </w:tr>
      <w:tr w:rsidR="00465665" w:rsidRPr="008F3137" w:rsidTr="00805D96">
        <w:trPr>
          <w:jc w:val="center"/>
        </w:trPr>
        <w:tc>
          <w:tcPr>
            <w:tcW w:w="7817" w:type="dxa"/>
            <w:tcBorders>
              <w:top w:val="single" w:sz="4" w:space="0" w:color="auto"/>
              <w:left w:val="single" w:sz="4" w:space="0" w:color="auto"/>
              <w:bottom w:val="single" w:sz="4" w:space="0" w:color="auto"/>
              <w:right w:val="single" w:sz="4" w:space="0" w:color="auto"/>
            </w:tcBorders>
            <w:shd w:val="clear" w:color="auto" w:fill="FFFF99"/>
          </w:tcPr>
          <w:p w:rsidR="00465665" w:rsidRPr="008F3137" w:rsidRDefault="00465665" w:rsidP="00465665">
            <w:pPr>
              <w:spacing w:after="0" w:line="240" w:lineRule="auto"/>
              <w:ind w:right="57"/>
              <w:jc w:val="center"/>
              <w:rPr>
                <w:rFonts w:ascii="Times New Roman" w:eastAsia="Calibri" w:hAnsi="Times New Roman" w:cs="Times New Roman"/>
                <w:b/>
                <w:bCs/>
                <w:color w:val="993300"/>
                <w:sz w:val="24"/>
                <w:szCs w:val="24"/>
                <w:lang w:eastAsia="ru-RU"/>
              </w:rPr>
            </w:pPr>
            <w:r w:rsidRPr="008F3137">
              <w:rPr>
                <w:rFonts w:ascii="Times New Roman" w:eastAsia="Calibri" w:hAnsi="Times New Roman" w:cs="Times New Roman"/>
                <w:b/>
                <w:bCs/>
                <w:color w:val="993300"/>
                <w:sz w:val="24"/>
                <w:szCs w:val="24"/>
                <w:lang w:eastAsia="ru-RU"/>
              </w:rPr>
              <w:t>Математика</w:t>
            </w:r>
          </w:p>
        </w:tc>
        <w:tc>
          <w:tcPr>
            <w:tcW w:w="2005" w:type="dxa"/>
            <w:tcBorders>
              <w:top w:val="single" w:sz="4" w:space="0" w:color="auto"/>
              <w:left w:val="single" w:sz="4" w:space="0" w:color="auto"/>
              <w:bottom w:val="single" w:sz="4" w:space="0" w:color="auto"/>
              <w:right w:val="single" w:sz="4" w:space="0" w:color="auto"/>
            </w:tcBorders>
          </w:tcPr>
          <w:p w:rsidR="00465665" w:rsidRPr="008F3137" w:rsidRDefault="00465665" w:rsidP="00465665">
            <w:pPr>
              <w:spacing w:after="0" w:line="240" w:lineRule="auto"/>
              <w:ind w:right="57"/>
              <w:jc w:val="center"/>
              <w:rPr>
                <w:rFonts w:ascii="Times New Roman" w:eastAsia="Calibri" w:hAnsi="Times New Roman" w:cs="Times New Roman"/>
                <w:bCs/>
                <w:sz w:val="24"/>
                <w:szCs w:val="24"/>
                <w:lang w:eastAsia="ru-RU"/>
              </w:rPr>
            </w:pPr>
          </w:p>
        </w:tc>
      </w:tr>
      <w:tr w:rsidR="00465665" w:rsidRPr="008F3137" w:rsidTr="00805D96">
        <w:trPr>
          <w:jc w:val="center"/>
        </w:trPr>
        <w:tc>
          <w:tcPr>
            <w:tcW w:w="7817" w:type="dxa"/>
            <w:tcBorders>
              <w:top w:val="single" w:sz="4" w:space="0" w:color="auto"/>
              <w:left w:val="single" w:sz="4" w:space="0" w:color="auto"/>
              <w:bottom w:val="single" w:sz="4" w:space="0" w:color="auto"/>
              <w:right w:val="single" w:sz="4" w:space="0" w:color="auto"/>
            </w:tcBorders>
          </w:tcPr>
          <w:p w:rsidR="00465665" w:rsidRPr="001866FE" w:rsidRDefault="001866FE" w:rsidP="0087341F">
            <w:pPr>
              <w:numPr>
                <w:ilvl w:val="0"/>
                <w:numId w:val="5"/>
              </w:numPr>
              <w:spacing w:after="0" w:line="240" w:lineRule="auto"/>
              <w:ind w:right="57"/>
              <w:rPr>
                <w:rFonts w:ascii="Times New Roman" w:eastAsia="Calibri" w:hAnsi="Times New Roman" w:cs="Times New Roman"/>
                <w:bCs/>
                <w:sz w:val="24"/>
                <w:szCs w:val="24"/>
                <w:lang w:eastAsia="ru-RU"/>
              </w:rPr>
            </w:pPr>
            <w:r w:rsidRPr="001866FE">
              <w:rPr>
                <w:rFonts w:ascii="Times New Roman" w:hAnsi="Times New Roman" w:cs="Times New Roman"/>
                <w:sz w:val="24"/>
                <w:szCs w:val="24"/>
              </w:rPr>
              <w:t>Решение уравнений и неравен</w:t>
            </w:r>
            <w:proofErr w:type="gramStart"/>
            <w:r w:rsidRPr="001866FE">
              <w:rPr>
                <w:rFonts w:ascii="Times New Roman" w:hAnsi="Times New Roman" w:cs="Times New Roman"/>
                <w:sz w:val="24"/>
                <w:szCs w:val="24"/>
              </w:rPr>
              <w:t>ств в шк</w:t>
            </w:r>
            <w:proofErr w:type="gramEnd"/>
            <w:r w:rsidRPr="001866FE">
              <w:rPr>
                <w:rFonts w:ascii="Times New Roman" w:hAnsi="Times New Roman" w:cs="Times New Roman"/>
                <w:sz w:val="24"/>
                <w:szCs w:val="24"/>
              </w:rPr>
              <w:t>ольном курсе математике</w:t>
            </w:r>
          </w:p>
        </w:tc>
        <w:tc>
          <w:tcPr>
            <w:tcW w:w="2005" w:type="dxa"/>
            <w:tcBorders>
              <w:top w:val="single" w:sz="4" w:space="0" w:color="auto"/>
              <w:left w:val="single" w:sz="4" w:space="0" w:color="auto"/>
              <w:bottom w:val="single" w:sz="4" w:space="0" w:color="auto"/>
              <w:right w:val="single" w:sz="4" w:space="0" w:color="auto"/>
            </w:tcBorders>
          </w:tcPr>
          <w:p w:rsidR="00465665" w:rsidRPr="008F3137" w:rsidRDefault="001866FE" w:rsidP="00465665">
            <w:pPr>
              <w:spacing w:after="0" w:line="240" w:lineRule="auto"/>
              <w:ind w:right="57"/>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w:t>
            </w:r>
          </w:p>
        </w:tc>
      </w:tr>
      <w:tr w:rsidR="00465665" w:rsidRPr="008F3137" w:rsidTr="00805D96">
        <w:trPr>
          <w:jc w:val="center"/>
        </w:trPr>
        <w:tc>
          <w:tcPr>
            <w:tcW w:w="7817" w:type="dxa"/>
            <w:tcBorders>
              <w:top w:val="single" w:sz="4" w:space="0" w:color="auto"/>
              <w:left w:val="single" w:sz="4" w:space="0" w:color="auto"/>
              <w:bottom w:val="single" w:sz="4" w:space="0" w:color="auto"/>
              <w:right w:val="single" w:sz="4" w:space="0" w:color="auto"/>
            </w:tcBorders>
          </w:tcPr>
          <w:p w:rsidR="00465665" w:rsidRPr="001866FE" w:rsidRDefault="001866FE" w:rsidP="0087341F">
            <w:pPr>
              <w:numPr>
                <w:ilvl w:val="0"/>
                <w:numId w:val="5"/>
              </w:numPr>
              <w:spacing w:after="0" w:line="240" w:lineRule="auto"/>
              <w:ind w:right="57"/>
              <w:rPr>
                <w:rFonts w:ascii="Times New Roman" w:eastAsia="Calibri" w:hAnsi="Times New Roman" w:cs="Times New Roman"/>
                <w:bCs/>
                <w:sz w:val="24"/>
                <w:szCs w:val="24"/>
                <w:lang w:eastAsia="ru-RU"/>
              </w:rPr>
            </w:pPr>
            <w:r w:rsidRPr="001866FE">
              <w:rPr>
                <w:rFonts w:ascii="Times New Roman" w:hAnsi="Times New Roman" w:cs="Times New Roman"/>
                <w:sz w:val="24"/>
                <w:szCs w:val="24"/>
              </w:rPr>
              <w:t>Систематизация материала по разделам математики.</w:t>
            </w:r>
          </w:p>
        </w:tc>
        <w:tc>
          <w:tcPr>
            <w:tcW w:w="2005" w:type="dxa"/>
            <w:tcBorders>
              <w:top w:val="single" w:sz="4" w:space="0" w:color="auto"/>
              <w:left w:val="single" w:sz="4" w:space="0" w:color="auto"/>
              <w:bottom w:val="single" w:sz="4" w:space="0" w:color="auto"/>
              <w:right w:val="single" w:sz="4" w:space="0" w:color="auto"/>
            </w:tcBorders>
          </w:tcPr>
          <w:p w:rsidR="00465665" w:rsidRPr="008F3137" w:rsidRDefault="001866FE" w:rsidP="00465665">
            <w:pPr>
              <w:spacing w:after="0" w:line="240" w:lineRule="auto"/>
              <w:ind w:right="57"/>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11</w:t>
            </w:r>
          </w:p>
        </w:tc>
      </w:tr>
    </w:tbl>
    <w:p w:rsidR="00465665" w:rsidRPr="008F3137" w:rsidRDefault="00465665" w:rsidP="00465665">
      <w:pPr>
        <w:spacing w:after="0" w:line="240" w:lineRule="auto"/>
        <w:ind w:left="57" w:right="57" w:firstLine="651"/>
        <w:rPr>
          <w:rFonts w:ascii="Times New Roman" w:eastAsia="Calibri" w:hAnsi="Times New Roman" w:cs="Times New Roman"/>
          <w:bCs/>
          <w:sz w:val="24"/>
          <w:szCs w:val="24"/>
          <w:lang w:eastAsia="ru-RU"/>
        </w:rPr>
      </w:pPr>
    </w:p>
    <w:p w:rsidR="00465665" w:rsidRPr="008F3137" w:rsidRDefault="00465665" w:rsidP="00465665">
      <w:pPr>
        <w:spacing w:after="0" w:line="240" w:lineRule="auto"/>
        <w:ind w:left="57" w:right="57" w:firstLine="651"/>
        <w:jc w:val="both"/>
        <w:rPr>
          <w:rFonts w:ascii="Times New Roman" w:eastAsia="Calibri" w:hAnsi="Times New Roman" w:cs="Times New Roman"/>
          <w:bCs/>
          <w:sz w:val="24"/>
          <w:szCs w:val="24"/>
          <w:lang w:eastAsia="ru-RU"/>
        </w:rPr>
      </w:pPr>
      <w:r w:rsidRPr="008F3137">
        <w:rPr>
          <w:rFonts w:ascii="Times New Roman" w:eastAsia="Calibri" w:hAnsi="Times New Roman" w:cs="Times New Roman"/>
          <w:bCs/>
          <w:sz w:val="24"/>
          <w:szCs w:val="24"/>
          <w:lang w:eastAsia="ru-RU"/>
        </w:rPr>
        <w:t xml:space="preserve">В школе сохранена направленность на реализацию индивидуальных потребностей учащихся. Данные преобразования сделали возможным создать условия для обеспечения </w:t>
      </w:r>
      <w:proofErr w:type="spellStart"/>
      <w:r w:rsidRPr="008F3137">
        <w:rPr>
          <w:rFonts w:ascii="Times New Roman" w:eastAsia="Calibri" w:hAnsi="Times New Roman" w:cs="Times New Roman"/>
          <w:bCs/>
          <w:sz w:val="24"/>
          <w:szCs w:val="24"/>
          <w:lang w:eastAsia="ru-RU"/>
        </w:rPr>
        <w:t>разноуровневой</w:t>
      </w:r>
      <w:proofErr w:type="spellEnd"/>
      <w:r w:rsidRPr="008F3137">
        <w:rPr>
          <w:rFonts w:ascii="Times New Roman" w:eastAsia="Calibri" w:hAnsi="Times New Roman" w:cs="Times New Roman"/>
          <w:bCs/>
          <w:sz w:val="24"/>
          <w:szCs w:val="24"/>
          <w:lang w:eastAsia="ru-RU"/>
        </w:rPr>
        <w:t xml:space="preserve"> дифференциации и адресной помощи как мотивированным, так и слабоуспевающим учащимся, организовать консультирование по подготовке к ОГЭ и ЕГЭ, олимпиадам, интеллектуальным марафонам, сопровождение проектной деятельности, а также способствовали развитию спортивно-массовой работы с учащимся. </w:t>
      </w:r>
    </w:p>
    <w:p w:rsidR="00465665" w:rsidRPr="008F3137" w:rsidRDefault="00465665" w:rsidP="00465665">
      <w:pPr>
        <w:spacing w:after="0" w:line="240" w:lineRule="auto"/>
        <w:ind w:left="720" w:right="57"/>
        <w:rPr>
          <w:rFonts w:ascii="Times New Roman" w:eastAsia="Calibri" w:hAnsi="Times New Roman" w:cs="Times New Roman"/>
          <w:b/>
          <w:bCs/>
          <w:color w:val="00B050"/>
          <w:sz w:val="24"/>
          <w:szCs w:val="24"/>
          <w:lang w:eastAsia="ru-RU"/>
        </w:rPr>
      </w:pPr>
    </w:p>
    <w:p w:rsidR="00465665" w:rsidRPr="008F3137" w:rsidRDefault="00465665" w:rsidP="00805D96">
      <w:pPr>
        <w:spacing w:after="0" w:line="240" w:lineRule="auto"/>
        <w:ind w:right="57"/>
        <w:jc w:val="center"/>
        <w:rPr>
          <w:rFonts w:ascii="Times New Roman" w:eastAsia="Calibri" w:hAnsi="Times New Roman" w:cs="Times New Roman"/>
          <w:b/>
          <w:bCs/>
          <w:color w:val="0000FF"/>
          <w:sz w:val="24"/>
          <w:szCs w:val="24"/>
          <w:lang w:eastAsia="ru-RU"/>
        </w:rPr>
      </w:pPr>
      <w:r w:rsidRPr="008F3137">
        <w:rPr>
          <w:rFonts w:ascii="Times New Roman" w:eastAsia="Calibri" w:hAnsi="Times New Roman" w:cs="Times New Roman"/>
          <w:b/>
          <w:bCs/>
          <w:color w:val="0000FF"/>
          <w:sz w:val="24"/>
          <w:szCs w:val="24"/>
          <w:lang w:eastAsia="ru-RU"/>
        </w:rPr>
        <w:t>Результаты мониторинга уровня образовательной подготовки учащихся</w:t>
      </w:r>
    </w:p>
    <w:p w:rsidR="00465665" w:rsidRPr="008F3137" w:rsidRDefault="00465665" w:rsidP="00465665">
      <w:pPr>
        <w:spacing w:after="0" w:line="240" w:lineRule="auto"/>
        <w:ind w:left="720" w:right="57"/>
        <w:rPr>
          <w:rFonts w:ascii="Times New Roman" w:eastAsia="Calibri" w:hAnsi="Times New Roman" w:cs="Times New Roman"/>
          <w:b/>
          <w:color w:val="00B050"/>
          <w:sz w:val="24"/>
          <w:szCs w:val="24"/>
          <w:lang w:eastAsia="ru-RU"/>
        </w:rPr>
      </w:pPr>
    </w:p>
    <w:p w:rsidR="00465665" w:rsidRPr="008F3137" w:rsidRDefault="00465665" w:rsidP="00465665">
      <w:pPr>
        <w:spacing w:after="0" w:line="240" w:lineRule="auto"/>
        <w:ind w:firstLine="720"/>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Контроль знаний и </w:t>
      </w:r>
      <w:proofErr w:type="spellStart"/>
      <w:r w:rsidRPr="008F3137">
        <w:rPr>
          <w:rFonts w:ascii="Times New Roman" w:eastAsia="Calibri" w:hAnsi="Times New Roman" w:cs="Times New Roman"/>
          <w:sz w:val="24"/>
          <w:szCs w:val="24"/>
          <w:lang w:eastAsia="ru-RU"/>
        </w:rPr>
        <w:t>общеучебных</w:t>
      </w:r>
      <w:proofErr w:type="spellEnd"/>
      <w:r w:rsidRPr="008F3137">
        <w:rPr>
          <w:rFonts w:ascii="Times New Roman" w:eastAsia="Calibri" w:hAnsi="Times New Roman" w:cs="Times New Roman"/>
          <w:sz w:val="24"/>
          <w:szCs w:val="24"/>
          <w:lang w:eastAsia="ru-RU"/>
        </w:rPr>
        <w:t xml:space="preserve"> умений, усвоение содержания образования – одна из приоритетных задач в деятельности школы.</w:t>
      </w:r>
    </w:p>
    <w:p w:rsidR="00465665" w:rsidRPr="008F3137" w:rsidRDefault="00465665" w:rsidP="00465665">
      <w:pPr>
        <w:spacing w:after="0" w:line="240" w:lineRule="auto"/>
        <w:ind w:firstLine="720"/>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На протяжении учебного года осуществляется мониторинг  и диагностика качества обучения и усвоения  программного материала по всем предметам учебного плана. Промежуточные результаты усвоения программного материала отслеживаются  на основе итогов, полученных по окончании  четвертей, полугодий и  по итогам года. </w:t>
      </w:r>
    </w:p>
    <w:p w:rsidR="00465665" w:rsidRPr="008F3137" w:rsidRDefault="00465665" w:rsidP="00465665">
      <w:pPr>
        <w:spacing w:after="0" w:line="240" w:lineRule="auto"/>
        <w:ind w:firstLine="720"/>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Данные мониторинга знаний, умений и навыков учащихся систематизированы  и представлены  в таблицах и диаграммах.</w:t>
      </w:r>
    </w:p>
    <w:p w:rsidR="00465665" w:rsidRPr="008F3137" w:rsidRDefault="00465665" w:rsidP="00465665">
      <w:pPr>
        <w:spacing w:after="0" w:line="240" w:lineRule="auto"/>
        <w:ind w:firstLine="720"/>
        <w:jc w:val="both"/>
        <w:rPr>
          <w:rFonts w:ascii="Times New Roman" w:eastAsia="Calibri" w:hAnsi="Times New Roman" w:cs="Times New Roman"/>
          <w:sz w:val="24"/>
          <w:szCs w:val="24"/>
          <w:lang w:eastAsia="ru-RU"/>
        </w:rPr>
      </w:pPr>
    </w:p>
    <w:p w:rsidR="00465665" w:rsidRPr="008F3137" w:rsidRDefault="00465665" w:rsidP="00465665">
      <w:pPr>
        <w:numPr>
          <w:ilvl w:val="0"/>
          <w:numId w:val="1"/>
        </w:numPr>
        <w:spacing w:after="0" w:line="240" w:lineRule="auto"/>
        <w:ind w:right="57"/>
        <w:jc w:val="center"/>
        <w:rPr>
          <w:rFonts w:ascii="Times New Roman" w:eastAsia="Calibri" w:hAnsi="Times New Roman" w:cs="Times New Roman"/>
          <w:b/>
          <w:color w:val="993300"/>
          <w:sz w:val="24"/>
          <w:szCs w:val="24"/>
          <w:u w:val="single"/>
          <w:lang w:eastAsia="ru-RU"/>
        </w:rPr>
      </w:pPr>
      <w:r w:rsidRPr="008F3137">
        <w:rPr>
          <w:rFonts w:ascii="Times New Roman" w:eastAsia="Calibri" w:hAnsi="Times New Roman" w:cs="Times New Roman"/>
          <w:b/>
          <w:bCs/>
          <w:color w:val="993300"/>
          <w:sz w:val="24"/>
          <w:szCs w:val="24"/>
          <w:u w:val="single"/>
          <w:lang w:eastAsia="ru-RU"/>
        </w:rPr>
        <w:t>Успеваемость по школе</w:t>
      </w:r>
    </w:p>
    <w:p w:rsidR="008D45D6" w:rsidRDefault="008D45D6" w:rsidP="008D45D6">
      <w:pPr>
        <w:spacing w:after="0" w:line="240" w:lineRule="auto"/>
        <w:jc w:val="both"/>
        <w:rPr>
          <w:rFonts w:ascii="Times New Roman" w:eastAsia="Calibri" w:hAnsi="Times New Roman" w:cs="Times New Roman"/>
          <w:b/>
          <w:color w:val="0000FF"/>
          <w:sz w:val="24"/>
          <w:szCs w:val="24"/>
          <w:u w:val="single"/>
          <w:lang w:eastAsia="ru-RU"/>
        </w:rPr>
      </w:pPr>
    </w:p>
    <w:p w:rsidR="00465665" w:rsidRPr="008F3137" w:rsidRDefault="008D45D6" w:rsidP="008D45D6">
      <w:pPr>
        <w:spacing w:after="0" w:line="240" w:lineRule="auto"/>
        <w:jc w:val="both"/>
        <w:rPr>
          <w:rFonts w:ascii="Times New Roman" w:eastAsia="Calibri" w:hAnsi="Times New Roman" w:cs="Times New Roman"/>
          <w:sz w:val="24"/>
          <w:szCs w:val="24"/>
          <w:lang w:eastAsia="ru-RU"/>
        </w:rPr>
      </w:pPr>
      <w:r w:rsidRPr="008D45D6">
        <w:rPr>
          <w:rFonts w:ascii="Times New Roman" w:eastAsia="Calibri" w:hAnsi="Times New Roman" w:cs="Times New Roman"/>
          <w:sz w:val="24"/>
          <w:szCs w:val="24"/>
          <w:lang w:eastAsia="ru-RU"/>
        </w:rPr>
        <w:t xml:space="preserve">    </w:t>
      </w:r>
      <w:r w:rsidR="001866FE">
        <w:rPr>
          <w:rFonts w:ascii="Times New Roman" w:eastAsia="Calibri" w:hAnsi="Times New Roman" w:cs="Times New Roman"/>
          <w:sz w:val="24"/>
          <w:szCs w:val="24"/>
          <w:lang w:eastAsia="ru-RU"/>
        </w:rPr>
        <w:t xml:space="preserve">   </w:t>
      </w:r>
      <w:r w:rsidRPr="008D45D6">
        <w:rPr>
          <w:rFonts w:ascii="Times New Roman" w:eastAsia="Calibri" w:hAnsi="Times New Roman" w:cs="Times New Roman"/>
          <w:sz w:val="24"/>
          <w:szCs w:val="24"/>
          <w:lang w:eastAsia="ru-RU"/>
        </w:rPr>
        <w:t>В 201</w:t>
      </w:r>
      <w:r w:rsidR="00F80AD9">
        <w:rPr>
          <w:rFonts w:ascii="Times New Roman" w:eastAsia="Calibri" w:hAnsi="Times New Roman" w:cs="Times New Roman"/>
          <w:sz w:val="24"/>
          <w:szCs w:val="24"/>
          <w:lang w:eastAsia="ru-RU"/>
        </w:rPr>
        <w:t>8</w:t>
      </w:r>
      <w:r w:rsidR="001866FE">
        <w:rPr>
          <w:rFonts w:ascii="Times New Roman" w:eastAsia="Calibri" w:hAnsi="Times New Roman" w:cs="Times New Roman"/>
          <w:sz w:val="24"/>
          <w:szCs w:val="24"/>
          <w:lang w:eastAsia="ru-RU"/>
        </w:rPr>
        <w:t>-20</w:t>
      </w:r>
      <w:r w:rsidR="00F80AD9">
        <w:rPr>
          <w:rFonts w:ascii="Times New Roman" w:eastAsia="Calibri" w:hAnsi="Times New Roman" w:cs="Times New Roman"/>
          <w:sz w:val="24"/>
          <w:szCs w:val="24"/>
          <w:lang w:eastAsia="ru-RU"/>
        </w:rPr>
        <w:t>19</w:t>
      </w:r>
      <w:r w:rsidR="001866FE">
        <w:rPr>
          <w:rFonts w:ascii="Times New Roman" w:eastAsia="Calibri" w:hAnsi="Times New Roman" w:cs="Times New Roman"/>
          <w:sz w:val="24"/>
          <w:szCs w:val="24"/>
          <w:lang w:eastAsia="ru-RU"/>
        </w:rPr>
        <w:t xml:space="preserve"> учебном</w:t>
      </w:r>
      <w:r w:rsidRPr="008D45D6">
        <w:rPr>
          <w:rFonts w:ascii="Times New Roman" w:eastAsia="Calibri" w:hAnsi="Times New Roman" w:cs="Times New Roman"/>
          <w:sz w:val="24"/>
          <w:szCs w:val="24"/>
          <w:lang w:eastAsia="ru-RU"/>
        </w:rPr>
        <w:t xml:space="preserve"> году</w:t>
      </w:r>
      <w:r w:rsidR="00465665" w:rsidRPr="008D45D6">
        <w:rPr>
          <w:rFonts w:ascii="Times New Roman" w:eastAsia="Calibri" w:hAnsi="Times New Roman" w:cs="Times New Roman"/>
          <w:sz w:val="24"/>
          <w:szCs w:val="24"/>
          <w:lang w:eastAsia="ru-RU"/>
        </w:rPr>
        <w:t xml:space="preserve"> </w:t>
      </w:r>
      <w:r w:rsidR="00465665" w:rsidRPr="008F3137">
        <w:rPr>
          <w:rFonts w:ascii="Times New Roman" w:eastAsia="Calibri" w:hAnsi="Times New Roman" w:cs="Times New Roman"/>
          <w:sz w:val="24"/>
          <w:szCs w:val="24"/>
          <w:lang w:eastAsia="ru-RU"/>
        </w:rPr>
        <w:t>успе</w:t>
      </w:r>
      <w:r>
        <w:rPr>
          <w:rFonts w:ascii="Times New Roman" w:eastAsia="Calibri" w:hAnsi="Times New Roman" w:cs="Times New Roman"/>
          <w:sz w:val="24"/>
          <w:szCs w:val="24"/>
          <w:lang w:eastAsia="ru-RU"/>
        </w:rPr>
        <w:t xml:space="preserve">шно освоили программу на </w:t>
      </w:r>
      <w:r w:rsidR="00465665" w:rsidRPr="008F3137">
        <w:rPr>
          <w:rFonts w:ascii="Times New Roman" w:eastAsia="Calibri" w:hAnsi="Times New Roman" w:cs="Times New Roman"/>
          <w:sz w:val="24"/>
          <w:szCs w:val="24"/>
          <w:lang w:eastAsia="ru-RU"/>
        </w:rPr>
        <w:t xml:space="preserve"> уров</w:t>
      </w:r>
      <w:r>
        <w:rPr>
          <w:rFonts w:ascii="Times New Roman" w:eastAsia="Calibri" w:hAnsi="Times New Roman" w:cs="Times New Roman"/>
          <w:sz w:val="24"/>
          <w:szCs w:val="24"/>
          <w:lang w:eastAsia="ru-RU"/>
        </w:rPr>
        <w:t>не начального общего образования</w:t>
      </w:r>
      <w:r w:rsidR="005526A6">
        <w:rPr>
          <w:rFonts w:ascii="Times New Roman" w:eastAsia="Calibri" w:hAnsi="Times New Roman" w:cs="Times New Roman"/>
          <w:sz w:val="24"/>
          <w:szCs w:val="24"/>
          <w:lang w:eastAsia="ru-RU"/>
        </w:rPr>
        <w:t xml:space="preserve"> все обучающиеся</w:t>
      </w:r>
      <w:r>
        <w:rPr>
          <w:rFonts w:ascii="Times New Roman" w:eastAsia="Calibri" w:hAnsi="Times New Roman" w:cs="Times New Roman"/>
          <w:sz w:val="24"/>
          <w:szCs w:val="24"/>
          <w:lang w:eastAsia="ru-RU"/>
        </w:rPr>
        <w:t xml:space="preserve"> начальной </w:t>
      </w:r>
      <w:r w:rsidRPr="005526A6">
        <w:rPr>
          <w:rFonts w:ascii="Times New Roman" w:eastAsia="Calibri" w:hAnsi="Times New Roman" w:cs="Times New Roman"/>
          <w:sz w:val="24"/>
          <w:szCs w:val="24"/>
          <w:lang w:eastAsia="ru-RU"/>
        </w:rPr>
        <w:t xml:space="preserve">школы, </w:t>
      </w:r>
      <w:r w:rsidR="005526A6" w:rsidRPr="005526A6">
        <w:rPr>
          <w:rFonts w:ascii="Times New Roman" w:eastAsia="Calibri" w:hAnsi="Times New Roman" w:cs="Times New Roman"/>
          <w:sz w:val="24"/>
          <w:szCs w:val="24"/>
          <w:lang w:eastAsia="ru-RU"/>
        </w:rPr>
        <w:t xml:space="preserve">на уровне </w:t>
      </w:r>
      <w:r w:rsidRPr="005526A6">
        <w:rPr>
          <w:rFonts w:ascii="Times New Roman" w:eastAsia="Calibri" w:hAnsi="Times New Roman" w:cs="Times New Roman"/>
          <w:sz w:val="24"/>
          <w:szCs w:val="24"/>
          <w:lang w:eastAsia="ru-RU"/>
        </w:rPr>
        <w:t>основн</w:t>
      </w:r>
      <w:r w:rsidR="005526A6" w:rsidRPr="005526A6">
        <w:rPr>
          <w:rFonts w:ascii="Times New Roman" w:eastAsia="Calibri" w:hAnsi="Times New Roman" w:cs="Times New Roman"/>
          <w:sz w:val="24"/>
          <w:szCs w:val="24"/>
          <w:lang w:eastAsia="ru-RU"/>
        </w:rPr>
        <w:t xml:space="preserve">ой школы 2 </w:t>
      </w:r>
      <w:proofErr w:type="gramStart"/>
      <w:r w:rsidR="005526A6" w:rsidRPr="005526A6">
        <w:rPr>
          <w:rFonts w:ascii="Times New Roman" w:eastAsia="Calibri" w:hAnsi="Times New Roman" w:cs="Times New Roman"/>
          <w:sz w:val="24"/>
          <w:szCs w:val="24"/>
          <w:lang w:eastAsia="ru-RU"/>
        </w:rPr>
        <w:t>обучающихся</w:t>
      </w:r>
      <w:proofErr w:type="gramEnd"/>
      <w:r w:rsidR="005526A6" w:rsidRPr="005526A6">
        <w:rPr>
          <w:rFonts w:ascii="Times New Roman" w:eastAsia="Calibri" w:hAnsi="Times New Roman" w:cs="Times New Roman"/>
          <w:sz w:val="24"/>
          <w:szCs w:val="24"/>
          <w:lang w:eastAsia="ru-RU"/>
        </w:rPr>
        <w:t xml:space="preserve"> не </w:t>
      </w:r>
      <w:r w:rsidR="001866FE">
        <w:rPr>
          <w:rFonts w:ascii="Times New Roman" w:eastAsia="Calibri" w:hAnsi="Times New Roman" w:cs="Times New Roman"/>
          <w:sz w:val="24"/>
          <w:szCs w:val="24"/>
          <w:lang w:eastAsia="ru-RU"/>
        </w:rPr>
        <w:t xml:space="preserve">допущены к </w:t>
      </w:r>
      <w:r w:rsidR="00E639EB">
        <w:rPr>
          <w:rFonts w:ascii="Times New Roman" w:eastAsia="Calibri" w:hAnsi="Times New Roman" w:cs="Times New Roman"/>
          <w:sz w:val="24"/>
          <w:szCs w:val="24"/>
          <w:lang w:eastAsia="ru-RU"/>
        </w:rPr>
        <w:t>ГИА. У</w:t>
      </w:r>
      <w:r w:rsidR="005526A6" w:rsidRPr="005526A6">
        <w:rPr>
          <w:rFonts w:ascii="Times New Roman" w:eastAsia="Calibri" w:hAnsi="Times New Roman" w:cs="Times New Roman"/>
          <w:sz w:val="24"/>
          <w:szCs w:val="24"/>
          <w:lang w:eastAsia="ru-RU"/>
        </w:rPr>
        <w:t>спешно освоили программу все обучающиеся на уровне средней школы</w:t>
      </w:r>
      <w:r w:rsidRPr="005526A6">
        <w:rPr>
          <w:rFonts w:ascii="Times New Roman" w:eastAsia="Calibri" w:hAnsi="Times New Roman" w:cs="Times New Roman"/>
          <w:sz w:val="24"/>
          <w:szCs w:val="24"/>
          <w:lang w:eastAsia="ru-RU"/>
        </w:rPr>
        <w:t xml:space="preserve">.       </w:t>
      </w:r>
      <w:r w:rsidR="00465665" w:rsidRPr="005526A6">
        <w:rPr>
          <w:rFonts w:ascii="Times New Roman" w:eastAsia="Calibri" w:hAnsi="Times New Roman" w:cs="Times New Roman"/>
          <w:sz w:val="24"/>
          <w:szCs w:val="24"/>
          <w:lang w:eastAsia="ru-RU"/>
        </w:rPr>
        <w:t xml:space="preserve"> </w:t>
      </w:r>
    </w:p>
    <w:p w:rsidR="00465665" w:rsidRDefault="00465665" w:rsidP="00465665">
      <w:pPr>
        <w:spacing w:after="0" w:line="240" w:lineRule="auto"/>
        <w:jc w:val="center"/>
        <w:rPr>
          <w:rFonts w:ascii="Times New Roman" w:eastAsia="Calibri" w:hAnsi="Times New Roman" w:cs="Times New Roman"/>
          <w:b/>
          <w:bCs/>
          <w:kern w:val="36"/>
          <w:sz w:val="24"/>
          <w:szCs w:val="24"/>
          <w:lang w:eastAsia="ru-RU"/>
        </w:rPr>
      </w:pPr>
    </w:p>
    <w:p w:rsidR="002A1871" w:rsidRDefault="002A1871" w:rsidP="00465665">
      <w:pPr>
        <w:spacing w:after="0" w:line="240" w:lineRule="auto"/>
        <w:jc w:val="center"/>
        <w:rPr>
          <w:rFonts w:ascii="Times New Roman" w:eastAsia="Calibri" w:hAnsi="Times New Roman" w:cs="Times New Roman"/>
          <w:b/>
          <w:bCs/>
          <w:kern w:val="36"/>
          <w:sz w:val="24"/>
          <w:szCs w:val="24"/>
          <w:lang w:eastAsia="ru-RU"/>
        </w:rPr>
      </w:pPr>
    </w:p>
    <w:p w:rsidR="002A1871" w:rsidRDefault="002A1871" w:rsidP="00465665">
      <w:pPr>
        <w:spacing w:after="0" w:line="240" w:lineRule="auto"/>
        <w:jc w:val="center"/>
        <w:rPr>
          <w:rFonts w:ascii="Times New Roman" w:eastAsia="Calibri" w:hAnsi="Times New Roman" w:cs="Times New Roman"/>
          <w:b/>
          <w:bCs/>
          <w:kern w:val="36"/>
          <w:sz w:val="24"/>
          <w:szCs w:val="24"/>
          <w:lang w:eastAsia="ru-RU"/>
        </w:rPr>
      </w:pPr>
    </w:p>
    <w:p w:rsidR="002A1871" w:rsidRDefault="002A1871" w:rsidP="00465665">
      <w:pPr>
        <w:spacing w:after="0" w:line="240" w:lineRule="auto"/>
        <w:jc w:val="center"/>
        <w:rPr>
          <w:rFonts w:ascii="Times New Roman" w:eastAsia="Calibri" w:hAnsi="Times New Roman" w:cs="Times New Roman"/>
          <w:b/>
          <w:bCs/>
          <w:kern w:val="36"/>
          <w:sz w:val="24"/>
          <w:szCs w:val="24"/>
          <w:lang w:eastAsia="ru-RU"/>
        </w:rPr>
      </w:pPr>
    </w:p>
    <w:p w:rsidR="002A1871" w:rsidRDefault="002A1871" w:rsidP="00465665">
      <w:pPr>
        <w:spacing w:after="0" w:line="240" w:lineRule="auto"/>
        <w:jc w:val="center"/>
        <w:rPr>
          <w:rFonts w:ascii="Times New Roman" w:eastAsia="Calibri" w:hAnsi="Times New Roman" w:cs="Times New Roman"/>
          <w:b/>
          <w:bCs/>
          <w:kern w:val="36"/>
          <w:sz w:val="24"/>
          <w:szCs w:val="24"/>
          <w:lang w:eastAsia="ru-RU"/>
        </w:rPr>
      </w:pPr>
    </w:p>
    <w:p w:rsidR="002A1871" w:rsidRDefault="002A1871" w:rsidP="00465665">
      <w:pPr>
        <w:spacing w:after="0" w:line="240" w:lineRule="auto"/>
        <w:jc w:val="center"/>
        <w:rPr>
          <w:rFonts w:ascii="Times New Roman" w:eastAsia="Calibri" w:hAnsi="Times New Roman" w:cs="Times New Roman"/>
          <w:b/>
          <w:bCs/>
          <w:kern w:val="36"/>
          <w:sz w:val="24"/>
          <w:szCs w:val="24"/>
          <w:lang w:eastAsia="ru-RU"/>
        </w:rPr>
      </w:pPr>
    </w:p>
    <w:p w:rsidR="002A1871" w:rsidRPr="008F3137" w:rsidRDefault="002A1871" w:rsidP="00465665">
      <w:pPr>
        <w:spacing w:after="0" w:line="240" w:lineRule="auto"/>
        <w:jc w:val="center"/>
        <w:rPr>
          <w:rFonts w:ascii="Times New Roman" w:eastAsia="Calibri" w:hAnsi="Times New Roman" w:cs="Times New Roman"/>
          <w:b/>
          <w:bCs/>
          <w:kern w:val="36"/>
          <w:sz w:val="24"/>
          <w:szCs w:val="24"/>
          <w:lang w:eastAsia="ru-RU"/>
        </w:rPr>
      </w:pPr>
    </w:p>
    <w:p w:rsidR="00465665" w:rsidRPr="00E639EB" w:rsidRDefault="00465665" w:rsidP="00465665">
      <w:pPr>
        <w:spacing w:after="0" w:line="240" w:lineRule="auto"/>
        <w:jc w:val="center"/>
        <w:rPr>
          <w:rFonts w:ascii="Times New Roman" w:eastAsia="Calibri" w:hAnsi="Times New Roman" w:cs="Times New Roman"/>
          <w:b/>
          <w:bCs/>
          <w:kern w:val="36"/>
          <w:sz w:val="24"/>
          <w:szCs w:val="24"/>
          <w:lang w:eastAsia="ru-RU"/>
        </w:rPr>
      </w:pPr>
      <w:r w:rsidRPr="008F3137">
        <w:rPr>
          <w:rFonts w:ascii="Times New Roman" w:eastAsia="Calibri" w:hAnsi="Times New Roman" w:cs="Times New Roman"/>
          <w:b/>
          <w:bCs/>
          <w:kern w:val="36"/>
          <w:sz w:val="24"/>
          <w:szCs w:val="24"/>
          <w:lang w:eastAsia="ru-RU"/>
        </w:rPr>
        <w:t xml:space="preserve">Статистика уровня </w:t>
      </w:r>
      <w:proofErr w:type="spellStart"/>
      <w:r w:rsidRPr="008F3137">
        <w:rPr>
          <w:rFonts w:ascii="Times New Roman" w:eastAsia="Calibri" w:hAnsi="Times New Roman" w:cs="Times New Roman"/>
          <w:b/>
          <w:bCs/>
          <w:kern w:val="36"/>
          <w:sz w:val="24"/>
          <w:szCs w:val="24"/>
          <w:lang w:eastAsia="ru-RU"/>
        </w:rPr>
        <w:t>обученности</w:t>
      </w:r>
      <w:proofErr w:type="spellEnd"/>
      <w:r w:rsidRPr="008F3137">
        <w:rPr>
          <w:rFonts w:ascii="Times New Roman" w:eastAsia="Calibri" w:hAnsi="Times New Roman" w:cs="Times New Roman"/>
          <w:b/>
          <w:bCs/>
          <w:kern w:val="36"/>
          <w:sz w:val="24"/>
          <w:szCs w:val="24"/>
          <w:lang w:eastAsia="ru-RU"/>
        </w:rPr>
        <w:t xml:space="preserve"> учащихся</w:t>
      </w:r>
    </w:p>
    <w:p w:rsidR="00465665" w:rsidRPr="00E639EB" w:rsidRDefault="00465665" w:rsidP="00465665">
      <w:pPr>
        <w:spacing w:after="0" w:line="240" w:lineRule="auto"/>
        <w:jc w:val="center"/>
        <w:rPr>
          <w:rFonts w:ascii="Times New Roman" w:eastAsia="Calibri" w:hAnsi="Times New Roman" w:cs="Times New Roman"/>
          <w:b/>
          <w:bCs/>
          <w:kern w:val="36"/>
          <w:sz w:val="24"/>
          <w:szCs w:val="24"/>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3"/>
        <w:gridCol w:w="2491"/>
        <w:gridCol w:w="2524"/>
      </w:tblGrid>
      <w:tr w:rsidR="00465665" w:rsidRPr="008F3137" w:rsidTr="00935624">
        <w:tc>
          <w:tcPr>
            <w:tcW w:w="2560" w:type="pct"/>
          </w:tcPr>
          <w:p w:rsidR="00465665" w:rsidRPr="008F3137" w:rsidRDefault="00465665" w:rsidP="00465665">
            <w:pPr>
              <w:spacing w:after="120" w:line="240" w:lineRule="auto"/>
              <w:ind w:left="283"/>
              <w:jc w:val="center"/>
              <w:rPr>
                <w:rFonts w:ascii="Times New Roman" w:eastAsia="Calibri" w:hAnsi="Times New Roman" w:cs="Times New Roman"/>
                <w:b/>
                <w:bCs/>
                <w:sz w:val="24"/>
                <w:szCs w:val="24"/>
                <w:lang w:eastAsia="ru-RU"/>
              </w:rPr>
            </w:pPr>
            <w:r w:rsidRPr="008F3137">
              <w:rPr>
                <w:rFonts w:ascii="Times New Roman" w:eastAsia="Calibri" w:hAnsi="Times New Roman" w:cs="Times New Roman"/>
                <w:b/>
                <w:bCs/>
                <w:sz w:val="24"/>
                <w:szCs w:val="24"/>
                <w:lang w:eastAsia="ru-RU"/>
              </w:rPr>
              <w:t xml:space="preserve">Критерий </w:t>
            </w:r>
          </w:p>
        </w:tc>
        <w:tc>
          <w:tcPr>
            <w:tcW w:w="2440" w:type="pct"/>
            <w:gridSpan w:val="2"/>
          </w:tcPr>
          <w:p w:rsidR="00465665" w:rsidRPr="008F3137" w:rsidRDefault="00465665" w:rsidP="00E639EB">
            <w:pPr>
              <w:spacing w:after="0" w:line="240" w:lineRule="auto"/>
              <w:ind w:left="57" w:right="57"/>
              <w:jc w:val="center"/>
              <w:rPr>
                <w:rFonts w:ascii="Times New Roman" w:eastAsia="Calibri" w:hAnsi="Times New Roman" w:cs="Times New Roman"/>
                <w:b/>
                <w:sz w:val="24"/>
                <w:szCs w:val="24"/>
                <w:lang w:eastAsia="ru-RU"/>
              </w:rPr>
            </w:pPr>
            <w:r w:rsidRPr="008F3137">
              <w:rPr>
                <w:rFonts w:ascii="Times New Roman" w:eastAsia="Calibri" w:hAnsi="Times New Roman" w:cs="Times New Roman"/>
                <w:b/>
                <w:sz w:val="24"/>
                <w:szCs w:val="24"/>
                <w:lang w:eastAsia="ru-RU"/>
              </w:rPr>
              <w:t>201</w:t>
            </w:r>
            <w:r w:rsidR="00E639EB">
              <w:rPr>
                <w:rFonts w:ascii="Times New Roman" w:eastAsia="Calibri" w:hAnsi="Times New Roman" w:cs="Times New Roman"/>
                <w:b/>
                <w:sz w:val="24"/>
                <w:szCs w:val="24"/>
                <w:lang w:eastAsia="ru-RU"/>
              </w:rPr>
              <w:t>8-2019</w:t>
            </w:r>
          </w:p>
        </w:tc>
      </w:tr>
      <w:tr w:rsidR="005D5D87" w:rsidRPr="008F3137" w:rsidTr="009303F4">
        <w:trPr>
          <w:trHeight w:val="289"/>
        </w:trPr>
        <w:tc>
          <w:tcPr>
            <w:tcW w:w="2560" w:type="pct"/>
            <w:vMerge w:val="restart"/>
          </w:tcPr>
          <w:p w:rsidR="005D5D87" w:rsidRDefault="005D5D87" w:rsidP="00465665">
            <w:pPr>
              <w:spacing w:after="120" w:line="240" w:lineRule="auto"/>
              <w:ind w:left="283"/>
              <w:jc w:val="center"/>
              <w:rPr>
                <w:rFonts w:ascii="Times New Roman" w:eastAsia="Calibri" w:hAnsi="Times New Roman" w:cs="Times New Roman"/>
                <w:b/>
                <w:bCs/>
                <w:sz w:val="24"/>
                <w:szCs w:val="24"/>
                <w:lang w:eastAsia="ru-RU"/>
              </w:rPr>
            </w:pPr>
          </w:p>
          <w:p w:rsidR="005D5D87" w:rsidRDefault="005D5D87" w:rsidP="00465665">
            <w:pPr>
              <w:spacing w:after="120" w:line="240" w:lineRule="auto"/>
              <w:ind w:left="283"/>
              <w:jc w:val="center"/>
              <w:rPr>
                <w:rFonts w:ascii="Times New Roman" w:eastAsia="Calibri" w:hAnsi="Times New Roman" w:cs="Times New Roman"/>
                <w:b/>
                <w:bCs/>
                <w:sz w:val="24"/>
                <w:szCs w:val="24"/>
                <w:lang w:eastAsia="ru-RU"/>
              </w:rPr>
            </w:pPr>
          </w:p>
          <w:p w:rsidR="005D5D87" w:rsidRPr="00E639EB" w:rsidRDefault="005D5D87" w:rsidP="005D5D87">
            <w:pPr>
              <w:spacing w:after="120" w:line="240" w:lineRule="auto"/>
              <w:jc w:val="center"/>
              <w:rPr>
                <w:rFonts w:ascii="Times New Roman" w:eastAsia="Calibri" w:hAnsi="Times New Roman" w:cs="Times New Roman"/>
                <w:bCs/>
                <w:sz w:val="24"/>
                <w:szCs w:val="24"/>
                <w:lang w:eastAsia="ru-RU"/>
              </w:rPr>
            </w:pPr>
            <w:proofErr w:type="gramStart"/>
            <w:r w:rsidRPr="00E639EB">
              <w:rPr>
                <w:rFonts w:ascii="Times New Roman" w:eastAsia="Calibri" w:hAnsi="Times New Roman" w:cs="Times New Roman"/>
                <w:bCs/>
                <w:sz w:val="24"/>
                <w:szCs w:val="24"/>
                <w:lang w:eastAsia="ru-RU"/>
              </w:rPr>
              <w:t>Общая</w:t>
            </w:r>
            <w:proofErr w:type="gramEnd"/>
            <w:r w:rsidRPr="00E639EB">
              <w:rPr>
                <w:rFonts w:ascii="Times New Roman" w:eastAsia="Calibri" w:hAnsi="Times New Roman" w:cs="Times New Roman"/>
                <w:bCs/>
                <w:sz w:val="24"/>
                <w:szCs w:val="24"/>
                <w:lang w:eastAsia="ru-RU"/>
              </w:rPr>
              <w:t xml:space="preserve"> по школе</w:t>
            </w:r>
          </w:p>
        </w:tc>
        <w:tc>
          <w:tcPr>
            <w:tcW w:w="1212" w:type="pct"/>
          </w:tcPr>
          <w:p w:rsidR="005D5D87" w:rsidRPr="008F3137" w:rsidRDefault="005D5D87" w:rsidP="005D5D87">
            <w:pPr>
              <w:spacing w:after="120" w:line="240" w:lineRule="auto"/>
              <w:ind w:left="283"/>
              <w:jc w:val="center"/>
              <w:rPr>
                <w:rFonts w:ascii="Times New Roman" w:eastAsia="Calibri" w:hAnsi="Times New Roman" w:cs="Times New Roman"/>
                <w:b/>
                <w:bCs/>
                <w:sz w:val="24"/>
                <w:szCs w:val="24"/>
                <w:lang w:eastAsia="ru-RU"/>
              </w:rPr>
            </w:pPr>
            <w:r w:rsidRPr="008F3137">
              <w:rPr>
                <w:rFonts w:ascii="Times New Roman" w:eastAsia="Calibri" w:hAnsi="Times New Roman" w:cs="Times New Roman"/>
                <w:b/>
                <w:bCs/>
                <w:sz w:val="24"/>
                <w:szCs w:val="24"/>
                <w:lang w:eastAsia="ru-RU"/>
              </w:rPr>
              <w:t>Успеваемость</w:t>
            </w:r>
            <w:proofErr w:type="gramStart"/>
            <w:r w:rsidRPr="008F3137">
              <w:rPr>
                <w:rFonts w:ascii="Times New Roman" w:eastAsia="Calibri" w:hAnsi="Times New Roman" w:cs="Times New Roman"/>
                <w:b/>
                <w:bCs/>
                <w:sz w:val="24"/>
                <w:szCs w:val="24"/>
                <w:lang w:eastAsia="ru-RU"/>
              </w:rPr>
              <w:t xml:space="preserve"> (%):</w:t>
            </w:r>
            <w:proofErr w:type="gramEnd"/>
          </w:p>
        </w:tc>
        <w:tc>
          <w:tcPr>
            <w:tcW w:w="1228" w:type="pct"/>
          </w:tcPr>
          <w:p w:rsidR="005D5D87" w:rsidRDefault="005D5D87" w:rsidP="009303F4">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Успевающие </w:t>
            </w:r>
          </w:p>
          <w:p w:rsidR="005D5D87" w:rsidRPr="008F3137" w:rsidRDefault="005D5D87" w:rsidP="009303F4">
            <w:pPr>
              <w:spacing w:after="120" w:line="240" w:lineRule="auto"/>
              <w:ind w:left="283"/>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на «4» и «5»</w:t>
            </w:r>
          </w:p>
        </w:tc>
      </w:tr>
      <w:tr w:rsidR="005D5D87" w:rsidRPr="008F3137" w:rsidTr="005D5D87">
        <w:trPr>
          <w:trHeight w:val="709"/>
        </w:trPr>
        <w:tc>
          <w:tcPr>
            <w:tcW w:w="2560" w:type="pct"/>
            <w:vMerge/>
          </w:tcPr>
          <w:p w:rsidR="005D5D87" w:rsidRDefault="005D5D87" w:rsidP="00465665">
            <w:pPr>
              <w:spacing w:after="120" w:line="240" w:lineRule="auto"/>
              <w:ind w:left="283"/>
              <w:jc w:val="center"/>
              <w:rPr>
                <w:rFonts w:ascii="Times New Roman" w:eastAsia="Calibri" w:hAnsi="Times New Roman" w:cs="Times New Roman"/>
                <w:sz w:val="24"/>
                <w:szCs w:val="24"/>
                <w:lang w:eastAsia="ru-RU"/>
              </w:rPr>
            </w:pPr>
          </w:p>
        </w:tc>
        <w:tc>
          <w:tcPr>
            <w:tcW w:w="1212" w:type="pct"/>
          </w:tcPr>
          <w:p w:rsidR="005D5D87" w:rsidRDefault="005D5D87" w:rsidP="009303F4">
            <w:pPr>
              <w:spacing w:after="0" w:line="240" w:lineRule="auto"/>
              <w:ind w:left="283"/>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99%</w:t>
            </w:r>
          </w:p>
        </w:tc>
        <w:tc>
          <w:tcPr>
            <w:tcW w:w="1228" w:type="pct"/>
          </w:tcPr>
          <w:p w:rsidR="005D5D87" w:rsidRDefault="00E639EB" w:rsidP="005D5D87">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43</w:t>
            </w:r>
            <w:r w:rsidR="005D5D87">
              <w:rPr>
                <w:rFonts w:ascii="Times New Roman" w:eastAsia="Calibri" w:hAnsi="Times New Roman" w:cs="Times New Roman"/>
                <w:sz w:val="24"/>
                <w:szCs w:val="24"/>
                <w:lang w:eastAsia="ru-RU"/>
              </w:rPr>
              <w:t>%</w:t>
            </w:r>
          </w:p>
        </w:tc>
      </w:tr>
    </w:tbl>
    <w:p w:rsidR="00465665" w:rsidRPr="008F3137" w:rsidRDefault="00465665" w:rsidP="00465665">
      <w:pPr>
        <w:spacing w:after="0" w:line="240" w:lineRule="auto"/>
        <w:ind w:left="360" w:right="57"/>
        <w:rPr>
          <w:rFonts w:ascii="Times New Roman" w:eastAsia="Times New Roman" w:hAnsi="Times New Roman" w:cs="Times New Roman"/>
          <w:b/>
          <w:sz w:val="24"/>
          <w:szCs w:val="24"/>
          <w:lang w:eastAsia="ru-RU"/>
        </w:rPr>
      </w:pPr>
    </w:p>
    <w:p w:rsidR="002454D5" w:rsidRDefault="002454D5" w:rsidP="002A1871">
      <w:pPr>
        <w:spacing w:after="0" w:line="240" w:lineRule="auto"/>
        <w:rPr>
          <w:rFonts w:ascii="Times New Roman" w:eastAsia="Calibri" w:hAnsi="Times New Roman" w:cs="Times New Roman"/>
          <w:b/>
          <w:bCs/>
          <w:color w:val="0000FF"/>
          <w:sz w:val="24"/>
          <w:szCs w:val="24"/>
          <w:u w:val="single"/>
          <w:lang w:eastAsia="ru-RU"/>
        </w:rPr>
      </w:pPr>
    </w:p>
    <w:p w:rsidR="002454D5" w:rsidRDefault="002454D5" w:rsidP="00465665">
      <w:pPr>
        <w:spacing w:after="0" w:line="240" w:lineRule="auto"/>
        <w:jc w:val="center"/>
        <w:rPr>
          <w:rFonts w:ascii="Times New Roman" w:eastAsia="Calibri" w:hAnsi="Times New Roman" w:cs="Times New Roman"/>
          <w:b/>
          <w:bCs/>
          <w:color w:val="0000FF"/>
          <w:sz w:val="24"/>
          <w:szCs w:val="24"/>
          <w:u w:val="single"/>
          <w:lang w:eastAsia="ru-RU"/>
        </w:rPr>
      </w:pPr>
    </w:p>
    <w:p w:rsidR="00465665" w:rsidRDefault="00465665" w:rsidP="00465665">
      <w:pPr>
        <w:spacing w:after="0" w:line="240" w:lineRule="auto"/>
        <w:jc w:val="center"/>
        <w:rPr>
          <w:rFonts w:ascii="Times New Roman" w:eastAsia="Calibri" w:hAnsi="Times New Roman" w:cs="Times New Roman"/>
          <w:b/>
          <w:bCs/>
          <w:color w:val="0000FF"/>
          <w:sz w:val="24"/>
          <w:szCs w:val="24"/>
          <w:u w:val="single"/>
          <w:lang w:eastAsia="ru-RU"/>
        </w:rPr>
      </w:pPr>
      <w:r w:rsidRPr="008F3137">
        <w:rPr>
          <w:rFonts w:ascii="Times New Roman" w:eastAsia="Calibri" w:hAnsi="Times New Roman" w:cs="Times New Roman"/>
          <w:b/>
          <w:bCs/>
          <w:color w:val="0000FF"/>
          <w:sz w:val="24"/>
          <w:szCs w:val="24"/>
          <w:u w:val="single"/>
          <w:lang w:eastAsia="ru-RU"/>
        </w:rPr>
        <w:t xml:space="preserve">Результаты </w:t>
      </w:r>
      <w:r w:rsidR="00706D66">
        <w:rPr>
          <w:rFonts w:ascii="Times New Roman" w:eastAsia="Calibri" w:hAnsi="Times New Roman" w:cs="Times New Roman"/>
          <w:b/>
          <w:bCs/>
          <w:color w:val="0000FF"/>
          <w:sz w:val="24"/>
          <w:szCs w:val="24"/>
          <w:u w:val="single"/>
          <w:lang w:eastAsia="ru-RU"/>
        </w:rPr>
        <w:t>ВПР 2019</w:t>
      </w:r>
    </w:p>
    <w:p w:rsidR="00706D66" w:rsidRDefault="00706D66" w:rsidP="00465665">
      <w:pPr>
        <w:spacing w:after="0" w:line="240" w:lineRule="auto"/>
        <w:jc w:val="center"/>
        <w:rPr>
          <w:rFonts w:ascii="Times New Roman" w:eastAsia="Calibri" w:hAnsi="Times New Roman" w:cs="Times New Roman"/>
          <w:b/>
          <w:bCs/>
          <w:color w:val="0000FF"/>
          <w:sz w:val="24"/>
          <w:szCs w:val="24"/>
          <w:u w:val="single"/>
          <w:lang w:eastAsia="ru-RU"/>
        </w:rPr>
      </w:pPr>
    </w:p>
    <w:p w:rsidR="00706D66" w:rsidRDefault="00706D66" w:rsidP="00706D66">
      <w:pPr>
        <w:pStyle w:val="af5"/>
        <w:numPr>
          <w:ilvl w:val="0"/>
          <w:numId w:val="60"/>
        </w:numPr>
        <w:tabs>
          <w:tab w:val="left" w:pos="426"/>
        </w:tabs>
        <w:spacing w:after="0" w:line="240" w:lineRule="auto"/>
        <w:ind w:left="0" w:firstLine="0"/>
        <w:jc w:val="center"/>
        <w:rPr>
          <w:rFonts w:ascii="Times New Roman" w:hAnsi="Times New Roman"/>
          <w:b/>
          <w:sz w:val="28"/>
          <w:szCs w:val="28"/>
        </w:rPr>
      </w:pPr>
      <w:r w:rsidRPr="003D50EC">
        <w:rPr>
          <w:rFonts w:ascii="Times New Roman" w:hAnsi="Times New Roman"/>
          <w:b/>
          <w:sz w:val="28"/>
          <w:szCs w:val="28"/>
        </w:rPr>
        <w:t>Количественный состав участников ВПР - 201</w:t>
      </w:r>
      <w:r>
        <w:rPr>
          <w:rFonts w:ascii="Times New Roman" w:hAnsi="Times New Roman"/>
          <w:b/>
          <w:sz w:val="28"/>
          <w:szCs w:val="28"/>
        </w:rPr>
        <w:t>9</w:t>
      </w:r>
      <w:r w:rsidRPr="003D50EC">
        <w:rPr>
          <w:rFonts w:ascii="Times New Roman" w:hAnsi="Times New Roman"/>
          <w:b/>
          <w:sz w:val="28"/>
          <w:szCs w:val="28"/>
        </w:rPr>
        <w:t xml:space="preserve"> </w:t>
      </w:r>
      <w:r>
        <w:rPr>
          <w:rFonts w:ascii="Times New Roman" w:hAnsi="Times New Roman"/>
          <w:b/>
          <w:sz w:val="28"/>
          <w:szCs w:val="28"/>
        </w:rPr>
        <w:t xml:space="preserve"> </w:t>
      </w:r>
      <w:proofErr w:type="gramStart"/>
      <w:r>
        <w:rPr>
          <w:rFonts w:ascii="Times New Roman" w:hAnsi="Times New Roman"/>
          <w:b/>
          <w:sz w:val="28"/>
          <w:szCs w:val="28"/>
        </w:rPr>
        <w:t>в</w:t>
      </w:r>
      <w:proofErr w:type="gramEnd"/>
    </w:p>
    <w:p w:rsidR="00706D66" w:rsidRPr="003D50EC" w:rsidRDefault="00706D66" w:rsidP="00706D66">
      <w:pPr>
        <w:pStyle w:val="af5"/>
        <w:tabs>
          <w:tab w:val="left" w:pos="426"/>
        </w:tabs>
        <w:spacing w:after="0" w:line="240" w:lineRule="auto"/>
        <w:ind w:left="0"/>
        <w:jc w:val="center"/>
        <w:rPr>
          <w:rFonts w:ascii="Times New Roman" w:hAnsi="Times New Roman"/>
          <w:b/>
          <w:sz w:val="28"/>
          <w:szCs w:val="28"/>
        </w:rPr>
      </w:pPr>
      <w:r>
        <w:rPr>
          <w:rFonts w:ascii="Times New Roman" w:hAnsi="Times New Roman"/>
          <w:b/>
          <w:sz w:val="28"/>
          <w:szCs w:val="28"/>
        </w:rPr>
        <w:t xml:space="preserve">МБОУ </w:t>
      </w:r>
      <w:proofErr w:type="spellStart"/>
      <w:r>
        <w:rPr>
          <w:rFonts w:ascii="Times New Roman" w:hAnsi="Times New Roman"/>
          <w:b/>
          <w:sz w:val="28"/>
          <w:szCs w:val="28"/>
        </w:rPr>
        <w:t>Краснооктябрьской</w:t>
      </w:r>
      <w:proofErr w:type="spellEnd"/>
      <w:r>
        <w:rPr>
          <w:rFonts w:ascii="Times New Roman" w:hAnsi="Times New Roman"/>
          <w:b/>
          <w:sz w:val="28"/>
          <w:szCs w:val="28"/>
        </w:rPr>
        <w:t xml:space="preserve"> СОШ</w:t>
      </w:r>
    </w:p>
    <w:p w:rsidR="00706D66" w:rsidRDefault="00706D66" w:rsidP="00706D66">
      <w:pPr>
        <w:pStyle w:val="af5"/>
        <w:tabs>
          <w:tab w:val="left" w:pos="426"/>
        </w:tabs>
        <w:spacing w:after="0" w:line="240" w:lineRule="auto"/>
        <w:ind w:left="0"/>
        <w:rPr>
          <w:rFonts w:ascii="Times New Roman" w:hAnsi="Times New Roman"/>
          <w:sz w:val="28"/>
          <w:szCs w:val="28"/>
        </w:rPr>
      </w:pPr>
    </w:p>
    <w:tbl>
      <w:tblPr>
        <w:tblStyle w:val="a3"/>
        <w:tblW w:w="5000" w:type="pct"/>
        <w:tblLook w:val="04A0"/>
      </w:tblPr>
      <w:tblGrid>
        <w:gridCol w:w="2608"/>
        <w:gridCol w:w="1916"/>
        <w:gridCol w:w="1918"/>
        <w:gridCol w:w="1918"/>
        <w:gridCol w:w="1918"/>
      </w:tblGrid>
      <w:tr w:rsidR="00706D66" w:rsidRPr="00FC2AF0" w:rsidTr="00706D66">
        <w:tc>
          <w:tcPr>
            <w:tcW w:w="1269" w:type="pct"/>
            <w:vAlign w:val="center"/>
          </w:tcPr>
          <w:p w:rsidR="00706D66" w:rsidRPr="00FC2AF0" w:rsidRDefault="00706D66" w:rsidP="00706D66">
            <w:pPr>
              <w:pStyle w:val="af5"/>
              <w:tabs>
                <w:tab w:val="left" w:pos="426"/>
              </w:tabs>
              <w:ind w:left="0"/>
              <w:jc w:val="center"/>
              <w:rPr>
                <w:rFonts w:ascii="Times New Roman" w:hAnsi="Times New Roman"/>
                <w:sz w:val="28"/>
                <w:szCs w:val="28"/>
              </w:rPr>
            </w:pPr>
            <w:r w:rsidRPr="00FC2AF0">
              <w:rPr>
                <w:rFonts w:ascii="Times New Roman" w:hAnsi="Times New Roman"/>
                <w:sz w:val="28"/>
                <w:szCs w:val="28"/>
              </w:rPr>
              <w:t>Наименование предметов</w:t>
            </w:r>
          </w:p>
        </w:tc>
        <w:tc>
          <w:tcPr>
            <w:tcW w:w="932" w:type="pct"/>
            <w:vAlign w:val="center"/>
          </w:tcPr>
          <w:p w:rsidR="00706D66" w:rsidRPr="00FC2AF0" w:rsidRDefault="00706D66" w:rsidP="00706D66">
            <w:pPr>
              <w:pStyle w:val="af5"/>
              <w:tabs>
                <w:tab w:val="left" w:pos="426"/>
              </w:tabs>
              <w:ind w:left="0"/>
              <w:jc w:val="center"/>
              <w:rPr>
                <w:rFonts w:ascii="Times New Roman" w:hAnsi="Times New Roman"/>
                <w:sz w:val="28"/>
                <w:szCs w:val="28"/>
              </w:rPr>
            </w:pPr>
            <w:r w:rsidRPr="00FC2AF0">
              <w:rPr>
                <w:rFonts w:ascii="Times New Roman" w:hAnsi="Times New Roman"/>
                <w:sz w:val="28"/>
                <w:szCs w:val="28"/>
              </w:rPr>
              <w:t>4 класс</w:t>
            </w:r>
          </w:p>
          <w:p w:rsidR="00706D66" w:rsidRPr="00FC2AF0" w:rsidRDefault="00706D66" w:rsidP="00706D66">
            <w:pPr>
              <w:pStyle w:val="af5"/>
              <w:tabs>
                <w:tab w:val="left" w:pos="426"/>
              </w:tabs>
              <w:ind w:left="0"/>
              <w:jc w:val="center"/>
              <w:rPr>
                <w:rFonts w:ascii="Times New Roman" w:hAnsi="Times New Roman"/>
                <w:sz w:val="28"/>
                <w:szCs w:val="28"/>
              </w:rPr>
            </w:pPr>
            <w:r w:rsidRPr="00FC2AF0">
              <w:rPr>
                <w:rFonts w:ascii="Times New Roman" w:hAnsi="Times New Roman"/>
                <w:sz w:val="28"/>
                <w:szCs w:val="28"/>
              </w:rPr>
              <w:t>(чел.)</w:t>
            </w:r>
          </w:p>
        </w:tc>
        <w:tc>
          <w:tcPr>
            <w:tcW w:w="933" w:type="pct"/>
            <w:vAlign w:val="center"/>
          </w:tcPr>
          <w:p w:rsidR="00706D66" w:rsidRPr="00FC2AF0" w:rsidRDefault="00706D66" w:rsidP="00706D66">
            <w:pPr>
              <w:pStyle w:val="af5"/>
              <w:tabs>
                <w:tab w:val="left" w:pos="426"/>
              </w:tabs>
              <w:ind w:left="0"/>
              <w:jc w:val="center"/>
              <w:rPr>
                <w:rFonts w:ascii="Times New Roman" w:hAnsi="Times New Roman"/>
                <w:sz w:val="28"/>
                <w:szCs w:val="28"/>
              </w:rPr>
            </w:pPr>
            <w:r w:rsidRPr="00FC2AF0">
              <w:rPr>
                <w:rFonts w:ascii="Times New Roman" w:hAnsi="Times New Roman"/>
                <w:sz w:val="28"/>
                <w:szCs w:val="28"/>
              </w:rPr>
              <w:t>5 класс</w:t>
            </w:r>
          </w:p>
          <w:p w:rsidR="00706D66" w:rsidRPr="00FC2AF0" w:rsidRDefault="00706D66" w:rsidP="00706D66">
            <w:pPr>
              <w:pStyle w:val="af5"/>
              <w:tabs>
                <w:tab w:val="left" w:pos="426"/>
              </w:tabs>
              <w:ind w:left="0"/>
              <w:jc w:val="center"/>
              <w:rPr>
                <w:rFonts w:ascii="Times New Roman" w:hAnsi="Times New Roman"/>
                <w:sz w:val="28"/>
                <w:szCs w:val="28"/>
              </w:rPr>
            </w:pPr>
            <w:r w:rsidRPr="00FC2AF0">
              <w:rPr>
                <w:rFonts w:ascii="Times New Roman" w:hAnsi="Times New Roman"/>
                <w:sz w:val="28"/>
                <w:szCs w:val="28"/>
              </w:rPr>
              <w:t>(чел.)</w:t>
            </w:r>
          </w:p>
        </w:tc>
        <w:tc>
          <w:tcPr>
            <w:tcW w:w="933" w:type="pct"/>
            <w:vAlign w:val="center"/>
          </w:tcPr>
          <w:p w:rsidR="00706D66" w:rsidRPr="00FC2AF0" w:rsidRDefault="00706D66" w:rsidP="00706D66">
            <w:pPr>
              <w:pStyle w:val="af5"/>
              <w:tabs>
                <w:tab w:val="left" w:pos="426"/>
              </w:tabs>
              <w:ind w:left="0"/>
              <w:jc w:val="center"/>
              <w:rPr>
                <w:rFonts w:ascii="Times New Roman" w:hAnsi="Times New Roman"/>
                <w:sz w:val="28"/>
                <w:szCs w:val="28"/>
              </w:rPr>
            </w:pPr>
            <w:r w:rsidRPr="00FC2AF0">
              <w:rPr>
                <w:rFonts w:ascii="Times New Roman" w:hAnsi="Times New Roman"/>
                <w:sz w:val="28"/>
                <w:szCs w:val="28"/>
              </w:rPr>
              <w:t>6 класс</w:t>
            </w:r>
          </w:p>
          <w:p w:rsidR="00706D66" w:rsidRPr="00FC2AF0" w:rsidRDefault="00706D66" w:rsidP="00706D66">
            <w:pPr>
              <w:pStyle w:val="af5"/>
              <w:tabs>
                <w:tab w:val="left" w:pos="426"/>
              </w:tabs>
              <w:ind w:left="0"/>
              <w:jc w:val="center"/>
              <w:rPr>
                <w:rFonts w:ascii="Times New Roman" w:hAnsi="Times New Roman"/>
                <w:sz w:val="28"/>
                <w:szCs w:val="28"/>
              </w:rPr>
            </w:pPr>
            <w:r w:rsidRPr="00FC2AF0">
              <w:rPr>
                <w:rFonts w:ascii="Times New Roman" w:hAnsi="Times New Roman"/>
                <w:sz w:val="28"/>
                <w:szCs w:val="28"/>
              </w:rPr>
              <w:t>(чел.)</w:t>
            </w:r>
          </w:p>
        </w:tc>
        <w:tc>
          <w:tcPr>
            <w:tcW w:w="933" w:type="pct"/>
            <w:vAlign w:val="center"/>
          </w:tcPr>
          <w:p w:rsidR="00706D66" w:rsidRPr="00FC2AF0" w:rsidRDefault="00706D66" w:rsidP="00706D66">
            <w:pPr>
              <w:pStyle w:val="af5"/>
              <w:tabs>
                <w:tab w:val="left" w:pos="426"/>
              </w:tabs>
              <w:ind w:left="0"/>
              <w:jc w:val="center"/>
              <w:rPr>
                <w:rFonts w:ascii="Times New Roman" w:hAnsi="Times New Roman"/>
                <w:sz w:val="28"/>
                <w:szCs w:val="28"/>
              </w:rPr>
            </w:pPr>
            <w:r w:rsidRPr="00FC2AF0">
              <w:rPr>
                <w:rFonts w:ascii="Times New Roman" w:hAnsi="Times New Roman"/>
                <w:sz w:val="28"/>
                <w:szCs w:val="28"/>
              </w:rPr>
              <w:t>7 класс</w:t>
            </w:r>
          </w:p>
          <w:p w:rsidR="00706D66" w:rsidRPr="00FC2AF0" w:rsidRDefault="00706D66" w:rsidP="00706D66">
            <w:pPr>
              <w:pStyle w:val="af5"/>
              <w:tabs>
                <w:tab w:val="left" w:pos="426"/>
              </w:tabs>
              <w:ind w:left="0"/>
              <w:jc w:val="center"/>
              <w:rPr>
                <w:rFonts w:ascii="Times New Roman" w:hAnsi="Times New Roman"/>
                <w:sz w:val="28"/>
                <w:szCs w:val="28"/>
              </w:rPr>
            </w:pPr>
            <w:r w:rsidRPr="00FC2AF0">
              <w:rPr>
                <w:rFonts w:ascii="Times New Roman" w:hAnsi="Times New Roman"/>
                <w:sz w:val="28"/>
                <w:szCs w:val="28"/>
              </w:rPr>
              <w:t>(чел.)</w:t>
            </w:r>
          </w:p>
        </w:tc>
      </w:tr>
      <w:tr w:rsidR="00706D66" w:rsidRPr="00FC2AF0" w:rsidTr="00706D66">
        <w:trPr>
          <w:trHeight w:val="451"/>
        </w:trPr>
        <w:tc>
          <w:tcPr>
            <w:tcW w:w="1269" w:type="pct"/>
            <w:vAlign w:val="center"/>
          </w:tcPr>
          <w:p w:rsidR="00706D66" w:rsidRPr="00FC2AF0" w:rsidRDefault="00706D66" w:rsidP="00706D66">
            <w:pPr>
              <w:pStyle w:val="af5"/>
              <w:tabs>
                <w:tab w:val="left" w:pos="426"/>
              </w:tabs>
              <w:ind w:left="0"/>
              <w:rPr>
                <w:rFonts w:ascii="Times New Roman" w:hAnsi="Times New Roman"/>
                <w:sz w:val="28"/>
                <w:szCs w:val="28"/>
              </w:rPr>
            </w:pPr>
            <w:r w:rsidRPr="00FC2AF0">
              <w:rPr>
                <w:rFonts w:ascii="Times New Roman" w:hAnsi="Times New Roman"/>
                <w:sz w:val="28"/>
                <w:szCs w:val="28"/>
              </w:rPr>
              <w:t>Русский язык</w:t>
            </w:r>
          </w:p>
        </w:tc>
        <w:tc>
          <w:tcPr>
            <w:tcW w:w="932" w:type="pct"/>
          </w:tcPr>
          <w:p w:rsidR="00706D66" w:rsidRPr="00FC2AF0" w:rsidRDefault="00706D66" w:rsidP="00706D66">
            <w:pPr>
              <w:pStyle w:val="af5"/>
              <w:tabs>
                <w:tab w:val="left" w:pos="426"/>
              </w:tabs>
              <w:ind w:left="0"/>
              <w:rPr>
                <w:rFonts w:ascii="Times New Roman" w:hAnsi="Times New Roman"/>
                <w:sz w:val="28"/>
                <w:szCs w:val="28"/>
              </w:rPr>
            </w:pPr>
            <w:r w:rsidRPr="00FC2AF0">
              <w:rPr>
                <w:rFonts w:ascii="Times New Roman" w:hAnsi="Times New Roman"/>
                <w:sz w:val="28"/>
                <w:szCs w:val="28"/>
              </w:rPr>
              <w:t>15</w:t>
            </w:r>
          </w:p>
        </w:tc>
        <w:tc>
          <w:tcPr>
            <w:tcW w:w="933" w:type="pct"/>
          </w:tcPr>
          <w:p w:rsidR="00706D66" w:rsidRPr="00FC2AF0" w:rsidRDefault="00706D66" w:rsidP="00706D66">
            <w:pPr>
              <w:pStyle w:val="af5"/>
              <w:tabs>
                <w:tab w:val="left" w:pos="426"/>
              </w:tabs>
              <w:ind w:left="0"/>
              <w:rPr>
                <w:rFonts w:ascii="Times New Roman" w:hAnsi="Times New Roman"/>
                <w:sz w:val="28"/>
                <w:szCs w:val="28"/>
              </w:rPr>
            </w:pPr>
            <w:r w:rsidRPr="00FC2AF0">
              <w:rPr>
                <w:rFonts w:ascii="Times New Roman" w:hAnsi="Times New Roman"/>
                <w:sz w:val="28"/>
                <w:szCs w:val="28"/>
              </w:rPr>
              <w:t>22</w:t>
            </w:r>
          </w:p>
        </w:tc>
        <w:tc>
          <w:tcPr>
            <w:tcW w:w="933" w:type="pct"/>
          </w:tcPr>
          <w:p w:rsidR="00706D66" w:rsidRPr="00FC2AF0" w:rsidRDefault="00706D66" w:rsidP="00706D66">
            <w:pPr>
              <w:pStyle w:val="af5"/>
              <w:tabs>
                <w:tab w:val="left" w:pos="426"/>
              </w:tabs>
              <w:ind w:left="0"/>
              <w:rPr>
                <w:rFonts w:ascii="Times New Roman" w:hAnsi="Times New Roman"/>
                <w:sz w:val="28"/>
                <w:szCs w:val="28"/>
              </w:rPr>
            </w:pPr>
            <w:r w:rsidRPr="00FC2AF0">
              <w:rPr>
                <w:rFonts w:ascii="Times New Roman" w:hAnsi="Times New Roman"/>
                <w:sz w:val="28"/>
                <w:szCs w:val="28"/>
              </w:rPr>
              <w:t>8</w:t>
            </w:r>
          </w:p>
        </w:tc>
        <w:tc>
          <w:tcPr>
            <w:tcW w:w="933" w:type="pct"/>
          </w:tcPr>
          <w:p w:rsidR="00706D66" w:rsidRPr="00FC2AF0" w:rsidRDefault="00706D66" w:rsidP="00706D66">
            <w:pPr>
              <w:pStyle w:val="af5"/>
              <w:tabs>
                <w:tab w:val="left" w:pos="426"/>
              </w:tabs>
              <w:ind w:left="0"/>
              <w:rPr>
                <w:rFonts w:ascii="Times New Roman" w:hAnsi="Times New Roman"/>
                <w:sz w:val="28"/>
                <w:szCs w:val="28"/>
              </w:rPr>
            </w:pPr>
            <w:r w:rsidRPr="00FC2AF0">
              <w:rPr>
                <w:rFonts w:ascii="Times New Roman" w:hAnsi="Times New Roman"/>
                <w:sz w:val="28"/>
                <w:szCs w:val="28"/>
              </w:rPr>
              <w:t>31</w:t>
            </w:r>
          </w:p>
        </w:tc>
      </w:tr>
      <w:tr w:rsidR="00706D66" w:rsidRPr="00FC2AF0" w:rsidTr="00706D66">
        <w:trPr>
          <w:trHeight w:val="415"/>
        </w:trPr>
        <w:tc>
          <w:tcPr>
            <w:tcW w:w="1269" w:type="pct"/>
            <w:vAlign w:val="center"/>
          </w:tcPr>
          <w:p w:rsidR="00706D66" w:rsidRPr="00FC2AF0" w:rsidRDefault="00706D66" w:rsidP="00706D66">
            <w:pPr>
              <w:pStyle w:val="af5"/>
              <w:tabs>
                <w:tab w:val="left" w:pos="426"/>
              </w:tabs>
              <w:ind w:left="0"/>
              <w:rPr>
                <w:rFonts w:ascii="Times New Roman" w:hAnsi="Times New Roman"/>
                <w:sz w:val="28"/>
                <w:szCs w:val="28"/>
              </w:rPr>
            </w:pPr>
            <w:r w:rsidRPr="00FC2AF0">
              <w:rPr>
                <w:rFonts w:ascii="Times New Roman" w:hAnsi="Times New Roman"/>
                <w:sz w:val="28"/>
                <w:szCs w:val="28"/>
              </w:rPr>
              <w:t>Математика</w:t>
            </w:r>
          </w:p>
        </w:tc>
        <w:tc>
          <w:tcPr>
            <w:tcW w:w="932" w:type="pct"/>
          </w:tcPr>
          <w:p w:rsidR="00706D66" w:rsidRPr="00FC2AF0" w:rsidRDefault="00706D66" w:rsidP="00706D66">
            <w:pPr>
              <w:pStyle w:val="af5"/>
              <w:tabs>
                <w:tab w:val="left" w:pos="426"/>
              </w:tabs>
              <w:ind w:left="0"/>
              <w:rPr>
                <w:rFonts w:ascii="Times New Roman" w:hAnsi="Times New Roman"/>
                <w:sz w:val="28"/>
                <w:szCs w:val="28"/>
              </w:rPr>
            </w:pPr>
            <w:r w:rsidRPr="00FC2AF0">
              <w:rPr>
                <w:rFonts w:ascii="Times New Roman" w:hAnsi="Times New Roman"/>
                <w:sz w:val="28"/>
                <w:szCs w:val="28"/>
              </w:rPr>
              <w:t>15</w:t>
            </w:r>
          </w:p>
        </w:tc>
        <w:tc>
          <w:tcPr>
            <w:tcW w:w="933" w:type="pct"/>
          </w:tcPr>
          <w:p w:rsidR="00706D66" w:rsidRPr="00FC2AF0" w:rsidRDefault="00706D66" w:rsidP="00706D66">
            <w:pPr>
              <w:pStyle w:val="af5"/>
              <w:tabs>
                <w:tab w:val="left" w:pos="426"/>
              </w:tabs>
              <w:ind w:left="0"/>
              <w:rPr>
                <w:rFonts w:ascii="Times New Roman" w:hAnsi="Times New Roman"/>
                <w:sz w:val="28"/>
                <w:szCs w:val="28"/>
              </w:rPr>
            </w:pPr>
            <w:r w:rsidRPr="00FC2AF0">
              <w:rPr>
                <w:rFonts w:ascii="Times New Roman" w:hAnsi="Times New Roman"/>
                <w:sz w:val="28"/>
                <w:szCs w:val="28"/>
              </w:rPr>
              <w:t>20</w:t>
            </w:r>
          </w:p>
        </w:tc>
        <w:tc>
          <w:tcPr>
            <w:tcW w:w="933" w:type="pct"/>
          </w:tcPr>
          <w:p w:rsidR="00706D66" w:rsidRPr="00FC2AF0" w:rsidRDefault="00706D66" w:rsidP="00706D66">
            <w:pPr>
              <w:pStyle w:val="af5"/>
              <w:tabs>
                <w:tab w:val="left" w:pos="426"/>
              </w:tabs>
              <w:ind w:left="0"/>
              <w:rPr>
                <w:rFonts w:ascii="Times New Roman" w:hAnsi="Times New Roman"/>
                <w:sz w:val="28"/>
                <w:szCs w:val="28"/>
              </w:rPr>
            </w:pPr>
            <w:r w:rsidRPr="00FC2AF0">
              <w:rPr>
                <w:rFonts w:ascii="Times New Roman" w:hAnsi="Times New Roman"/>
                <w:sz w:val="28"/>
                <w:szCs w:val="28"/>
              </w:rPr>
              <w:t>6</w:t>
            </w:r>
          </w:p>
        </w:tc>
        <w:tc>
          <w:tcPr>
            <w:tcW w:w="933" w:type="pct"/>
          </w:tcPr>
          <w:p w:rsidR="00706D66" w:rsidRPr="00FC2AF0" w:rsidRDefault="00706D66" w:rsidP="00706D66">
            <w:pPr>
              <w:pStyle w:val="af5"/>
              <w:tabs>
                <w:tab w:val="left" w:pos="426"/>
              </w:tabs>
              <w:ind w:left="0"/>
              <w:rPr>
                <w:rFonts w:ascii="Times New Roman" w:hAnsi="Times New Roman"/>
                <w:sz w:val="28"/>
                <w:szCs w:val="28"/>
              </w:rPr>
            </w:pPr>
            <w:r w:rsidRPr="00FC2AF0">
              <w:rPr>
                <w:rFonts w:ascii="Times New Roman" w:hAnsi="Times New Roman"/>
                <w:sz w:val="28"/>
                <w:szCs w:val="28"/>
              </w:rPr>
              <w:t>27</w:t>
            </w:r>
          </w:p>
        </w:tc>
      </w:tr>
      <w:tr w:rsidR="00706D66" w:rsidRPr="00FC2AF0" w:rsidTr="00706D66">
        <w:trPr>
          <w:trHeight w:val="435"/>
        </w:trPr>
        <w:tc>
          <w:tcPr>
            <w:tcW w:w="1269" w:type="pct"/>
            <w:vAlign w:val="center"/>
          </w:tcPr>
          <w:p w:rsidR="00706D66" w:rsidRPr="00FC2AF0" w:rsidRDefault="00706D66" w:rsidP="00706D66">
            <w:pPr>
              <w:pStyle w:val="af5"/>
              <w:tabs>
                <w:tab w:val="left" w:pos="426"/>
              </w:tabs>
              <w:ind w:left="0"/>
              <w:rPr>
                <w:rFonts w:ascii="Times New Roman" w:hAnsi="Times New Roman"/>
                <w:sz w:val="28"/>
                <w:szCs w:val="28"/>
              </w:rPr>
            </w:pPr>
            <w:r w:rsidRPr="00FC2AF0">
              <w:rPr>
                <w:rFonts w:ascii="Times New Roman" w:hAnsi="Times New Roman"/>
                <w:sz w:val="28"/>
                <w:szCs w:val="28"/>
              </w:rPr>
              <w:t>Окружающий мир</w:t>
            </w:r>
          </w:p>
        </w:tc>
        <w:tc>
          <w:tcPr>
            <w:tcW w:w="932" w:type="pct"/>
          </w:tcPr>
          <w:p w:rsidR="00706D66" w:rsidRPr="00FC2AF0" w:rsidRDefault="00706D66" w:rsidP="00706D66">
            <w:pPr>
              <w:pStyle w:val="af5"/>
              <w:tabs>
                <w:tab w:val="left" w:pos="426"/>
              </w:tabs>
              <w:ind w:left="0"/>
              <w:rPr>
                <w:rFonts w:ascii="Times New Roman" w:hAnsi="Times New Roman"/>
                <w:sz w:val="28"/>
                <w:szCs w:val="28"/>
              </w:rPr>
            </w:pPr>
            <w:r w:rsidRPr="00FC2AF0">
              <w:rPr>
                <w:rFonts w:ascii="Times New Roman" w:hAnsi="Times New Roman"/>
                <w:sz w:val="28"/>
                <w:szCs w:val="28"/>
              </w:rPr>
              <w:t>14</w:t>
            </w:r>
          </w:p>
        </w:tc>
        <w:tc>
          <w:tcPr>
            <w:tcW w:w="933" w:type="pct"/>
          </w:tcPr>
          <w:p w:rsidR="00706D66" w:rsidRPr="00FC2AF0" w:rsidRDefault="00706D66" w:rsidP="00706D66">
            <w:pPr>
              <w:pStyle w:val="af5"/>
              <w:tabs>
                <w:tab w:val="left" w:pos="426"/>
              </w:tabs>
              <w:ind w:left="0"/>
              <w:rPr>
                <w:rFonts w:ascii="Times New Roman" w:hAnsi="Times New Roman"/>
                <w:sz w:val="28"/>
                <w:szCs w:val="28"/>
              </w:rPr>
            </w:pPr>
          </w:p>
        </w:tc>
        <w:tc>
          <w:tcPr>
            <w:tcW w:w="933" w:type="pct"/>
          </w:tcPr>
          <w:p w:rsidR="00706D66" w:rsidRPr="00FC2AF0" w:rsidRDefault="00706D66" w:rsidP="00706D66">
            <w:pPr>
              <w:pStyle w:val="af5"/>
              <w:tabs>
                <w:tab w:val="left" w:pos="426"/>
              </w:tabs>
              <w:ind w:left="0"/>
              <w:rPr>
                <w:rFonts w:ascii="Times New Roman" w:hAnsi="Times New Roman"/>
                <w:sz w:val="28"/>
                <w:szCs w:val="28"/>
              </w:rPr>
            </w:pPr>
          </w:p>
        </w:tc>
        <w:tc>
          <w:tcPr>
            <w:tcW w:w="933" w:type="pct"/>
          </w:tcPr>
          <w:p w:rsidR="00706D66" w:rsidRPr="00FC2AF0" w:rsidRDefault="00706D66" w:rsidP="00706D66">
            <w:pPr>
              <w:pStyle w:val="af5"/>
              <w:tabs>
                <w:tab w:val="left" w:pos="426"/>
              </w:tabs>
              <w:ind w:left="0"/>
              <w:rPr>
                <w:rFonts w:ascii="Times New Roman" w:hAnsi="Times New Roman"/>
                <w:sz w:val="28"/>
                <w:szCs w:val="28"/>
              </w:rPr>
            </w:pPr>
          </w:p>
        </w:tc>
      </w:tr>
      <w:tr w:rsidR="00706D66" w:rsidRPr="00FC2AF0" w:rsidTr="00706D66">
        <w:trPr>
          <w:trHeight w:val="429"/>
        </w:trPr>
        <w:tc>
          <w:tcPr>
            <w:tcW w:w="1269" w:type="pct"/>
            <w:vAlign w:val="center"/>
          </w:tcPr>
          <w:p w:rsidR="00706D66" w:rsidRPr="00FC2AF0" w:rsidRDefault="00706D66" w:rsidP="00706D66">
            <w:pPr>
              <w:pStyle w:val="af5"/>
              <w:tabs>
                <w:tab w:val="left" w:pos="426"/>
              </w:tabs>
              <w:ind w:left="0"/>
              <w:rPr>
                <w:rFonts w:ascii="Times New Roman" w:hAnsi="Times New Roman"/>
                <w:sz w:val="28"/>
                <w:szCs w:val="28"/>
              </w:rPr>
            </w:pPr>
            <w:r w:rsidRPr="00FC2AF0">
              <w:rPr>
                <w:rFonts w:ascii="Times New Roman" w:hAnsi="Times New Roman"/>
                <w:sz w:val="28"/>
                <w:szCs w:val="28"/>
              </w:rPr>
              <w:t xml:space="preserve">Биология </w:t>
            </w:r>
          </w:p>
        </w:tc>
        <w:tc>
          <w:tcPr>
            <w:tcW w:w="932" w:type="pct"/>
          </w:tcPr>
          <w:p w:rsidR="00706D66" w:rsidRPr="00FC2AF0" w:rsidRDefault="00706D66" w:rsidP="00706D66">
            <w:pPr>
              <w:pStyle w:val="af5"/>
              <w:tabs>
                <w:tab w:val="left" w:pos="426"/>
              </w:tabs>
              <w:ind w:left="0"/>
              <w:rPr>
                <w:rFonts w:ascii="Times New Roman" w:hAnsi="Times New Roman"/>
                <w:sz w:val="28"/>
                <w:szCs w:val="28"/>
              </w:rPr>
            </w:pPr>
          </w:p>
        </w:tc>
        <w:tc>
          <w:tcPr>
            <w:tcW w:w="933" w:type="pct"/>
          </w:tcPr>
          <w:p w:rsidR="00706D66" w:rsidRPr="00FC2AF0" w:rsidRDefault="00706D66" w:rsidP="00706D66">
            <w:pPr>
              <w:pStyle w:val="af5"/>
              <w:tabs>
                <w:tab w:val="left" w:pos="426"/>
              </w:tabs>
              <w:ind w:left="0"/>
              <w:rPr>
                <w:rFonts w:ascii="Times New Roman" w:hAnsi="Times New Roman"/>
                <w:sz w:val="28"/>
                <w:szCs w:val="28"/>
              </w:rPr>
            </w:pPr>
            <w:r w:rsidRPr="00FC2AF0">
              <w:rPr>
                <w:rFonts w:ascii="Times New Roman" w:hAnsi="Times New Roman"/>
                <w:sz w:val="28"/>
                <w:szCs w:val="28"/>
              </w:rPr>
              <w:t>19</w:t>
            </w:r>
          </w:p>
        </w:tc>
        <w:tc>
          <w:tcPr>
            <w:tcW w:w="933" w:type="pct"/>
          </w:tcPr>
          <w:p w:rsidR="00706D66" w:rsidRPr="00FC2AF0" w:rsidRDefault="00706D66" w:rsidP="00706D66">
            <w:pPr>
              <w:pStyle w:val="af5"/>
              <w:tabs>
                <w:tab w:val="left" w:pos="426"/>
              </w:tabs>
              <w:ind w:left="0"/>
              <w:rPr>
                <w:rFonts w:ascii="Times New Roman" w:hAnsi="Times New Roman"/>
                <w:sz w:val="28"/>
                <w:szCs w:val="28"/>
              </w:rPr>
            </w:pPr>
            <w:r w:rsidRPr="00FC2AF0">
              <w:rPr>
                <w:rFonts w:ascii="Times New Roman" w:hAnsi="Times New Roman"/>
                <w:sz w:val="28"/>
                <w:szCs w:val="28"/>
              </w:rPr>
              <w:t>8</w:t>
            </w:r>
          </w:p>
        </w:tc>
        <w:tc>
          <w:tcPr>
            <w:tcW w:w="933" w:type="pct"/>
          </w:tcPr>
          <w:p w:rsidR="00706D66" w:rsidRPr="00FC2AF0" w:rsidRDefault="00706D66" w:rsidP="00706D66">
            <w:pPr>
              <w:pStyle w:val="af5"/>
              <w:tabs>
                <w:tab w:val="left" w:pos="426"/>
              </w:tabs>
              <w:ind w:left="0"/>
              <w:rPr>
                <w:rFonts w:ascii="Times New Roman" w:hAnsi="Times New Roman"/>
                <w:sz w:val="28"/>
                <w:szCs w:val="28"/>
              </w:rPr>
            </w:pPr>
          </w:p>
        </w:tc>
      </w:tr>
      <w:tr w:rsidR="00706D66" w:rsidRPr="00FC2AF0" w:rsidTr="00706D66">
        <w:trPr>
          <w:trHeight w:val="421"/>
        </w:trPr>
        <w:tc>
          <w:tcPr>
            <w:tcW w:w="1269" w:type="pct"/>
            <w:vAlign w:val="center"/>
          </w:tcPr>
          <w:p w:rsidR="00706D66" w:rsidRPr="00FC2AF0" w:rsidRDefault="00706D66" w:rsidP="00706D66">
            <w:pPr>
              <w:pStyle w:val="af5"/>
              <w:tabs>
                <w:tab w:val="left" w:pos="426"/>
              </w:tabs>
              <w:ind w:left="0"/>
              <w:rPr>
                <w:rFonts w:ascii="Times New Roman" w:hAnsi="Times New Roman"/>
                <w:sz w:val="28"/>
                <w:szCs w:val="28"/>
              </w:rPr>
            </w:pPr>
            <w:r w:rsidRPr="00FC2AF0">
              <w:rPr>
                <w:rFonts w:ascii="Times New Roman" w:hAnsi="Times New Roman"/>
                <w:sz w:val="28"/>
                <w:szCs w:val="28"/>
              </w:rPr>
              <w:t xml:space="preserve">История </w:t>
            </w:r>
          </w:p>
        </w:tc>
        <w:tc>
          <w:tcPr>
            <w:tcW w:w="932" w:type="pct"/>
          </w:tcPr>
          <w:p w:rsidR="00706D66" w:rsidRPr="00FC2AF0" w:rsidRDefault="00706D66" w:rsidP="00706D66">
            <w:pPr>
              <w:pStyle w:val="af5"/>
              <w:tabs>
                <w:tab w:val="left" w:pos="426"/>
              </w:tabs>
              <w:ind w:left="0"/>
              <w:rPr>
                <w:rFonts w:ascii="Times New Roman" w:hAnsi="Times New Roman"/>
                <w:sz w:val="28"/>
                <w:szCs w:val="28"/>
              </w:rPr>
            </w:pPr>
          </w:p>
        </w:tc>
        <w:tc>
          <w:tcPr>
            <w:tcW w:w="933" w:type="pct"/>
          </w:tcPr>
          <w:p w:rsidR="00706D66" w:rsidRPr="00FC2AF0" w:rsidRDefault="00706D66" w:rsidP="00706D66">
            <w:pPr>
              <w:pStyle w:val="af5"/>
              <w:tabs>
                <w:tab w:val="left" w:pos="426"/>
              </w:tabs>
              <w:ind w:left="0"/>
              <w:rPr>
                <w:rFonts w:ascii="Times New Roman" w:hAnsi="Times New Roman"/>
                <w:sz w:val="28"/>
                <w:szCs w:val="28"/>
              </w:rPr>
            </w:pPr>
            <w:r w:rsidRPr="00FC2AF0">
              <w:rPr>
                <w:rFonts w:ascii="Times New Roman" w:hAnsi="Times New Roman"/>
                <w:sz w:val="28"/>
                <w:szCs w:val="28"/>
              </w:rPr>
              <w:t>20</w:t>
            </w:r>
          </w:p>
        </w:tc>
        <w:tc>
          <w:tcPr>
            <w:tcW w:w="933" w:type="pct"/>
          </w:tcPr>
          <w:p w:rsidR="00706D66" w:rsidRPr="00FC2AF0" w:rsidRDefault="00706D66" w:rsidP="00706D66">
            <w:pPr>
              <w:pStyle w:val="af5"/>
              <w:tabs>
                <w:tab w:val="left" w:pos="426"/>
              </w:tabs>
              <w:ind w:left="0"/>
              <w:rPr>
                <w:rFonts w:ascii="Times New Roman" w:hAnsi="Times New Roman"/>
                <w:sz w:val="28"/>
                <w:szCs w:val="28"/>
              </w:rPr>
            </w:pPr>
            <w:r w:rsidRPr="00FC2AF0">
              <w:rPr>
                <w:rFonts w:ascii="Times New Roman" w:hAnsi="Times New Roman"/>
                <w:sz w:val="28"/>
                <w:szCs w:val="28"/>
              </w:rPr>
              <w:t>6</w:t>
            </w:r>
          </w:p>
        </w:tc>
        <w:tc>
          <w:tcPr>
            <w:tcW w:w="933" w:type="pct"/>
          </w:tcPr>
          <w:p w:rsidR="00706D66" w:rsidRPr="00FC2AF0" w:rsidRDefault="00706D66" w:rsidP="00706D66">
            <w:pPr>
              <w:pStyle w:val="af5"/>
              <w:tabs>
                <w:tab w:val="left" w:pos="426"/>
              </w:tabs>
              <w:ind w:left="0"/>
              <w:rPr>
                <w:rFonts w:ascii="Times New Roman" w:hAnsi="Times New Roman"/>
                <w:sz w:val="28"/>
                <w:szCs w:val="28"/>
              </w:rPr>
            </w:pPr>
            <w:r w:rsidRPr="00FC2AF0">
              <w:rPr>
                <w:rFonts w:ascii="Times New Roman" w:hAnsi="Times New Roman"/>
                <w:sz w:val="28"/>
                <w:szCs w:val="28"/>
              </w:rPr>
              <w:t>32</w:t>
            </w:r>
          </w:p>
        </w:tc>
      </w:tr>
      <w:tr w:rsidR="00706D66" w:rsidRPr="00FC2AF0" w:rsidTr="00706D66">
        <w:trPr>
          <w:trHeight w:val="400"/>
        </w:trPr>
        <w:tc>
          <w:tcPr>
            <w:tcW w:w="1269" w:type="pct"/>
            <w:vAlign w:val="center"/>
          </w:tcPr>
          <w:p w:rsidR="00706D66" w:rsidRPr="00FC2AF0" w:rsidRDefault="00706D66" w:rsidP="00706D66">
            <w:pPr>
              <w:pStyle w:val="af5"/>
              <w:tabs>
                <w:tab w:val="left" w:pos="426"/>
              </w:tabs>
              <w:ind w:left="0"/>
              <w:rPr>
                <w:rFonts w:ascii="Times New Roman" w:hAnsi="Times New Roman"/>
                <w:sz w:val="28"/>
                <w:szCs w:val="28"/>
              </w:rPr>
            </w:pPr>
            <w:r w:rsidRPr="00FC2AF0">
              <w:rPr>
                <w:rFonts w:ascii="Times New Roman" w:hAnsi="Times New Roman"/>
                <w:sz w:val="28"/>
                <w:szCs w:val="28"/>
              </w:rPr>
              <w:t xml:space="preserve">Обществознание </w:t>
            </w:r>
          </w:p>
        </w:tc>
        <w:tc>
          <w:tcPr>
            <w:tcW w:w="932" w:type="pct"/>
          </w:tcPr>
          <w:p w:rsidR="00706D66" w:rsidRPr="00FC2AF0" w:rsidRDefault="00706D66" w:rsidP="00706D66">
            <w:pPr>
              <w:pStyle w:val="af5"/>
              <w:tabs>
                <w:tab w:val="left" w:pos="426"/>
              </w:tabs>
              <w:ind w:left="0"/>
              <w:rPr>
                <w:rFonts w:ascii="Times New Roman" w:hAnsi="Times New Roman"/>
                <w:sz w:val="28"/>
                <w:szCs w:val="28"/>
              </w:rPr>
            </w:pPr>
          </w:p>
        </w:tc>
        <w:tc>
          <w:tcPr>
            <w:tcW w:w="933" w:type="pct"/>
          </w:tcPr>
          <w:p w:rsidR="00706D66" w:rsidRPr="00FC2AF0" w:rsidRDefault="00706D66" w:rsidP="00706D66">
            <w:pPr>
              <w:pStyle w:val="af5"/>
              <w:tabs>
                <w:tab w:val="left" w:pos="426"/>
              </w:tabs>
              <w:ind w:left="0"/>
              <w:rPr>
                <w:rFonts w:ascii="Times New Roman" w:hAnsi="Times New Roman"/>
                <w:sz w:val="28"/>
                <w:szCs w:val="28"/>
              </w:rPr>
            </w:pPr>
          </w:p>
        </w:tc>
        <w:tc>
          <w:tcPr>
            <w:tcW w:w="933" w:type="pct"/>
          </w:tcPr>
          <w:p w:rsidR="00706D66" w:rsidRPr="00FC2AF0" w:rsidRDefault="00706D66" w:rsidP="00706D66">
            <w:pPr>
              <w:pStyle w:val="af5"/>
              <w:tabs>
                <w:tab w:val="left" w:pos="426"/>
              </w:tabs>
              <w:ind w:left="0"/>
              <w:rPr>
                <w:rFonts w:ascii="Times New Roman" w:hAnsi="Times New Roman"/>
                <w:sz w:val="28"/>
                <w:szCs w:val="28"/>
              </w:rPr>
            </w:pPr>
            <w:r w:rsidRPr="00FC2AF0">
              <w:rPr>
                <w:rFonts w:ascii="Times New Roman" w:hAnsi="Times New Roman"/>
                <w:sz w:val="28"/>
                <w:szCs w:val="28"/>
              </w:rPr>
              <w:t>7</w:t>
            </w:r>
          </w:p>
        </w:tc>
        <w:tc>
          <w:tcPr>
            <w:tcW w:w="933" w:type="pct"/>
          </w:tcPr>
          <w:p w:rsidR="00706D66" w:rsidRPr="00FC2AF0" w:rsidRDefault="00706D66" w:rsidP="00706D66">
            <w:pPr>
              <w:pStyle w:val="af5"/>
              <w:tabs>
                <w:tab w:val="left" w:pos="426"/>
              </w:tabs>
              <w:ind w:left="0"/>
              <w:rPr>
                <w:rFonts w:ascii="Times New Roman" w:hAnsi="Times New Roman"/>
                <w:sz w:val="28"/>
                <w:szCs w:val="28"/>
              </w:rPr>
            </w:pPr>
            <w:r w:rsidRPr="00FC2AF0">
              <w:rPr>
                <w:rFonts w:ascii="Times New Roman" w:hAnsi="Times New Roman"/>
                <w:sz w:val="28"/>
                <w:szCs w:val="28"/>
              </w:rPr>
              <w:t>31</w:t>
            </w:r>
          </w:p>
        </w:tc>
      </w:tr>
      <w:tr w:rsidR="00706D66" w:rsidRPr="00FC2AF0" w:rsidTr="00706D66">
        <w:trPr>
          <w:trHeight w:val="419"/>
        </w:trPr>
        <w:tc>
          <w:tcPr>
            <w:tcW w:w="1269" w:type="pct"/>
            <w:vAlign w:val="center"/>
          </w:tcPr>
          <w:p w:rsidR="00706D66" w:rsidRPr="00FC2AF0" w:rsidRDefault="00706D66" w:rsidP="00706D66">
            <w:pPr>
              <w:pStyle w:val="af5"/>
              <w:tabs>
                <w:tab w:val="left" w:pos="426"/>
              </w:tabs>
              <w:ind w:left="0"/>
              <w:rPr>
                <w:rFonts w:ascii="Times New Roman" w:hAnsi="Times New Roman"/>
                <w:sz w:val="28"/>
                <w:szCs w:val="28"/>
              </w:rPr>
            </w:pPr>
            <w:r w:rsidRPr="00FC2AF0">
              <w:rPr>
                <w:rFonts w:ascii="Times New Roman" w:hAnsi="Times New Roman"/>
                <w:sz w:val="28"/>
                <w:szCs w:val="28"/>
              </w:rPr>
              <w:t>География</w:t>
            </w:r>
          </w:p>
        </w:tc>
        <w:tc>
          <w:tcPr>
            <w:tcW w:w="932" w:type="pct"/>
          </w:tcPr>
          <w:p w:rsidR="00706D66" w:rsidRPr="00FC2AF0" w:rsidRDefault="00706D66" w:rsidP="00706D66">
            <w:pPr>
              <w:pStyle w:val="af5"/>
              <w:tabs>
                <w:tab w:val="left" w:pos="426"/>
              </w:tabs>
              <w:ind w:left="0"/>
              <w:rPr>
                <w:rFonts w:ascii="Times New Roman" w:hAnsi="Times New Roman"/>
                <w:sz w:val="28"/>
                <w:szCs w:val="28"/>
              </w:rPr>
            </w:pPr>
          </w:p>
        </w:tc>
        <w:tc>
          <w:tcPr>
            <w:tcW w:w="933" w:type="pct"/>
          </w:tcPr>
          <w:p w:rsidR="00706D66" w:rsidRPr="00FC2AF0" w:rsidRDefault="00706D66" w:rsidP="00706D66">
            <w:pPr>
              <w:pStyle w:val="af5"/>
              <w:tabs>
                <w:tab w:val="left" w:pos="426"/>
              </w:tabs>
              <w:ind w:left="0"/>
              <w:rPr>
                <w:rFonts w:ascii="Times New Roman" w:hAnsi="Times New Roman"/>
                <w:sz w:val="28"/>
                <w:szCs w:val="28"/>
              </w:rPr>
            </w:pPr>
          </w:p>
        </w:tc>
        <w:tc>
          <w:tcPr>
            <w:tcW w:w="933" w:type="pct"/>
          </w:tcPr>
          <w:p w:rsidR="00706D66" w:rsidRPr="00FC2AF0" w:rsidRDefault="00706D66" w:rsidP="00706D66">
            <w:pPr>
              <w:pStyle w:val="af5"/>
              <w:tabs>
                <w:tab w:val="left" w:pos="426"/>
              </w:tabs>
              <w:ind w:left="0"/>
              <w:rPr>
                <w:rFonts w:ascii="Times New Roman" w:hAnsi="Times New Roman"/>
                <w:sz w:val="28"/>
                <w:szCs w:val="28"/>
              </w:rPr>
            </w:pPr>
            <w:r w:rsidRPr="00FC2AF0">
              <w:rPr>
                <w:rFonts w:ascii="Times New Roman" w:hAnsi="Times New Roman"/>
                <w:sz w:val="28"/>
                <w:szCs w:val="28"/>
              </w:rPr>
              <w:t>7</w:t>
            </w:r>
          </w:p>
        </w:tc>
        <w:tc>
          <w:tcPr>
            <w:tcW w:w="933" w:type="pct"/>
          </w:tcPr>
          <w:p w:rsidR="00706D66" w:rsidRPr="00FC2AF0" w:rsidRDefault="00706D66" w:rsidP="00706D66">
            <w:pPr>
              <w:pStyle w:val="af5"/>
              <w:tabs>
                <w:tab w:val="left" w:pos="426"/>
              </w:tabs>
              <w:ind w:left="0"/>
              <w:rPr>
                <w:rFonts w:ascii="Times New Roman" w:hAnsi="Times New Roman"/>
                <w:sz w:val="28"/>
                <w:szCs w:val="28"/>
              </w:rPr>
            </w:pPr>
          </w:p>
        </w:tc>
      </w:tr>
    </w:tbl>
    <w:p w:rsidR="00706D66" w:rsidRDefault="00706D66" w:rsidP="00706D66">
      <w:pPr>
        <w:jc w:val="both"/>
        <w:rPr>
          <w:rFonts w:ascii="Times New Roman" w:hAnsi="Times New Roman" w:cs="Times New Roman"/>
          <w:b/>
          <w:sz w:val="24"/>
          <w:szCs w:val="24"/>
          <w:u w:val="single"/>
        </w:rPr>
      </w:pPr>
    </w:p>
    <w:p w:rsidR="00706D66" w:rsidRPr="00E85B96" w:rsidRDefault="00706D66" w:rsidP="00706D66">
      <w:pPr>
        <w:pStyle w:val="af5"/>
        <w:numPr>
          <w:ilvl w:val="0"/>
          <w:numId w:val="60"/>
        </w:numPr>
        <w:jc w:val="both"/>
        <w:rPr>
          <w:rFonts w:ascii="Times New Roman" w:hAnsi="Times New Roman"/>
          <w:b/>
          <w:sz w:val="28"/>
          <w:szCs w:val="28"/>
        </w:rPr>
      </w:pPr>
      <w:r w:rsidRPr="001C75AB">
        <w:rPr>
          <w:rFonts w:ascii="Times New Roman" w:hAnsi="Times New Roman"/>
          <w:b/>
          <w:sz w:val="28"/>
          <w:szCs w:val="28"/>
        </w:rPr>
        <w:t>Распределение первичных баллов участников ВПР – 201</w:t>
      </w:r>
      <w:r>
        <w:rPr>
          <w:rFonts w:ascii="Times New Roman" w:hAnsi="Times New Roman"/>
          <w:b/>
          <w:sz w:val="28"/>
          <w:szCs w:val="28"/>
        </w:rPr>
        <w:t>9</w:t>
      </w:r>
      <w:r w:rsidRPr="001C75AB">
        <w:rPr>
          <w:rFonts w:ascii="Times New Roman" w:hAnsi="Times New Roman"/>
          <w:b/>
          <w:sz w:val="28"/>
          <w:szCs w:val="28"/>
        </w:rPr>
        <w:t>.</w:t>
      </w:r>
    </w:p>
    <w:p w:rsidR="00706D66" w:rsidRDefault="00706D66" w:rsidP="00706D66">
      <w:pPr>
        <w:pStyle w:val="af5"/>
        <w:ind w:left="360"/>
        <w:jc w:val="center"/>
        <w:rPr>
          <w:rFonts w:ascii="Times New Roman" w:hAnsi="Times New Roman"/>
          <w:b/>
          <w:sz w:val="28"/>
          <w:szCs w:val="28"/>
        </w:rPr>
      </w:pPr>
    </w:p>
    <w:p w:rsidR="00706D66" w:rsidRPr="00562E77" w:rsidRDefault="00706D66" w:rsidP="00706D66">
      <w:pPr>
        <w:pStyle w:val="af5"/>
        <w:ind w:left="360"/>
        <w:jc w:val="center"/>
        <w:rPr>
          <w:rFonts w:ascii="Times New Roman" w:hAnsi="Times New Roman"/>
          <w:b/>
          <w:sz w:val="28"/>
          <w:szCs w:val="28"/>
        </w:rPr>
      </w:pPr>
      <w:r w:rsidRPr="00562E77">
        <w:rPr>
          <w:rFonts w:ascii="Times New Roman" w:hAnsi="Times New Roman"/>
          <w:b/>
          <w:sz w:val="28"/>
          <w:szCs w:val="28"/>
        </w:rPr>
        <w:t>Математика 4 класс</w:t>
      </w:r>
    </w:p>
    <w:p w:rsidR="00706D66" w:rsidRPr="00562E77" w:rsidRDefault="00706D66" w:rsidP="00706D66">
      <w:pPr>
        <w:pStyle w:val="af5"/>
        <w:ind w:left="360"/>
        <w:jc w:val="both"/>
        <w:rPr>
          <w:rFonts w:ascii="Times New Roman" w:hAnsi="Times New Roman"/>
          <w:b/>
          <w:sz w:val="24"/>
          <w:szCs w:val="24"/>
        </w:rPr>
      </w:pPr>
      <w:r w:rsidRPr="00562E77">
        <w:rPr>
          <w:rFonts w:ascii="Times New Roman" w:hAnsi="Times New Roman"/>
          <w:sz w:val="24"/>
          <w:szCs w:val="24"/>
        </w:rPr>
        <w:t xml:space="preserve">    В 2019 году ВПР по математике для выпускников начальной школы состояла из 12 заданий (15 вопросов), при верном выполнении которых ученики могли набрать максимальные 20 баллов. Распределение участников по количеству набранных баллов представлено на диаграмме 1.</w:t>
      </w:r>
    </w:p>
    <w:p w:rsidR="00706D66" w:rsidRPr="00682E63" w:rsidRDefault="00706D66" w:rsidP="00706D66">
      <w:pPr>
        <w:jc w:val="both"/>
        <w:rPr>
          <w:rFonts w:ascii="Times New Roman" w:hAnsi="Times New Roman" w:cs="Times New Roman"/>
          <w:b/>
          <w:color w:val="FF0000"/>
          <w:sz w:val="24"/>
          <w:szCs w:val="24"/>
          <w:u w:val="single"/>
        </w:rPr>
      </w:pPr>
      <w:r>
        <w:rPr>
          <w:rFonts w:ascii="Tahoma" w:hAnsi="Tahoma" w:cs="Tahoma"/>
          <w:noProof/>
          <w:sz w:val="24"/>
          <w:szCs w:val="24"/>
          <w:lang w:eastAsia="ru-RU"/>
        </w:rPr>
        <w:drawing>
          <wp:inline distT="0" distB="0" distL="0" distR="0">
            <wp:extent cx="6855460" cy="1850841"/>
            <wp:effectExtent l="0" t="0" r="2540" b="0"/>
            <wp:docPr id="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5460" cy="1850841"/>
                    </a:xfrm>
                    <a:prstGeom prst="rect">
                      <a:avLst/>
                    </a:prstGeom>
                    <a:noFill/>
                    <a:ln>
                      <a:noFill/>
                    </a:ln>
                  </pic:spPr>
                </pic:pic>
              </a:graphicData>
            </a:graphic>
          </wp:inline>
        </w:drawing>
      </w:r>
    </w:p>
    <w:p w:rsidR="00706D66" w:rsidRPr="00A92983" w:rsidRDefault="00706D66" w:rsidP="00706D66">
      <w:pPr>
        <w:jc w:val="both"/>
        <w:rPr>
          <w:rFonts w:ascii="Times New Roman" w:hAnsi="Times New Roman" w:cs="Times New Roman"/>
          <w:sz w:val="24"/>
          <w:szCs w:val="24"/>
        </w:rPr>
      </w:pPr>
      <w:r w:rsidRPr="00A92983">
        <w:rPr>
          <w:rFonts w:ascii="Times New Roman" w:hAnsi="Times New Roman" w:cs="Times New Roman"/>
          <w:sz w:val="24"/>
          <w:szCs w:val="24"/>
        </w:rPr>
        <w:lastRenderedPageBreak/>
        <w:t xml:space="preserve">     Анализ данной диаграммы показывает, что распределение первичных баллов сопровождается двумя «пиками» – это 9 баллов, которые набрали 13% участников ВПР,  12 баллов, которые набрали 33% участников.  С проверочной работой по математике в 2019 году справилось 100% участников.</w:t>
      </w:r>
    </w:p>
    <w:p w:rsidR="00706D66" w:rsidRPr="001A30B1" w:rsidRDefault="00706D66" w:rsidP="00706D66">
      <w:pPr>
        <w:jc w:val="center"/>
        <w:rPr>
          <w:rFonts w:ascii="Times New Roman" w:hAnsi="Times New Roman" w:cs="Times New Roman"/>
          <w:b/>
          <w:sz w:val="28"/>
          <w:szCs w:val="28"/>
        </w:rPr>
      </w:pPr>
      <w:r w:rsidRPr="001A30B1">
        <w:rPr>
          <w:rFonts w:ascii="Times New Roman" w:hAnsi="Times New Roman" w:cs="Times New Roman"/>
          <w:b/>
          <w:sz w:val="28"/>
          <w:szCs w:val="28"/>
        </w:rPr>
        <w:t>Русский язык 4 класс</w:t>
      </w:r>
    </w:p>
    <w:p w:rsidR="00706D66" w:rsidRPr="001A30B1" w:rsidRDefault="00706D66" w:rsidP="00706D66">
      <w:pPr>
        <w:jc w:val="both"/>
        <w:rPr>
          <w:rFonts w:ascii="Times New Roman" w:hAnsi="Times New Roman" w:cs="Times New Roman"/>
          <w:sz w:val="24"/>
          <w:szCs w:val="24"/>
        </w:rPr>
      </w:pPr>
      <w:r w:rsidRPr="001A30B1">
        <w:rPr>
          <w:rFonts w:ascii="Times New Roman" w:hAnsi="Times New Roman" w:cs="Times New Roman"/>
          <w:sz w:val="24"/>
          <w:szCs w:val="24"/>
        </w:rPr>
        <w:t xml:space="preserve">     В 2019 году ВПР по русскому языку состояла из двух частей: часть 1 – диктант и два задания по написанному тексту; часть 2 – 12 заданий, в том числе 9 заданий к приведенному в варианте проверочной работы тексту для чтения. В общей сложности проверочная работа состояла из 15 заданий (13 заданий базового уровня сложности, 2 – повышенного). Распределение участников по количеству набранных баллов представлено на диаграмме 2.</w:t>
      </w:r>
    </w:p>
    <w:p w:rsidR="00706D66" w:rsidRPr="00682E63" w:rsidRDefault="00706D66" w:rsidP="00706D66">
      <w:pPr>
        <w:jc w:val="both"/>
        <w:rPr>
          <w:rFonts w:ascii="Times New Roman" w:hAnsi="Times New Roman" w:cs="Times New Roman"/>
          <w:b/>
          <w:color w:val="FF0000"/>
          <w:sz w:val="24"/>
          <w:szCs w:val="24"/>
        </w:rPr>
      </w:pPr>
      <w:r>
        <w:rPr>
          <w:rFonts w:ascii="Tahoma" w:hAnsi="Tahoma" w:cs="Tahoma"/>
          <w:noProof/>
          <w:sz w:val="24"/>
          <w:szCs w:val="24"/>
          <w:lang w:eastAsia="ru-RU"/>
        </w:rPr>
        <w:drawing>
          <wp:inline distT="0" distB="0" distL="0" distR="0">
            <wp:extent cx="6855460" cy="1850841"/>
            <wp:effectExtent l="0" t="0" r="2540" b="0"/>
            <wp:docPr id="6"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5460" cy="1850841"/>
                    </a:xfrm>
                    <a:prstGeom prst="rect">
                      <a:avLst/>
                    </a:prstGeom>
                    <a:noFill/>
                    <a:ln>
                      <a:noFill/>
                    </a:ln>
                  </pic:spPr>
                </pic:pic>
              </a:graphicData>
            </a:graphic>
          </wp:inline>
        </w:drawing>
      </w:r>
    </w:p>
    <w:p w:rsidR="00706D66" w:rsidRPr="001A30B1" w:rsidRDefault="00706D66" w:rsidP="00706D66">
      <w:pPr>
        <w:jc w:val="both"/>
        <w:rPr>
          <w:rFonts w:ascii="Times New Roman" w:hAnsi="Times New Roman" w:cs="Times New Roman"/>
          <w:sz w:val="24"/>
          <w:szCs w:val="24"/>
        </w:rPr>
      </w:pPr>
      <w:r w:rsidRPr="00682E63">
        <w:rPr>
          <w:rFonts w:ascii="Times New Roman" w:hAnsi="Times New Roman" w:cs="Times New Roman"/>
          <w:color w:val="FF0000"/>
          <w:sz w:val="24"/>
          <w:szCs w:val="24"/>
        </w:rPr>
        <w:t xml:space="preserve">     </w:t>
      </w:r>
      <w:r w:rsidRPr="001A30B1">
        <w:rPr>
          <w:rFonts w:ascii="Times New Roman" w:hAnsi="Times New Roman" w:cs="Times New Roman"/>
          <w:sz w:val="24"/>
          <w:szCs w:val="24"/>
        </w:rPr>
        <w:t>Анализ данной диаграммы показывает, что распределение первичных баллов сопровождается «пиками» – это 13 баллов, которые набрали 7% участников ВПР,   16, 17 баллов, которые набрали  по 7% участников, 23 и 25 баллов набрали по 13% участников, 31, 34 баллов набрали по 13% участников, 37 баллов набрали</w:t>
      </w:r>
      <w:proofErr w:type="gramStart"/>
      <w:r w:rsidRPr="001A30B1">
        <w:rPr>
          <w:rFonts w:ascii="Times New Roman" w:hAnsi="Times New Roman" w:cs="Times New Roman"/>
          <w:sz w:val="24"/>
          <w:szCs w:val="24"/>
        </w:rPr>
        <w:t>7</w:t>
      </w:r>
      <w:proofErr w:type="gramEnd"/>
      <w:r w:rsidRPr="001A30B1">
        <w:rPr>
          <w:rFonts w:ascii="Times New Roman" w:hAnsi="Times New Roman" w:cs="Times New Roman"/>
          <w:sz w:val="24"/>
          <w:szCs w:val="24"/>
        </w:rPr>
        <w:t>% участников  проверочной работы. Большее  количество баллов (37) за работу набрал 1 ученик (7%). Всего же с проверочной работой по русскому языку в 2019 году справилось 93% участников.</w:t>
      </w:r>
    </w:p>
    <w:p w:rsidR="00706D66" w:rsidRPr="00682E63" w:rsidRDefault="00706D66" w:rsidP="00706D66">
      <w:pPr>
        <w:rPr>
          <w:rFonts w:ascii="Times New Roman" w:hAnsi="Times New Roman" w:cs="Times New Roman"/>
          <w:b/>
          <w:color w:val="FF0000"/>
          <w:sz w:val="28"/>
          <w:szCs w:val="28"/>
        </w:rPr>
      </w:pPr>
    </w:p>
    <w:p w:rsidR="00706D66" w:rsidRPr="001A30B1" w:rsidRDefault="00706D66" w:rsidP="00706D66">
      <w:pPr>
        <w:jc w:val="center"/>
        <w:rPr>
          <w:rFonts w:ascii="Times New Roman" w:hAnsi="Times New Roman" w:cs="Times New Roman"/>
          <w:b/>
          <w:sz w:val="28"/>
          <w:szCs w:val="28"/>
        </w:rPr>
      </w:pPr>
      <w:r w:rsidRPr="001A30B1">
        <w:rPr>
          <w:rFonts w:ascii="Times New Roman" w:hAnsi="Times New Roman" w:cs="Times New Roman"/>
          <w:b/>
          <w:sz w:val="28"/>
          <w:szCs w:val="28"/>
        </w:rPr>
        <w:t>Окружающий мир 4 класс</w:t>
      </w:r>
    </w:p>
    <w:p w:rsidR="00706D66" w:rsidRPr="001A30B1" w:rsidRDefault="00706D66" w:rsidP="00706D66">
      <w:pPr>
        <w:pStyle w:val="af5"/>
        <w:ind w:left="360"/>
        <w:jc w:val="both"/>
        <w:rPr>
          <w:rFonts w:ascii="Times New Roman" w:hAnsi="Times New Roman"/>
          <w:b/>
          <w:sz w:val="24"/>
          <w:szCs w:val="24"/>
        </w:rPr>
      </w:pPr>
      <w:r w:rsidRPr="001A30B1">
        <w:rPr>
          <w:rFonts w:ascii="Times New Roman" w:hAnsi="Times New Roman"/>
          <w:sz w:val="24"/>
          <w:szCs w:val="24"/>
        </w:rPr>
        <w:t xml:space="preserve">    В 2019 году ВПР по окружающему миру для выпускников начальной школы состояла из 10 заданий, при верном выполнении которых ученики могли набрать максимальные 32 балла. Распределение участников по количеству набранных баллов представлено на диаграмме 3.</w:t>
      </w:r>
    </w:p>
    <w:p w:rsidR="00706D66" w:rsidRPr="00682E63" w:rsidRDefault="00706D66" w:rsidP="00706D66">
      <w:pPr>
        <w:jc w:val="both"/>
        <w:rPr>
          <w:rFonts w:ascii="Arial" w:hAnsi="Arial" w:cs="Arial"/>
          <w:color w:val="FF0000"/>
          <w:sz w:val="21"/>
          <w:szCs w:val="21"/>
          <w:shd w:val="clear" w:color="auto" w:fill="FFFFFF"/>
        </w:rPr>
      </w:pPr>
      <w:r>
        <w:rPr>
          <w:rFonts w:ascii="Tahoma" w:hAnsi="Tahoma" w:cs="Tahoma"/>
          <w:noProof/>
          <w:sz w:val="24"/>
          <w:szCs w:val="24"/>
          <w:lang w:eastAsia="ru-RU"/>
        </w:rPr>
        <w:drawing>
          <wp:inline distT="0" distB="0" distL="0" distR="0">
            <wp:extent cx="6855460" cy="1850841"/>
            <wp:effectExtent l="0" t="0" r="2540" b="0"/>
            <wp:docPr id="8"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5460" cy="1850841"/>
                    </a:xfrm>
                    <a:prstGeom prst="rect">
                      <a:avLst/>
                    </a:prstGeom>
                    <a:noFill/>
                    <a:ln>
                      <a:noFill/>
                    </a:ln>
                  </pic:spPr>
                </pic:pic>
              </a:graphicData>
            </a:graphic>
          </wp:inline>
        </w:drawing>
      </w:r>
    </w:p>
    <w:p w:rsidR="00706D66" w:rsidRPr="001A30B1" w:rsidRDefault="00706D66" w:rsidP="00706D66">
      <w:pPr>
        <w:jc w:val="both"/>
        <w:rPr>
          <w:rFonts w:ascii="Times New Roman" w:hAnsi="Times New Roman" w:cs="Times New Roman"/>
          <w:sz w:val="24"/>
          <w:szCs w:val="24"/>
        </w:rPr>
      </w:pPr>
      <w:r w:rsidRPr="00682E63">
        <w:rPr>
          <w:rFonts w:ascii="Times New Roman" w:hAnsi="Times New Roman" w:cs="Times New Roman"/>
          <w:color w:val="FF0000"/>
          <w:sz w:val="24"/>
          <w:szCs w:val="24"/>
        </w:rPr>
        <w:lastRenderedPageBreak/>
        <w:t xml:space="preserve">     </w:t>
      </w:r>
      <w:r w:rsidRPr="001A30B1">
        <w:rPr>
          <w:rFonts w:ascii="Times New Roman" w:hAnsi="Times New Roman" w:cs="Times New Roman"/>
          <w:sz w:val="24"/>
          <w:szCs w:val="24"/>
        </w:rPr>
        <w:t>Анализ данной диаграммы показывает, что распределение первичных баллов сопровождается двумя «пиками» – это 15 баллов, которые набрали 21% участников ВПР,  18 балла (верхняя граница отметки «4») которые набрали 14% участников,  25  баллов за работу набрали 14% участников. Всего же с проверочной работой по окружающему миру в 2019 году справилось 100% участников.</w:t>
      </w:r>
    </w:p>
    <w:p w:rsidR="00706D66" w:rsidRPr="001646FC" w:rsidRDefault="00706D66" w:rsidP="00706D66">
      <w:pPr>
        <w:pStyle w:val="af5"/>
        <w:ind w:left="360"/>
        <w:jc w:val="center"/>
        <w:rPr>
          <w:rFonts w:ascii="Times New Roman" w:hAnsi="Times New Roman"/>
          <w:b/>
          <w:sz w:val="28"/>
          <w:szCs w:val="28"/>
        </w:rPr>
      </w:pPr>
      <w:r>
        <w:rPr>
          <w:rFonts w:ascii="Times New Roman" w:hAnsi="Times New Roman"/>
          <w:b/>
          <w:sz w:val="28"/>
          <w:szCs w:val="28"/>
        </w:rPr>
        <w:t>Математика 5 класс</w:t>
      </w:r>
    </w:p>
    <w:p w:rsidR="00706D66" w:rsidRDefault="00706D66" w:rsidP="00706D66">
      <w:pPr>
        <w:jc w:val="both"/>
        <w:rPr>
          <w:rFonts w:ascii="Times New Roman" w:hAnsi="Times New Roman" w:cs="Times New Roman"/>
          <w:sz w:val="24"/>
          <w:szCs w:val="24"/>
        </w:rPr>
      </w:pPr>
      <w:r>
        <w:rPr>
          <w:rFonts w:ascii="Times New Roman" w:hAnsi="Times New Roman" w:cs="Times New Roman"/>
          <w:sz w:val="24"/>
          <w:szCs w:val="24"/>
        </w:rPr>
        <w:t xml:space="preserve">       </w:t>
      </w:r>
      <w:r w:rsidRPr="00955515">
        <w:rPr>
          <w:rFonts w:ascii="Times New Roman" w:hAnsi="Times New Roman" w:cs="Times New Roman"/>
          <w:sz w:val="24"/>
          <w:szCs w:val="24"/>
        </w:rPr>
        <w:t>В 201</w:t>
      </w:r>
      <w:r>
        <w:rPr>
          <w:rFonts w:ascii="Times New Roman" w:hAnsi="Times New Roman" w:cs="Times New Roman"/>
          <w:sz w:val="24"/>
          <w:szCs w:val="24"/>
        </w:rPr>
        <w:t>9</w:t>
      </w:r>
      <w:r w:rsidRPr="00955515">
        <w:rPr>
          <w:rFonts w:ascii="Times New Roman" w:hAnsi="Times New Roman" w:cs="Times New Roman"/>
          <w:sz w:val="24"/>
          <w:szCs w:val="24"/>
        </w:rPr>
        <w:t xml:space="preserve"> году пятиклассникам была предложена проверочная работа, состоящая из 14 заданий (16 вопросов), направленная на проверку </w:t>
      </w:r>
      <w:proofErr w:type="spellStart"/>
      <w:r w:rsidRPr="00955515">
        <w:rPr>
          <w:rFonts w:ascii="Times New Roman" w:hAnsi="Times New Roman" w:cs="Times New Roman"/>
          <w:sz w:val="24"/>
          <w:szCs w:val="24"/>
        </w:rPr>
        <w:t>сформированности</w:t>
      </w:r>
      <w:proofErr w:type="spellEnd"/>
      <w:r w:rsidRPr="00955515">
        <w:rPr>
          <w:rFonts w:ascii="Times New Roman" w:hAnsi="Times New Roman" w:cs="Times New Roman"/>
          <w:sz w:val="24"/>
          <w:szCs w:val="24"/>
        </w:rPr>
        <w:t xml:space="preserve"> предметных </w:t>
      </w:r>
      <w:r>
        <w:rPr>
          <w:rFonts w:ascii="Times New Roman" w:hAnsi="Times New Roman" w:cs="Times New Roman"/>
          <w:sz w:val="24"/>
          <w:szCs w:val="24"/>
        </w:rPr>
        <w:t xml:space="preserve">результатов обучения и УУД. </w:t>
      </w:r>
      <w:r w:rsidRPr="00955515">
        <w:rPr>
          <w:rFonts w:ascii="Times New Roman" w:hAnsi="Times New Roman" w:cs="Times New Roman"/>
          <w:sz w:val="24"/>
          <w:szCs w:val="24"/>
        </w:rPr>
        <w:t>Содержание проверочной работы соответствует основного общего образования (далее – ФГОС ООО)</w:t>
      </w:r>
      <w:r>
        <w:rPr>
          <w:rFonts w:ascii="Times New Roman" w:hAnsi="Times New Roman" w:cs="Times New Roman"/>
          <w:sz w:val="24"/>
          <w:szCs w:val="24"/>
        </w:rPr>
        <w:t xml:space="preserve">. </w:t>
      </w:r>
      <w:r w:rsidRPr="00955515">
        <w:rPr>
          <w:rFonts w:ascii="Times New Roman" w:hAnsi="Times New Roman" w:cs="Times New Roman"/>
          <w:sz w:val="24"/>
          <w:szCs w:val="24"/>
        </w:rPr>
        <w:t>Максимально за верное выполнение работы можно б</w:t>
      </w:r>
      <w:r>
        <w:rPr>
          <w:rFonts w:ascii="Times New Roman" w:hAnsi="Times New Roman" w:cs="Times New Roman"/>
          <w:sz w:val="24"/>
          <w:szCs w:val="24"/>
        </w:rPr>
        <w:t>ыло набрать 20 баллов. Для того</w:t>
      </w:r>
      <w:proofErr w:type="gramStart"/>
      <w:r>
        <w:rPr>
          <w:rFonts w:ascii="Times New Roman" w:hAnsi="Times New Roman" w:cs="Times New Roman"/>
          <w:sz w:val="24"/>
          <w:szCs w:val="24"/>
        </w:rPr>
        <w:t>,</w:t>
      </w:r>
      <w:proofErr w:type="gramEnd"/>
      <w:r w:rsidRPr="00955515">
        <w:rPr>
          <w:rFonts w:ascii="Times New Roman" w:hAnsi="Times New Roman" w:cs="Times New Roman"/>
          <w:sz w:val="24"/>
          <w:szCs w:val="24"/>
        </w:rPr>
        <w:t xml:space="preserve"> чтобы получить отмет</w:t>
      </w:r>
      <w:r>
        <w:rPr>
          <w:rFonts w:ascii="Times New Roman" w:hAnsi="Times New Roman" w:cs="Times New Roman"/>
          <w:sz w:val="24"/>
          <w:szCs w:val="24"/>
        </w:rPr>
        <w:t>ку «3», достаточно было набрать</w:t>
      </w:r>
      <w:r w:rsidRPr="00955515">
        <w:rPr>
          <w:rFonts w:ascii="Times New Roman" w:hAnsi="Times New Roman" w:cs="Times New Roman"/>
          <w:sz w:val="24"/>
          <w:szCs w:val="24"/>
        </w:rPr>
        <w:t xml:space="preserve"> 7 баллов. Распределение участников ВПР 201</w:t>
      </w:r>
      <w:r>
        <w:rPr>
          <w:rFonts w:ascii="Times New Roman" w:hAnsi="Times New Roman" w:cs="Times New Roman"/>
          <w:sz w:val="24"/>
          <w:szCs w:val="24"/>
        </w:rPr>
        <w:t>9</w:t>
      </w:r>
      <w:r w:rsidRPr="00955515">
        <w:rPr>
          <w:rFonts w:ascii="Times New Roman" w:hAnsi="Times New Roman" w:cs="Times New Roman"/>
          <w:sz w:val="24"/>
          <w:szCs w:val="24"/>
        </w:rPr>
        <w:t xml:space="preserve"> года по количеству набранных балло</w:t>
      </w:r>
      <w:r>
        <w:rPr>
          <w:rFonts w:ascii="Times New Roman" w:hAnsi="Times New Roman" w:cs="Times New Roman"/>
          <w:sz w:val="24"/>
          <w:szCs w:val="24"/>
        </w:rPr>
        <w:t>в представлено на диаграмме 4.</w:t>
      </w:r>
    </w:p>
    <w:p w:rsidR="00706D66" w:rsidRDefault="00706D66" w:rsidP="00706D66">
      <w:pPr>
        <w:jc w:val="both"/>
        <w:rPr>
          <w:rFonts w:ascii="Times New Roman" w:hAnsi="Times New Roman" w:cs="Times New Roman"/>
          <w:sz w:val="24"/>
          <w:szCs w:val="24"/>
        </w:rPr>
      </w:pPr>
      <w:r>
        <w:rPr>
          <w:rFonts w:ascii="Tahoma" w:hAnsi="Tahoma" w:cs="Tahoma"/>
          <w:noProof/>
          <w:sz w:val="24"/>
          <w:szCs w:val="24"/>
          <w:lang w:eastAsia="ru-RU"/>
        </w:rPr>
        <w:drawing>
          <wp:inline distT="0" distB="0" distL="0" distR="0">
            <wp:extent cx="6855460" cy="1850841"/>
            <wp:effectExtent l="0" t="0" r="2540" b="0"/>
            <wp:docPr id="9"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5460" cy="1850841"/>
                    </a:xfrm>
                    <a:prstGeom prst="rect">
                      <a:avLst/>
                    </a:prstGeom>
                    <a:noFill/>
                    <a:ln>
                      <a:noFill/>
                    </a:ln>
                  </pic:spPr>
                </pic:pic>
              </a:graphicData>
            </a:graphic>
          </wp:inline>
        </w:drawing>
      </w:r>
    </w:p>
    <w:p w:rsidR="00706D66" w:rsidRDefault="00706D66" w:rsidP="00706D66">
      <w:pPr>
        <w:jc w:val="both"/>
        <w:rPr>
          <w:rFonts w:ascii="Times New Roman" w:hAnsi="Times New Roman" w:cs="Times New Roman"/>
          <w:sz w:val="24"/>
          <w:szCs w:val="24"/>
        </w:rPr>
      </w:pPr>
      <w:r>
        <w:rPr>
          <w:rFonts w:ascii="Times New Roman" w:hAnsi="Times New Roman" w:cs="Times New Roman"/>
          <w:sz w:val="24"/>
          <w:szCs w:val="24"/>
        </w:rPr>
        <w:t xml:space="preserve">     </w:t>
      </w:r>
      <w:r w:rsidRPr="001038C9">
        <w:rPr>
          <w:rFonts w:ascii="Times New Roman" w:hAnsi="Times New Roman" w:cs="Times New Roman"/>
          <w:sz w:val="24"/>
          <w:szCs w:val="24"/>
        </w:rPr>
        <w:t xml:space="preserve">Анализ данной диаграммы показывает, что распределение первичных баллов </w:t>
      </w:r>
      <w:r>
        <w:rPr>
          <w:rFonts w:ascii="Times New Roman" w:hAnsi="Times New Roman" w:cs="Times New Roman"/>
          <w:sz w:val="24"/>
          <w:szCs w:val="24"/>
        </w:rPr>
        <w:t xml:space="preserve">сопровождается  «пиками» – это </w:t>
      </w:r>
      <w:r w:rsidRPr="007B7DAC">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7B7DAC">
        <w:rPr>
          <w:rFonts w:ascii="Times New Roman" w:hAnsi="Times New Roman" w:cs="Times New Roman"/>
          <w:sz w:val="24"/>
          <w:szCs w:val="24"/>
        </w:rPr>
        <w:t>балл</w:t>
      </w:r>
      <w:r>
        <w:rPr>
          <w:rFonts w:ascii="Times New Roman" w:hAnsi="Times New Roman" w:cs="Times New Roman"/>
          <w:sz w:val="24"/>
          <w:szCs w:val="24"/>
        </w:rPr>
        <w:t>а</w:t>
      </w:r>
      <w:r w:rsidRPr="007B7DAC">
        <w:rPr>
          <w:rFonts w:ascii="Times New Roman" w:hAnsi="Times New Roman" w:cs="Times New Roman"/>
          <w:sz w:val="24"/>
          <w:szCs w:val="24"/>
        </w:rPr>
        <w:t>,</w:t>
      </w:r>
      <w:r>
        <w:rPr>
          <w:rFonts w:ascii="Times New Roman" w:hAnsi="Times New Roman" w:cs="Times New Roman"/>
          <w:sz w:val="24"/>
          <w:szCs w:val="24"/>
        </w:rPr>
        <w:t xml:space="preserve"> которые набрали 10</w:t>
      </w:r>
      <w:r w:rsidRPr="007B7DAC">
        <w:rPr>
          <w:rFonts w:ascii="Times New Roman" w:hAnsi="Times New Roman" w:cs="Times New Roman"/>
          <w:sz w:val="24"/>
          <w:szCs w:val="24"/>
        </w:rPr>
        <w:t xml:space="preserve">% участников ВПР,  </w:t>
      </w:r>
      <w:r>
        <w:rPr>
          <w:rFonts w:ascii="Times New Roman" w:hAnsi="Times New Roman" w:cs="Times New Roman"/>
          <w:sz w:val="24"/>
          <w:szCs w:val="24"/>
        </w:rPr>
        <w:t>7 баллов (нижняя граница «тройки»),</w:t>
      </w:r>
      <w:r w:rsidRPr="007B7DAC">
        <w:rPr>
          <w:rFonts w:ascii="Times New Roman" w:hAnsi="Times New Roman" w:cs="Times New Roman"/>
          <w:sz w:val="24"/>
          <w:szCs w:val="24"/>
        </w:rPr>
        <w:t xml:space="preserve"> </w:t>
      </w:r>
      <w:r>
        <w:rPr>
          <w:rFonts w:ascii="Times New Roman" w:hAnsi="Times New Roman" w:cs="Times New Roman"/>
          <w:sz w:val="24"/>
          <w:szCs w:val="24"/>
        </w:rPr>
        <w:t>которые набрали 14% участника, 8 баллов набрали 24% участников, 15 баллов набрали 10% участников</w:t>
      </w:r>
      <w:r w:rsidRPr="001038C9">
        <w:rPr>
          <w:rFonts w:ascii="Times New Roman" w:hAnsi="Times New Roman" w:cs="Times New Roman"/>
          <w:sz w:val="24"/>
          <w:szCs w:val="24"/>
        </w:rPr>
        <w:t xml:space="preserve"> </w:t>
      </w:r>
      <w:r>
        <w:rPr>
          <w:rFonts w:ascii="Times New Roman" w:hAnsi="Times New Roman" w:cs="Times New Roman"/>
          <w:sz w:val="24"/>
          <w:szCs w:val="24"/>
        </w:rPr>
        <w:t xml:space="preserve"> проверочной работы</w:t>
      </w:r>
      <w:r w:rsidRPr="007B7DAC">
        <w:rPr>
          <w:rFonts w:ascii="Times New Roman" w:hAnsi="Times New Roman" w:cs="Times New Roman"/>
          <w:sz w:val="24"/>
          <w:szCs w:val="24"/>
        </w:rPr>
        <w:t>. Всего же с проверочной работой по математике в 201</w:t>
      </w:r>
      <w:r>
        <w:rPr>
          <w:rFonts w:ascii="Times New Roman" w:hAnsi="Times New Roman" w:cs="Times New Roman"/>
          <w:sz w:val="24"/>
          <w:szCs w:val="24"/>
        </w:rPr>
        <w:t>9</w:t>
      </w:r>
      <w:r w:rsidRPr="007B7DAC">
        <w:rPr>
          <w:rFonts w:ascii="Times New Roman" w:hAnsi="Times New Roman" w:cs="Times New Roman"/>
          <w:sz w:val="24"/>
          <w:szCs w:val="24"/>
        </w:rPr>
        <w:t xml:space="preserve"> году справилось </w:t>
      </w:r>
      <w:r>
        <w:rPr>
          <w:rFonts w:ascii="Times New Roman" w:hAnsi="Times New Roman" w:cs="Times New Roman"/>
          <w:sz w:val="24"/>
          <w:szCs w:val="24"/>
        </w:rPr>
        <w:t>81</w:t>
      </w:r>
      <w:r w:rsidRPr="00315481">
        <w:rPr>
          <w:rFonts w:ascii="Times New Roman" w:hAnsi="Times New Roman" w:cs="Times New Roman"/>
          <w:sz w:val="24"/>
          <w:szCs w:val="24"/>
        </w:rPr>
        <w:t xml:space="preserve">% </w:t>
      </w:r>
      <w:r w:rsidRPr="007B7DAC">
        <w:rPr>
          <w:rFonts w:ascii="Times New Roman" w:hAnsi="Times New Roman" w:cs="Times New Roman"/>
          <w:sz w:val="24"/>
          <w:szCs w:val="24"/>
        </w:rPr>
        <w:t>участников.</w:t>
      </w:r>
    </w:p>
    <w:p w:rsidR="00706D66" w:rsidRDefault="00706D66" w:rsidP="00706D66">
      <w:pPr>
        <w:jc w:val="center"/>
        <w:rPr>
          <w:rFonts w:ascii="Times New Roman" w:hAnsi="Times New Roman" w:cs="Times New Roman"/>
          <w:b/>
          <w:sz w:val="28"/>
          <w:szCs w:val="28"/>
        </w:rPr>
      </w:pPr>
      <w:r>
        <w:rPr>
          <w:rFonts w:ascii="Times New Roman" w:hAnsi="Times New Roman" w:cs="Times New Roman"/>
          <w:b/>
          <w:sz w:val="28"/>
          <w:szCs w:val="28"/>
        </w:rPr>
        <w:t>Русский язык 5</w:t>
      </w:r>
      <w:r w:rsidRPr="0090796B">
        <w:rPr>
          <w:rFonts w:ascii="Times New Roman" w:hAnsi="Times New Roman" w:cs="Times New Roman"/>
          <w:b/>
          <w:sz w:val="28"/>
          <w:szCs w:val="28"/>
        </w:rPr>
        <w:t xml:space="preserve"> класс</w:t>
      </w:r>
    </w:p>
    <w:p w:rsidR="00706D66" w:rsidRDefault="00706D66" w:rsidP="00706D66">
      <w:pPr>
        <w:jc w:val="both"/>
        <w:rPr>
          <w:rFonts w:ascii="Times New Roman" w:hAnsi="Times New Roman" w:cs="Times New Roman"/>
          <w:sz w:val="24"/>
          <w:szCs w:val="24"/>
        </w:rPr>
      </w:pPr>
      <w:r>
        <w:rPr>
          <w:rFonts w:ascii="Times New Roman" w:hAnsi="Times New Roman" w:cs="Times New Roman"/>
          <w:sz w:val="24"/>
          <w:szCs w:val="24"/>
        </w:rPr>
        <w:t xml:space="preserve">      </w:t>
      </w:r>
      <w:r w:rsidRPr="000A20AB">
        <w:rPr>
          <w:rFonts w:ascii="Times New Roman" w:hAnsi="Times New Roman" w:cs="Times New Roman"/>
          <w:sz w:val="24"/>
          <w:szCs w:val="24"/>
        </w:rPr>
        <w:t>Проверочная работа по русскому языку дл</w:t>
      </w:r>
      <w:r>
        <w:rPr>
          <w:rFonts w:ascii="Times New Roman" w:hAnsi="Times New Roman" w:cs="Times New Roman"/>
          <w:sz w:val="24"/>
          <w:szCs w:val="24"/>
        </w:rPr>
        <w:t>я обучающихся 5-х классов в 2019</w:t>
      </w:r>
      <w:r w:rsidRPr="000A20AB">
        <w:rPr>
          <w:rFonts w:ascii="Times New Roman" w:hAnsi="Times New Roman" w:cs="Times New Roman"/>
          <w:sz w:val="24"/>
          <w:szCs w:val="24"/>
        </w:rPr>
        <w:t xml:space="preserve"> году состояла из 12 заданий, при верном выполнении которых можно было набрать 45 баллов.</w:t>
      </w:r>
      <w:r>
        <w:rPr>
          <w:rFonts w:ascii="Times New Roman" w:hAnsi="Times New Roman" w:cs="Times New Roman"/>
          <w:sz w:val="24"/>
          <w:szCs w:val="24"/>
        </w:rPr>
        <w:t xml:space="preserve"> </w:t>
      </w:r>
      <w:r w:rsidRPr="00955515">
        <w:rPr>
          <w:rFonts w:ascii="Times New Roman" w:hAnsi="Times New Roman" w:cs="Times New Roman"/>
          <w:sz w:val="24"/>
          <w:szCs w:val="24"/>
        </w:rPr>
        <w:t>Р</w:t>
      </w:r>
      <w:r>
        <w:rPr>
          <w:rFonts w:ascii="Times New Roman" w:hAnsi="Times New Roman" w:cs="Times New Roman"/>
          <w:sz w:val="24"/>
          <w:szCs w:val="24"/>
        </w:rPr>
        <w:t>аспределение участников ВПР 2019</w:t>
      </w:r>
      <w:r w:rsidRPr="00955515">
        <w:rPr>
          <w:rFonts w:ascii="Times New Roman" w:hAnsi="Times New Roman" w:cs="Times New Roman"/>
          <w:sz w:val="24"/>
          <w:szCs w:val="24"/>
        </w:rPr>
        <w:t xml:space="preserve"> года по количеству набранных балло</w:t>
      </w:r>
      <w:r>
        <w:rPr>
          <w:rFonts w:ascii="Times New Roman" w:hAnsi="Times New Roman" w:cs="Times New Roman"/>
          <w:sz w:val="24"/>
          <w:szCs w:val="24"/>
        </w:rPr>
        <w:t>в представлено на диаграмме 5.</w:t>
      </w:r>
    </w:p>
    <w:p w:rsidR="00706D66" w:rsidRDefault="00706D66" w:rsidP="00706D66">
      <w:pPr>
        <w:jc w:val="center"/>
        <w:rPr>
          <w:rFonts w:ascii="Times New Roman" w:hAnsi="Times New Roman" w:cs="Times New Roman"/>
          <w:b/>
          <w:sz w:val="24"/>
          <w:szCs w:val="24"/>
        </w:rPr>
      </w:pPr>
      <w:r>
        <w:rPr>
          <w:rFonts w:ascii="Tahoma" w:hAnsi="Tahoma" w:cs="Tahoma"/>
          <w:noProof/>
          <w:sz w:val="24"/>
          <w:szCs w:val="24"/>
          <w:lang w:eastAsia="ru-RU"/>
        </w:rPr>
        <w:drawing>
          <wp:inline distT="0" distB="0" distL="0" distR="0">
            <wp:extent cx="6855460" cy="1850841"/>
            <wp:effectExtent l="0" t="0" r="2540" b="0"/>
            <wp:docPr id="10"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5460" cy="1850841"/>
                    </a:xfrm>
                    <a:prstGeom prst="rect">
                      <a:avLst/>
                    </a:prstGeom>
                    <a:noFill/>
                    <a:ln>
                      <a:noFill/>
                    </a:ln>
                  </pic:spPr>
                </pic:pic>
              </a:graphicData>
            </a:graphic>
          </wp:inline>
        </w:drawing>
      </w:r>
    </w:p>
    <w:p w:rsidR="00706D66" w:rsidRDefault="00706D66" w:rsidP="00706D6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038C9">
        <w:rPr>
          <w:rFonts w:ascii="Times New Roman" w:hAnsi="Times New Roman" w:cs="Times New Roman"/>
          <w:sz w:val="24"/>
          <w:szCs w:val="24"/>
        </w:rPr>
        <w:t xml:space="preserve">Анализ данной диаграммы показывает, что распределение первичных баллов </w:t>
      </w:r>
      <w:r>
        <w:rPr>
          <w:rFonts w:ascii="Times New Roman" w:hAnsi="Times New Roman" w:cs="Times New Roman"/>
          <w:sz w:val="24"/>
          <w:szCs w:val="24"/>
        </w:rPr>
        <w:t xml:space="preserve">сопровождается «пиками» – это </w:t>
      </w:r>
      <w:r w:rsidRPr="007B7DAC">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7B7DAC">
        <w:rPr>
          <w:rFonts w:ascii="Times New Roman" w:hAnsi="Times New Roman" w:cs="Times New Roman"/>
          <w:sz w:val="24"/>
          <w:szCs w:val="24"/>
        </w:rPr>
        <w:t>балл</w:t>
      </w:r>
      <w:r>
        <w:rPr>
          <w:rFonts w:ascii="Times New Roman" w:hAnsi="Times New Roman" w:cs="Times New Roman"/>
          <w:sz w:val="24"/>
          <w:szCs w:val="24"/>
        </w:rPr>
        <w:t>ов</w:t>
      </w:r>
      <w:r w:rsidRPr="007B7DAC">
        <w:rPr>
          <w:rFonts w:ascii="Times New Roman" w:hAnsi="Times New Roman" w:cs="Times New Roman"/>
          <w:sz w:val="24"/>
          <w:szCs w:val="24"/>
        </w:rPr>
        <w:t>,</w:t>
      </w:r>
      <w:r>
        <w:rPr>
          <w:rFonts w:ascii="Times New Roman" w:hAnsi="Times New Roman" w:cs="Times New Roman"/>
          <w:sz w:val="24"/>
          <w:szCs w:val="24"/>
        </w:rPr>
        <w:t xml:space="preserve"> которые набрали 5</w:t>
      </w:r>
      <w:r w:rsidRPr="007B7DAC">
        <w:rPr>
          <w:rFonts w:ascii="Times New Roman" w:hAnsi="Times New Roman" w:cs="Times New Roman"/>
          <w:sz w:val="24"/>
          <w:szCs w:val="24"/>
        </w:rPr>
        <w:t xml:space="preserve">% участников ВПР,  </w:t>
      </w:r>
      <w:r>
        <w:rPr>
          <w:rFonts w:ascii="Times New Roman" w:hAnsi="Times New Roman" w:cs="Times New Roman"/>
          <w:sz w:val="24"/>
          <w:szCs w:val="24"/>
        </w:rPr>
        <w:t>19 баллов, которые набрали 14% участников, 23 балла набрали 10% участника</w:t>
      </w:r>
      <w:r w:rsidRPr="001038C9">
        <w:rPr>
          <w:rFonts w:ascii="Times New Roman" w:hAnsi="Times New Roman" w:cs="Times New Roman"/>
          <w:sz w:val="24"/>
          <w:szCs w:val="24"/>
        </w:rPr>
        <w:t xml:space="preserve"> </w:t>
      </w:r>
      <w:r>
        <w:rPr>
          <w:rFonts w:ascii="Times New Roman" w:hAnsi="Times New Roman" w:cs="Times New Roman"/>
          <w:sz w:val="24"/>
          <w:szCs w:val="24"/>
        </w:rPr>
        <w:t xml:space="preserve"> проверочной работы, 35 баллов, набрали 10% участников, 44 балла набрали 5% участников проверочной работы</w:t>
      </w:r>
      <w:r w:rsidRPr="007B7DAC">
        <w:rPr>
          <w:rFonts w:ascii="Times New Roman" w:hAnsi="Times New Roman" w:cs="Times New Roman"/>
          <w:sz w:val="24"/>
          <w:szCs w:val="24"/>
        </w:rPr>
        <w:t xml:space="preserve">. Всего же с проверочной работой по </w:t>
      </w:r>
      <w:r>
        <w:rPr>
          <w:rFonts w:ascii="Times New Roman" w:hAnsi="Times New Roman" w:cs="Times New Roman"/>
          <w:sz w:val="24"/>
          <w:szCs w:val="24"/>
        </w:rPr>
        <w:t>русскому языку</w:t>
      </w:r>
      <w:r w:rsidRPr="007B7DAC">
        <w:rPr>
          <w:rFonts w:ascii="Times New Roman" w:hAnsi="Times New Roman" w:cs="Times New Roman"/>
          <w:sz w:val="24"/>
          <w:szCs w:val="24"/>
        </w:rPr>
        <w:t xml:space="preserve"> в 201</w:t>
      </w:r>
      <w:r>
        <w:rPr>
          <w:rFonts w:ascii="Times New Roman" w:hAnsi="Times New Roman" w:cs="Times New Roman"/>
          <w:sz w:val="24"/>
          <w:szCs w:val="24"/>
        </w:rPr>
        <w:t>9</w:t>
      </w:r>
      <w:r w:rsidRPr="007B7DAC">
        <w:rPr>
          <w:rFonts w:ascii="Times New Roman" w:hAnsi="Times New Roman" w:cs="Times New Roman"/>
          <w:sz w:val="24"/>
          <w:szCs w:val="24"/>
        </w:rPr>
        <w:t xml:space="preserve"> году справилось </w:t>
      </w:r>
      <w:r>
        <w:rPr>
          <w:rFonts w:ascii="Times New Roman" w:hAnsi="Times New Roman" w:cs="Times New Roman"/>
          <w:sz w:val="24"/>
          <w:szCs w:val="24"/>
        </w:rPr>
        <w:t>86</w:t>
      </w:r>
      <w:r w:rsidRPr="00315481">
        <w:rPr>
          <w:rFonts w:ascii="Times New Roman" w:hAnsi="Times New Roman" w:cs="Times New Roman"/>
          <w:sz w:val="24"/>
          <w:szCs w:val="24"/>
        </w:rPr>
        <w:t xml:space="preserve">% </w:t>
      </w:r>
      <w:r w:rsidRPr="007B7DAC">
        <w:rPr>
          <w:rFonts w:ascii="Times New Roman" w:hAnsi="Times New Roman" w:cs="Times New Roman"/>
          <w:sz w:val="24"/>
          <w:szCs w:val="24"/>
        </w:rPr>
        <w:t>участников.</w:t>
      </w:r>
    </w:p>
    <w:p w:rsidR="00706D66" w:rsidRPr="00FA6D1B" w:rsidRDefault="00706D66" w:rsidP="00706D66">
      <w:pPr>
        <w:jc w:val="center"/>
        <w:rPr>
          <w:rFonts w:ascii="Times New Roman" w:hAnsi="Times New Roman" w:cs="Times New Roman"/>
          <w:b/>
          <w:sz w:val="28"/>
          <w:szCs w:val="28"/>
        </w:rPr>
      </w:pPr>
      <w:r>
        <w:rPr>
          <w:rFonts w:ascii="Times New Roman" w:hAnsi="Times New Roman" w:cs="Times New Roman"/>
          <w:b/>
          <w:sz w:val="28"/>
          <w:szCs w:val="28"/>
        </w:rPr>
        <w:t>Биология 5 класс</w:t>
      </w:r>
    </w:p>
    <w:p w:rsidR="00706D66" w:rsidRDefault="00706D66" w:rsidP="00706D66">
      <w:pPr>
        <w:jc w:val="both"/>
        <w:rPr>
          <w:rFonts w:ascii="Times New Roman" w:hAnsi="Times New Roman" w:cs="Times New Roman"/>
          <w:sz w:val="24"/>
          <w:szCs w:val="24"/>
        </w:rPr>
      </w:pPr>
      <w:r>
        <w:rPr>
          <w:rFonts w:ascii="Times New Roman" w:hAnsi="Times New Roman" w:cs="Times New Roman"/>
          <w:sz w:val="24"/>
          <w:szCs w:val="24"/>
        </w:rPr>
        <w:t xml:space="preserve">      </w:t>
      </w:r>
      <w:r w:rsidRPr="000A20AB">
        <w:rPr>
          <w:rFonts w:ascii="Times New Roman" w:hAnsi="Times New Roman" w:cs="Times New Roman"/>
          <w:sz w:val="24"/>
          <w:szCs w:val="24"/>
        </w:rPr>
        <w:t xml:space="preserve">Проверочная работа по </w:t>
      </w:r>
      <w:r>
        <w:rPr>
          <w:rFonts w:ascii="Times New Roman" w:hAnsi="Times New Roman" w:cs="Times New Roman"/>
          <w:sz w:val="24"/>
          <w:szCs w:val="24"/>
        </w:rPr>
        <w:t>биологии</w:t>
      </w:r>
      <w:r w:rsidRPr="000A20AB">
        <w:rPr>
          <w:rFonts w:ascii="Times New Roman" w:hAnsi="Times New Roman" w:cs="Times New Roman"/>
          <w:sz w:val="24"/>
          <w:szCs w:val="24"/>
        </w:rPr>
        <w:t xml:space="preserve"> дл</w:t>
      </w:r>
      <w:r>
        <w:rPr>
          <w:rFonts w:ascii="Times New Roman" w:hAnsi="Times New Roman" w:cs="Times New Roman"/>
          <w:sz w:val="24"/>
          <w:szCs w:val="24"/>
        </w:rPr>
        <w:t>я обучающихся 5-х классов в 2019</w:t>
      </w:r>
      <w:r w:rsidRPr="000A20AB">
        <w:rPr>
          <w:rFonts w:ascii="Times New Roman" w:hAnsi="Times New Roman" w:cs="Times New Roman"/>
          <w:sz w:val="24"/>
          <w:szCs w:val="24"/>
        </w:rPr>
        <w:t xml:space="preserve"> году состояла из 1</w:t>
      </w:r>
      <w:r>
        <w:rPr>
          <w:rFonts w:ascii="Times New Roman" w:hAnsi="Times New Roman" w:cs="Times New Roman"/>
          <w:sz w:val="24"/>
          <w:szCs w:val="24"/>
        </w:rPr>
        <w:t>0</w:t>
      </w:r>
      <w:r w:rsidRPr="000A20AB">
        <w:rPr>
          <w:rFonts w:ascii="Times New Roman" w:hAnsi="Times New Roman" w:cs="Times New Roman"/>
          <w:sz w:val="24"/>
          <w:szCs w:val="24"/>
        </w:rPr>
        <w:t xml:space="preserve"> заданий, при верном выполнен</w:t>
      </w:r>
      <w:r>
        <w:rPr>
          <w:rFonts w:ascii="Times New Roman" w:hAnsi="Times New Roman" w:cs="Times New Roman"/>
          <w:sz w:val="24"/>
          <w:szCs w:val="24"/>
        </w:rPr>
        <w:t>ии которых можно было набрать 27</w:t>
      </w:r>
      <w:r w:rsidRPr="000A20AB">
        <w:rPr>
          <w:rFonts w:ascii="Times New Roman" w:hAnsi="Times New Roman" w:cs="Times New Roman"/>
          <w:sz w:val="24"/>
          <w:szCs w:val="24"/>
        </w:rPr>
        <w:t xml:space="preserve"> баллов.</w:t>
      </w:r>
      <w:r>
        <w:rPr>
          <w:rFonts w:ascii="Times New Roman" w:hAnsi="Times New Roman" w:cs="Times New Roman"/>
          <w:sz w:val="24"/>
          <w:szCs w:val="24"/>
        </w:rPr>
        <w:t xml:space="preserve"> </w:t>
      </w:r>
      <w:r w:rsidRPr="00955515">
        <w:rPr>
          <w:rFonts w:ascii="Times New Roman" w:hAnsi="Times New Roman" w:cs="Times New Roman"/>
          <w:sz w:val="24"/>
          <w:szCs w:val="24"/>
        </w:rPr>
        <w:t>Распределение участников ВПР 201</w:t>
      </w:r>
      <w:r>
        <w:rPr>
          <w:rFonts w:ascii="Times New Roman" w:hAnsi="Times New Roman" w:cs="Times New Roman"/>
          <w:sz w:val="24"/>
          <w:szCs w:val="24"/>
        </w:rPr>
        <w:t>9</w:t>
      </w:r>
      <w:r w:rsidRPr="00955515">
        <w:rPr>
          <w:rFonts w:ascii="Times New Roman" w:hAnsi="Times New Roman" w:cs="Times New Roman"/>
          <w:sz w:val="24"/>
          <w:szCs w:val="24"/>
        </w:rPr>
        <w:t xml:space="preserve"> года по количеству набранных балло</w:t>
      </w:r>
      <w:r>
        <w:rPr>
          <w:rFonts w:ascii="Times New Roman" w:hAnsi="Times New Roman" w:cs="Times New Roman"/>
          <w:sz w:val="24"/>
          <w:szCs w:val="24"/>
        </w:rPr>
        <w:t>в представлено на диаграмме 6.</w:t>
      </w:r>
    </w:p>
    <w:p w:rsidR="00706D66" w:rsidRDefault="00706D66" w:rsidP="00706D66">
      <w:pPr>
        <w:jc w:val="both"/>
        <w:rPr>
          <w:rFonts w:ascii="Times New Roman" w:hAnsi="Times New Roman" w:cs="Times New Roman"/>
          <w:sz w:val="24"/>
          <w:szCs w:val="24"/>
        </w:rPr>
      </w:pPr>
      <w:r>
        <w:rPr>
          <w:rFonts w:ascii="Tahoma" w:hAnsi="Tahoma" w:cs="Tahoma"/>
          <w:noProof/>
          <w:sz w:val="24"/>
          <w:szCs w:val="24"/>
          <w:lang w:eastAsia="ru-RU"/>
        </w:rPr>
        <w:drawing>
          <wp:inline distT="0" distB="0" distL="0" distR="0">
            <wp:extent cx="6855460" cy="1850841"/>
            <wp:effectExtent l="0" t="0" r="2540" b="0"/>
            <wp:docPr id="1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5460" cy="1850841"/>
                    </a:xfrm>
                    <a:prstGeom prst="rect">
                      <a:avLst/>
                    </a:prstGeom>
                    <a:noFill/>
                    <a:ln>
                      <a:noFill/>
                    </a:ln>
                  </pic:spPr>
                </pic:pic>
              </a:graphicData>
            </a:graphic>
          </wp:inline>
        </w:drawing>
      </w:r>
    </w:p>
    <w:p w:rsidR="00706D66" w:rsidRDefault="00706D66" w:rsidP="00706D66">
      <w:pPr>
        <w:jc w:val="both"/>
        <w:rPr>
          <w:rFonts w:ascii="Times New Roman" w:hAnsi="Times New Roman" w:cs="Times New Roman"/>
          <w:sz w:val="24"/>
          <w:szCs w:val="24"/>
        </w:rPr>
      </w:pPr>
      <w:r>
        <w:rPr>
          <w:rFonts w:ascii="Times New Roman" w:hAnsi="Times New Roman" w:cs="Times New Roman"/>
          <w:sz w:val="24"/>
          <w:szCs w:val="24"/>
        </w:rPr>
        <w:t xml:space="preserve">     </w:t>
      </w:r>
      <w:r w:rsidRPr="001038C9">
        <w:rPr>
          <w:rFonts w:ascii="Times New Roman" w:hAnsi="Times New Roman" w:cs="Times New Roman"/>
          <w:sz w:val="24"/>
          <w:szCs w:val="24"/>
        </w:rPr>
        <w:t xml:space="preserve">Анализ данной диаграммы показывает, что распределение первичных баллов </w:t>
      </w:r>
      <w:r>
        <w:rPr>
          <w:rFonts w:ascii="Times New Roman" w:hAnsi="Times New Roman" w:cs="Times New Roman"/>
          <w:sz w:val="24"/>
          <w:szCs w:val="24"/>
        </w:rPr>
        <w:t xml:space="preserve">сопровождается «пиками» – это </w:t>
      </w:r>
      <w:r w:rsidRPr="007B7DAC">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7B7DAC">
        <w:rPr>
          <w:rFonts w:ascii="Times New Roman" w:hAnsi="Times New Roman" w:cs="Times New Roman"/>
          <w:sz w:val="24"/>
          <w:szCs w:val="24"/>
        </w:rPr>
        <w:t>балл</w:t>
      </w:r>
      <w:r>
        <w:rPr>
          <w:rFonts w:ascii="Times New Roman" w:hAnsi="Times New Roman" w:cs="Times New Roman"/>
          <w:sz w:val="24"/>
          <w:szCs w:val="24"/>
        </w:rPr>
        <w:t>ов</w:t>
      </w:r>
      <w:r w:rsidRPr="007B7DAC">
        <w:rPr>
          <w:rFonts w:ascii="Times New Roman" w:hAnsi="Times New Roman" w:cs="Times New Roman"/>
          <w:sz w:val="24"/>
          <w:szCs w:val="24"/>
        </w:rPr>
        <w:t>,</w:t>
      </w:r>
      <w:r>
        <w:rPr>
          <w:rFonts w:ascii="Times New Roman" w:hAnsi="Times New Roman" w:cs="Times New Roman"/>
          <w:sz w:val="24"/>
          <w:szCs w:val="24"/>
        </w:rPr>
        <w:t xml:space="preserve"> которые набрали 5</w:t>
      </w:r>
      <w:r w:rsidRPr="007B7DAC">
        <w:rPr>
          <w:rFonts w:ascii="Times New Roman" w:hAnsi="Times New Roman" w:cs="Times New Roman"/>
          <w:sz w:val="24"/>
          <w:szCs w:val="24"/>
        </w:rPr>
        <w:t xml:space="preserve">% участников ВПР,  </w:t>
      </w:r>
      <w:r>
        <w:rPr>
          <w:rFonts w:ascii="Times New Roman" w:hAnsi="Times New Roman" w:cs="Times New Roman"/>
          <w:sz w:val="24"/>
          <w:szCs w:val="24"/>
        </w:rPr>
        <w:t>17 баллов – верхняя граница отметки «четыре», которые набрали 20% участника, 18,20 баллов, набрали  по 15% участника</w:t>
      </w:r>
      <w:r w:rsidRPr="001038C9">
        <w:rPr>
          <w:rFonts w:ascii="Times New Roman" w:hAnsi="Times New Roman" w:cs="Times New Roman"/>
          <w:sz w:val="24"/>
          <w:szCs w:val="24"/>
        </w:rPr>
        <w:t xml:space="preserve"> </w:t>
      </w:r>
      <w:r>
        <w:rPr>
          <w:rFonts w:ascii="Times New Roman" w:hAnsi="Times New Roman" w:cs="Times New Roman"/>
          <w:sz w:val="24"/>
          <w:szCs w:val="24"/>
        </w:rPr>
        <w:t xml:space="preserve"> проверочной работы. Большее количество баллов 26 набрали 5 % участников. </w:t>
      </w:r>
      <w:r w:rsidRPr="007B7DAC">
        <w:rPr>
          <w:rFonts w:ascii="Times New Roman" w:hAnsi="Times New Roman" w:cs="Times New Roman"/>
          <w:sz w:val="24"/>
          <w:szCs w:val="24"/>
        </w:rPr>
        <w:t xml:space="preserve">Всего же с проверочной работой по </w:t>
      </w:r>
      <w:r>
        <w:rPr>
          <w:rFonts w:ascii="Times New Roman" w:hAnsi="Times New Roman" w:cs="Times New Roman"/>
          <w:sz w:val="24"/>
          <w:szCs w:val="24"/>
        </w:rPr>
        <w:t>биологии в 2019</w:t>
      </w:r>
      <w:r w:rsidRPr="007B7DAC">
        <w:rPr>
          <w:rFonts w:ascii="Times New Roman" w:hAnsi="Times New Roman" w:cs="Times New Roman"/>
          <w:sz w:val="24"/>
          <w:szCs w:val="24"/>
        </w:rPr>
        <w:t xml:space="preserve"> году справилось </w:t>
      </w:r>
      <w:r>
        <w:rPr>
          <w:rFonts w:ascii="Times New Roman" w:hAnsi="Times New Roman" w:cs="Times New Roman"/>
          <w:sz w:val="24"/>
          <w:szCs w:val="24"/>
        </w:rPr>
        <w:t>95</w:t>
      </w:r>
      <w:r w:rsidRPr="00315481">
        <w:rPr>
          <w:rFonts w:ascii="Times New Roman" w:hAnsi="Times New Roman" w:cs="Times New Roman"/>
          <w:sz w:val="24"/>
          <w:szCs w:val="24"/>
        </w:rPr>
        <w:t xml:space="preserve">% </w:t>
      </w:r>
      <w:r w:rsidRPr="007B7DAC">
        <w:rPr>
          <w:rFonts w:ascii="Times New Roman" w:hAnsi="Times New Roman" w:cs="Times New Roman"/>
          <w:sz w:val="24"/>
          <w:szCs w:val="24"/>
        </w:rPr>
        <w:t>участников.</w:t>
      </w:r>
    </w:p>
    <w:p w:rsidR="00706D66" w:rsidRDefault="00706D66" w:rsidP="00706D66">
      <w:pPr>
        <w:jc w:val="both"/>
        <w:rPr>
          <w:rFonts w:ascii="Times New Roman" w:hAnsi="Times New Roman" w:cs="Times New Roman"/>
          <w:b/>
          <w:sz w:val="24"/>
          <w:szCs w:val="24"/>
        </w:rPr>
      </w:pPr>
    </w:p>
    <w:p w:rsidR="00706D66" w:rsidRDefault="00706D66" w:rsidP="00706D66">
      <w:pPr>
        <w:jc w:val="center"/>
        <w:rPr>
          <w:rFonts w:ascii="Times New Roman" w:hAnsi="Times New Roman" w:cs="Times New Roman"/>
          <w:b/>
          <w:sz w:val="28"/>
          <w:szCs w:val="28"/>
        </w:rPr>
      </w:pPr>
      <w:r>
        <w:rPr>
          <w:rFonts w:ascii="Times New Roman" w:hAnsi="Times New Roman" w:cs="Times New Roman"/>
          <w:b/>
          <w:sz w:val="28"/>
          <w:szCs w:val="28"/>
        </w:rPr>
        <w:t>История 5 класс</w:t>
      </w:r>
    </w:p>
    <w:p w:rsidR="00706D66" w:rsidRDefault="00706D66" w:rsidP="00706D66">
      <w:pPr>
        <w:jc w:val="both"/>
        <w:rPr>
          <w:rFonts w:ascii="Times New Roman" w:hAnsi="Times New Roman" w:cs="Times New Roman"/>
          <w:sz w:val="24"/>
          <w:szCs w:val="24"/>
        </w:rPr>
      </w:pPr>
      <w:r>
        <w:rPr>
          <w:rFonts w:ascii="Times New Roman" w:hAnsi="Times New Roman" w:cs="Times New Roman"/>
          <w:sz w:val="24"/>
          <w:szCs w:val="24"/>
        </w:rPr>
        <w:t xml:space="preserve">    </w:t>
      </w:r>
      <w:r w:rsidRPr="000A20AB">
        <w:rPr>
          <w:rFonts w:ascii="Times New Roman" w:hAnsi="Times New Roman" w:cs="Times New Roman"/>
          <w:sz w:val="24"/>
          <w:szCs w:val="24"/>
        </w:rPr>
        <w:t xml:space="preserve">Проверочная работа по </w:t>
      </w:r>
      <w:r>
        <w:rPr>
          <w:rFonts w:ascii="Times New Roman" w:hAnsi="Times New Roman" w:cs="Times New Roman"/>
          <w:sz w:val="24"/>
          <w:szCs w:val="24"/>
        </w:rPr>
        <w:t>истории</w:t>
      </w:r>
      <w:r w:rsidRPr="000A20AB">
        <w:rPr>
          <w:rFonts w:ascii="Times New Roman" w:hAnsi="Times New Roman" w:cs="Times New Roman"/>
          <w:sz w:val="24"/>
          <w:szCs w:val="24"/>
        </w:rPr>
        <w:t xml:space="preserve"> для обучающихся 5-х к</w:t>
      </w:r>
      <w:r>
        <w:rPr>
          <w:rFonts w:ascii="Times New Roman" w:hAnsi="Times New Roman" w:cs="Times New Roman"/>
          <w:sz w:val="24"/>
          <w:szCs w:val="24"/>
        </w:rPr>
        <w:t>лассов в 2019 году состояла из 8</w:t>
      </w:r>
      <w:r w:rsidRPr="000A20AB">
        <w:rPr>
          <w:rFonts w:ascii="Times New Roman" w:hAnsi="Times New Roman" w:cs="Times New Roman"/>
          <w:sz w:val="24"/>
          <w:szCs w:val="24"/>
        </w:rPr>
        <w:t xml:space="preserve"> заданий, при верном выполнен</w:t>
      </w:r>
      <w:r>
        <w:rPr>
          <w:rFonts w:ascii="Times New Roman" w:hAnsi="Times New Roman" w:cs="Times New Roman"/>
          <w:sz w:val="24"/>
          <w:szCs w:val="24"/>
        </w:rPr>
        <w:t>ии которых можно было набрать 15</w:t>
      </w:r>
      <w:r w:rsidRPr="000A20AB">
        <w:rPr>
          <w:rFonts w:ascii="Times New Roman" w:hAnsi="Times New Roman" w:cs="Times New Roman"/>
          <w:sz w:val="24"/>
          <w:szCs w:val="24"/>
        </w:rPr>
        <w:t xml:space="preserve"> баллов.</w:t>
      </w:r>
      <w:r>
        <w:rPr>
          <w:rFonts w:ascii="Times New Roman" w:hAnsi="Times New Roman" w:cs="Times New Roman"/>
          <w:sz w:val="24"/>
          <w:szCs w:val="24"/>
        </w:rPr>
        <w:t xml:space="preserve"> </w:t>
      </w:r>
      <w:r w:rsidRPr="00955515">
        <w:rPr>
          <w:rFonts w:ascii="Times New Roman" w:hAnsi="Times New Roman" w:cs="Times New Roman"/>
          <w:sz w:val="24"/>
          <w:szCs w:val="24"/>
        </w:rPr>
        <w:t>Р</w:t>
      </w:r>
      <w:r>
        <w:rPr>
          <w:rFonts w:ascii="Times New Roman" w:hAnsi="Times New Roman" w:cs="Times New Roman"/>
          <w:sz w:val="24"/>
          <w:szCs w:val="24"/>
        </w:rPr>
        <w:t>аспределение участников ВПР 2019</w:t>
      </w:r>
      <w:r w:rsidRPr="00955515">
        <w:rPr>
          <w:rFonts w:ascii="Times New Roman" w:hAnsi="Times New Roman" w:cs="Times New Roman"/>
          <w:sz w:val="24"/>
          <w:szCs w:val="24"/>
        </w:rPr>
        <w:t xml:space="preserve"> года по количеству набранных балло</w:t>
      </w:r>
      <w:r>
        <w:rPr>
          <w:rFonts w:ascii="Times New Roman" w:hAnsi="Times New Roman" w:cs="Times New Roman"/>
          <w:sz w:val="24"/>
          <w:szCs w:val="24"/>
        </w:rPr>
        <w:t xml:space="preserve">в представлено на диаграмме 7. </w:t>
      </w:r>
    </w:p>
    <w:p w:rsidR="00706D66" w:rsidRDefault="00706D66" w:rsidP="00706D66">
      <w:pPr>
        <w:jc w:val="both"/>
        <w:rPr>
          <w:rFonts w:ascii="Times New Roman" w:hAnsi="Times New Roman" w:cs="Times New Roman"/>
          <w:sz w:val="24"/>
          <w:szCs w:val="24"/>
        </w:rPr>
      </w:pPr>
      <w:r>
        <w:rPr>
          <w:rFonts w:ascii="Tahoma" w:hAnsi="Tahoma" w:cs="Tahoma"/>
          <w:noProof/>
          <w:sz w:val="24"/>
          <w:szCs w:val="24"/>
          <w:lang w:eastAsia="ru-RU"/>
        </w:rPr>
        <w:drawing>
          <wp:inline distT="0" distB="0" distL="0" distR="0">
            <wp:extent cx="6855460" cy="1850841"/>
            <wp:effectExtent l="0" t="0" r="2540" b="0"/>
            <wp:docPr id="1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5460" cy="1850841"/>
                    </a:xfrm>
                    <a:prstGeom prst="rect">
                      <a:avLst/>
                    </a:prstGeom>
                    <a:noFill/>
                    <a:ln>
                      <a:noFill/>
                    </a:ln>
                  </pic:spPr>
                </pic:pic>
              </a:graphicData>
            </a:graphic>
          </wp:inline>
        </w:drawing>
      </w:r>
    </w:p>
    <w:p w:rsidR="00706D66" w:rsidRDefault="00706D66" w:rsidP="00706D66">
      <w:pPr>
        <w:jc w:val="both"/>
        <w:rPr>
          <w:rFonts w:ascii="Times New Roman" w:hAnsi="Times New Roman" w:cs="Times New Roman"/>
          <w:sz w:val="24"/>
          <w:szCs w:val="24"/>
        </w:rPr>
      </w:pPr>
      <w:r>
        <w:rPr>
          <w:rFonts w:ascii="Times New Roman" w:hAnsi="Times New Roman" w:cs="Times New Roman"/>
          <w:sz w:val="24"/>
          <w:szCs w:val="24"/>
        </w:rPr>
        <w:t xml:space="preserve">     </w:t>
      </w:r>
      <w:r w:rsidRPr="001038C9">
        <w:rPr>
          <w:rFonts w:ascii="Times New Roman" w:hAnsi="Times New Roman" w:cs="Times New Roman"/>
          <w:sz w:val="24"/>
          <w:szCs w:val="24"/>
        </w:rPr>
        <w:t xml:space="preserve">Анализ данной диаграммы показывает, что распределение первичных баллов </w:t>
      </w:r>
      <w:r>
        <w:rPr>
          <w:rFonts w:ascii="Times New Roman" w:hAnsi="Times New Roman" w:cs="Times New Roman"/>
          <w:sz w:val="24"/>
          <w:szCs w:val="24"/>
        </w:rPr>
        <w:t xml:space="preserve">сопровождается  «пиками» – это </w:t>
      </w:r>
      <w:r w:rsidRPr="007B7DAC">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7B7DAC">
        <w:rPr>
          <w:rFonts w:ascii="Times New Roman" w:hAnsi="Times New Roman" w:cs="Times New Roman"/>
          <w:sz w:val="24"/>
          <w:szCs w:val="24"/>
        </w:rPr>
        <w:t>балл</w:t>
      </w:r>
      <w:r>
        <w:rPr>
          <w:rFonts w:ascii="Times New Roman" w:hAnsi="Times New Roman" w:cs="Times New Roman"/>
          <w:sz w:val="24"/>
          <w:szCs w:val="24"/>
        </w:rPr>
        <w:t>а (верхняя граница «двойки»)</w:t>
      </w:r>
      <w:r w:rsidRPr="007B7DAC">
        <w:rPr>
          <w:rFonts w:ascii="Times New Roman" w:hAnsi="Times New Roman" w:cs="Times New Roman"/>
          <w:sz w:val="24"/>
          <w:szCs w:val="24"/>
        </w:rPr>
        <w:t>,</w:t>
      </w:r>
      <w:r>
        <w:rPr>
          <w:rFonts w:ascii="Times New Roman" w:hAnsi="Times New Roman" w:cs="Times New Roman"/>
          <w:sz w:val="24"/>
          <w:szCs w:val="24"/>
        </w:rPr>
        <w:t xml:space="preserve"> которые набрали 15</w:t>
      </w:r>
      <w:r w:rsidRPr="007B7DAC">
        <w:rPr>
          <w:rFonts w:ascii="Times New Roman" w:hAnsi="Times New Roman" w:cs="Times New Roman"/>
          <w:sz w:val="24"/>
          <w:szCs w:val="24"/>
        </w:rPr>
        <w:t xml:space="preserve">% участников ВПР,  </w:t>
      </w:r>
      <w:r>
        <w:rPr>
          <w:rFonts w:ascii="Times New Roman" w:hAnsi="Times New Roman" w:cs="Times New Roman"/>
          <w:sz w:val="24"/>
          <w:szCs w:val="24"/>
        </w:rPr>
        <w:t xml:space="preserve">4 </w:t>
      </w:r>
      <w:r>
        <w:rPr>
          <w:rFonts w:ascii="Times New Roman" w:hAnsi="Times New Roman" w:cs="Times New Roman"/>
          <w:sz w:val="24"/>
          <w:szCs w:val="24"/>
        </w:rPr>
        <w:lastRenderedPageBreak/>
        <w:t xml:space="preserve">балла,  набрали 40% участника. </w:t>
      </w:r>
      <w:r w:rsidRPr="007B7DAC">
        <w:rPr>
          <w:rFonts w:ascii="Times New Roman" w:hAnsi="Times New Roman" w:cs="Times New Roman"/>
          <w:sz w:val="24"/>
          <w:szCs w:val="24"/>
        </w:rPr>
        <w:t xml:space="preserve">Всего же с проверочной работой по </w:t>
      </w:r>
      <w:r>
        <w:rPr>
          <w:rFonts w:ascii="Times New Roman" w:hAnsi="Times New Roman" w:cs="Times New Roman"/>
          <w:sz w:val="24"/>
          <w:szCs w:val="24"/>
        </w:rPr>
        <w:t>истории</w:t>
      </w:r>
      <w:r w:rsidRPr="007B7DAC">
        <w:rPr>
          <w:rFonts w:ascii="Times New Roman" w:hAnsi="Times New Roman" w:cs="Times New Roman"/>
          <w:sz w:val="24"/>
          <w:szCs w:val="24"/>
        </w:rPr>
        <w:t xml:space="preserve"> в 201</w:t>
      </w:r>
      <w:r>
        <w:rPr>
          <w:rFonts w:ascii="Times New Roman" w:hAnsi="Times New Roman" w:cs="Times New Roman"/>
          <w:sz w:val="24"/>
          <w:szCs w:val="24"/>
        </w:rPr>
        <w:t>9</w:t>
      </w:r>
      <w:r w:rsidRPr="007B7DAC">
        <w:rPr>
          <w:rFonts w:ascii="Times New Roman" w:hAnsi="Times New Roman" w:cs="Times New Roman"/>
          <w:sz w:val="24"/>
          <w:szCs w:val="24"/>
        </w:rPr>
        <w:t xml:space="preserve"> году справилось </w:t>
      </w:r>
      <w:r>
        <w:rPr>
          <w:rFonts w:ascii="Times New Roman" w:hAnsi="Times New Roman" w:cs="Times New Roman"/>
          <w:sz w:val="24"/>
          <w:szCs w:val="24"/>
        </w:rPr>
        <w:t>75</w:t>
      </w:r>
      <w:r w:rsidRPr="00315481">
        <w:rPr>
          <w:rFonts w:ascii="Times New Roman" w:hAnsi="Times New Roman" w:cs="Times New Roman"/>
          <w:sz w:val="24"/>
          <w:szCs w:val="24"/>
        </w:rPr>
        <w:t xml:space="preserve">% </w:t>
      </w:r>
      <w:r w:rsidRPr="007B7DAC">
        <w:rPr>
          <w:rFonts w:ascii="Times New Roman" w:hAnsi="Times New Roman" w:cs="Times New Roman"/>
          <w:sz w:val="24"/>
          <w:szCs w:val="24"/>
        </w:rPr>
        <w:t>участников.</w:t>
      </w:r>
    </w:p>
    <w:p w:rsidR="00706D66" w:rsidRPr="00485CC8" w:rsidRDefault="00706D66" w:rsidP="00706D66">
      <w:pPr>
        <w:pStyle w:val="af5"/>
        <w:ind w:left="360"/>
        <w:jc w:val="center"/>
        <w:rPr>
          <w:rFonts w:ascii="Times New Roman" w:hAnsi="Times New Roman"/>
          <w:b/>
          <w:sz w:val="28"/>
          <w:szCs w:val="28"/>
        </w:rPr>
      </w:pPr>
      <w:r>
        <w:rPr>
          <w:rFonts w:ascii="Times New Roman" w:hAnsi="Times New Roman"/>
          <w:b/>
          <w:sz w:val="28"/>
          <w:szCs w:val="28"/>
        </w:rPr>
        <w:t>Математика 6 класс</w:t>
      </w:r>
    </w:p>
    <w:p w:rsidR="00706D66" w:rsidRDefault="00706D66" w:rsidP="00706D66">
      <w:pPr>
        <w:jc w:val="both"/>
        <w:rPr>
          <w:rFonts w:ascii="Times New Roman" w:hAnsi="Times New Roman" w:cs="Times New Roman"/>
          <w:sz w:val="24"/>
          <w:szCs w:val="24"/>
        </w:rPr>
      </w:pPr>
      <w:r>
        <w:rPr>
          <w:rFonts w:ascii="Times New Roman" w:hAnsi="Times New Roman" w:cs="Times New Roman"/>
          <w:sz w:val="24"/>
          <w:szCs w:val="24"/>
        </w:rPr>
        <w:t xml:space="preserve">       </w:t>
      </w:r>
      <w:r w:rsidRPr="00955515">
        <w:rPr>
          <w:rFonts w:ascii="Times New Roman" w:hAnsi="Times New Roman" w:cs="Times New Roman"/>
          <w:sz w:val="24"/>
          <w:szCs w:val="24"/>
        </w:rPr>
        <w:t>В 201</w:t>
      </w:r>
      <w:r>
        <w:rPr>
          <w:rFonts w:ascii="Times New Roman" w:hAnsi="Times New Roman" w:cs="Times New Roman"/>
          <w:sz w:val="24"/>
          <w:szCs w:val="24"/>
        </w:rPr>
        <w:t>9</w:t>
      </w:r>
      <w:r w:rsidRPr="00955515">
        <w:rPr>
          <w:rFonts w:ascii="Times New Roman" w:hAnsi="Times New Roman" w:cs="Times New Roman"/>
          <w:sz w:val="24"/>
          <w:szCs w:val="24"/>
        </w:rPr>
        <w:t xml:space="preserve"> году </w:t>
      </w:r>
      <w:r>
        <w:rPr>
          <w:rFonts w:ascii="Times New Roman" w:hAnsi="Times New Roman" w:cs="Times New Roman"/>
          <w:sz w:val="24"/>
          <w:szCs w:val="24"/>
        </w:rPr>
        <w:t>шестик</w:t>
      </w:r>
      <w:r w:rsidRPr="00955515">
        <w:rPr>
          <w:rFonts w:ascii="Times New Roman" w:hAnsi="Times New Roman" w:cs="Times New Roman"/>
          <w:sz w:val="24"/>
          <w:szCs w:val="24"/>
        </w:rPr>
        <w:t xml:space="preserve">лассникам была предложена проверочная работа, состоящая </w:t>
      </w:r>
      <w:r w:rsidRPr="00485CC8">
        <w:rPr>
          <w:rFonts w:ascii="Times New Roman" w:hAnsi="Times New Roman" w:cs="Times New Roman"/>
          <w:sz w:val="24"/>
          <w:szCs w:val="24"/>
        </w:rPr>
        <w:t>из 13 заданий, за верное выполнение которых максимально можно было наб</w:t>
      </w:r>
      <w:r>
        <w:rPr>
          <w:rFonts w:ascii="Times New Roman" w:hAnsi="Times New Roman" w:cs="Times New Roman"/>
          <w:sz w:val="24"/>
          <w:szCs w:val="24"/>
        </w:rPr>
        <w:t>рать 16 баллов. На диаграмме 8</w:t>
      </w:r>
      <w:r w:rsidRPr="00485CC8">
        <w:rPr>
          <w:rFonts w:ascii="Times New Roman" w:hAnsi="Times New Roman" w:cs="Times New Roman"/>
          <w:sz w:val="24"/>
          <w:szCs w:val="24"/>
        </w:rPr>
        <w:t xml:space="preserve"> представлено распределение набранных баллов участниками</w:t>
      </w:r>
      <w:r>
        <w:rPr>
          <w:rFonts w:ascii="Times New Roman" w:hAnsi="Times New Roman" w:cs="Times New Roman"/>
          <w:sz w:val="24"/>
          <w:szCs w:val="24"/>
        </w:rPr>
        <w:t>.</w:t>
      </w:r>
      <w:r w:rsidRPr="00485CC8">
        <w:rPr>
          <w:rFonts w:ascii="Times New Roman" w:hAnsi="Times New Roman" w:cs="Times New Roman"/>
          <w:sz w:val="24"/>
          <w:szCs w:val="24"/>
        </w:rPr>
        <w:t xml:space="preserve"> </w:t>
      </w:r>
    </w:p>
    <w:p w:rsidR="00706D66" w:rsidRPr="00FA6D1B" w:rsidRDefault="00706D66" w:rsidP="00706D66">
      <w:pPr>
        <w:jc w:val="both"/>
        <w:rPr>
          <w:rFonts w:ascii="Times New Roman" w:hAnsi="Times New Roman" w:cs="Times New Roman"/>
          <w:b/>
          <w:sz w:val="28"/>
          <w:szCs w:val="28"/>
        </w:rPr>
      </w:pPr>
      <w:r>
        <w:rPr>
          <w:rFonts w:ascii="Tahoma" w:hAnsi="Tahoma" w:cs="Tahoma"/>
          <w:noProof/>
          <w:sz w:val="24"/>
          <w:szCs w:val="24"/>
          <w:lang w:eastAsia="ru-RU"/>
        </w:rPr>
        <w:drawing>
          <wp:inline distT="0" distB="0" distL="0" distR="0">
            <wp:extent cx="6855460" cy="1850841"/>
            <wp:effectExtent l="0" t="0" r="2540" b="0"/>
            <wp:docPr id="13"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5460" cy="1850841"/>
                    </a:xfrm>
                    <a:prstGeom prst="rect">
                      <a:avLst/>
                    </a:prstGeom>
                    <a:noFill/>
                    <a:ln>
                      <a:noFill/>
                    </a:ln>
                  </pic:spPr>
                </pic:pic>
              </a:graphicData>
            </a:graphic>
          </wp:inline>
        </w:drawing>
      </w:r>
    </w:p>
    <w:p w:rsidR="00706D66" w:rsidRDefault="00706D66" w:rsidP="00706D66">
      <w:pPr>
        <w:jc w:val="both"/>
        <w:rPr>
          <w:rFonts w:ascii="Times New Roman" w:hAnsi="Times New Roman" w:cs="Times New Roman"/>
          <w:sz w:val="24"/>
          <w:szCs w:val="24"/>
        </w:rPr>
      </w:pPr>
      <w:r>
        <w:rPr>
          <w:rFonts w:ascii="Times New Roman" w:hAnsi="Times New Roman" w:cs="Times New Roman"/>
          <w:sz w:val="24"/>
          <w:szCs w:val="24"/>
        </w:rPr>
        <w:t xml:space="preserve">     </w:t>
      </w:r>
      <w:r w:rsidRPr="001038C9">
        <w:rPr>
          <w:rFonts w:ascii="Times New Roman" w:hAnsi="Times New Roman" w:cs="Times New Roman"/>
          <w:sz w:val="24"/>
          <w:szCs w:val="24"/>
        </w:rPr>
        <w:t xml:space="preserve">Анализ данной диаграммы показывает, что распределение первичных баллов </w:t>
      </w:r>
      <w:r>
        <w:rPr>
          <w:rFonts w:ascii="Times New Roman" w:hAnsi="Times New Roman" w:cs="Times New Roman"/>
          <w:sz w:val="24"/>
          <w:szCs w:val="24"/>
        </w:rPr>
        <w:t xml:space="preserve">сопровождается «пиками» – это </w:t>
      </w:r>
      <w:r w:rsidRPr="007B7DAC">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7B7DAC">
        <w:rPr>
          <w:rFonts w:ascii="Times New Roman" w:hAnsi="Times New Roman" w:cs="Times New Roman"/>
          <w:sz w:val="24"/>
          <w:szCs w:val="24"/>
        </w:rPr>
        <w:t>балл</w:t>
      </w:r>
      <w:r>
        <w:rPr>
          <w:rFonts w:ascii="Times New Roman" w:hAnsi="Times New Roman" w:cs="Times New Roman"/>
          <w:sz w:val="24"/>
          <w:szCs w:val="24"/>
        </w:rPr>
        <w:t>а, которые набрали 17</w:t>
      </w:r>
      <w:r w:rsidRPr="007B7DAC">
        <w:rPr>
          <w:rFonts w:ascii="Times New Roman" w:hAnsi="Times New Roman" w:cs="Times New Roman"/>
          <w:sz w:val="24"/>
          <w:szCs w:val="24"/>
        </w:rPr>
        <w:t xml:space="preserve">% участников ВПР,  </w:t>
      </w:r>
      <w:r>
        <w:rPr>
          <w:rFonts w:ascii="Times New Roman" w:hAnsi="Times New Roman" w:cs="Times New Roman"/>
          <w:sz w:val="24"/>
          <w:szCs w:val="24"/>
        </w:rPr>
        <w:t xml:space="preserve">8 баллов, которые набрали 50% участника. Максимальное количество 16 баллов набрали 17% участников ВПР.  </w:t>
      </w:r>
      <w:r w:rsidRPr="007B7DAC">
        <w:rPr>
          <w:rFonts w:ascii="Times New Roman" w:hAnsi="Times New Roman" w:cs="Times New Roman"/>
          <w:sz w:val="24"/>
          <w:szCs w:val="24"/>
        </w:rPr>
        <w:t xml:space="preserve">Всего же с проверочной работой по </w:t>
      </w:r>
      <w:r>
        <w:rPr>
          <w:rFonts w:ascii="Times New Roman" w:hAnsi="Times New Roman" w:cs="Times New Roman"/>
          <w:sz w:val="24"/>
          <w:szCs w:val="24"/>
        </w:rPr>
        <w:t>математике</w:t>
      </w:r>
      <w:r w:rsidRPr="007B7DAC">
        <w:rPr>
          <w:rFonts w:ascii="Times New Roman" w:hAnsi="Times New Roman" w:cs="Times New Roman"/>
          <w:sz w:val="24"/>
          <w:szCs w:val="24"/>
        </w:rPr>
        <w:t xml:space="preserve"> в 201</w:t>
      </w:r>
      <w:r>
        <w:rPr>
          <w:rFonts w:ascii="Times New Roman" w:hAnsi="Times New Roman" w:cs="Times New Roman"/>
          <w:sz w:val="24"/>
          <w:szCs w:val="24"/>
        </w:rPr>
        <w:t>9</w:t>
      </w:r>
      <w:r w:rsidRPr="007B7DAC">
        <w:rPr>
          <w:rFonts w:ascii="Times New Roman" w:hAnsi="Times New Roman" w:cs="Times New Roman"/>
          <w:sz w:val="24"/>
          <w:szCs w:val="24"/>
        </w:rPr>
        <w:t xml:space="preserve"> году справилось </w:t>
      </w:r>
      <w:r>
        <w:rPr>
          <w:rFonts w:ascii="Times New Roman" w:hAnsi="Times New Roman" w:cs="Times New Roman"/>
          <w:sz w:val="24"/>
          <w:szCs w:val="24"/>
        </w:rPr>
        <w:t>83</w:t>
      </w:r>
      <w:r w:rsidRPr="00315481">
        <w:rPr>
          <w:rFonts w:ascii="Times New Roman" w:hAnsi="Times New Roman" w:cs="Times New Roman"/>
          <w:sz w:val="24"/>
          <w:szCs w:val="24"/>
        </w:rPr>
        <w:t xml:space="preserve">% </w:t>
      </w:r>
      <w:r w:rsidRPr="007B7DAC">
        <w:rPr>
          <w:rFonts w:ascii="Times New Roman" w:hAnsi="Times New Roman" w:cs="Times New Roman"/>
          <w:sz w:val="24"/>
          <w:szCs w:val="24"/>
        </w:rPr>
        <w:t>участников.</w:t>
      </w:r>
    </w:p>
    <w:p w:rsidR="00706D66" w:rsidRDefault="00706D66" w:rsidP="00706D66">
      <w:pPr>
        <w:jc w:val="center"/>
        <w:rPr>
          <w:rFonts w:ascii="Times New Roman" w:hAnsi="Times New Roman" w:cs="Times New Roman"/>
          <w:b/>
          <w:sz w:val="28"/>
          <w:szCs w:val="28"/>
        </w:rPr>
      </w:pPr>
      <w:r>
        <w:rPr>
          <w:rFonts w:ascii="Times New Roman" w:hAnsi="Times New Roman" w:cs="Times New Roman"/>
          <w:b/>
          <w:sz w:val="28"/>
          <w:szCs w:val="28"/>
        </w:rPr>
        <w:t>Русский язык 6</w:t>
      </w:r>
      <w:r w:rsidRPr="0090796B">
        <w:rPr>
          <w:rFonts w:ascii="Times New Roman" w:hAnsi="Times New Roman" w:cs="Times New Roman"/>
          <w:b/>
          <w:sz w:val="28"/>
          <w:szCs w:val="28"/>
        </w:rPr>
        <w:t xml:space="preserve"> класс</w:t>
      </w:r>
    </w:p>
    <w:p w:rsidR="00706D66" w:rsidRPr="00713B6E" w:rsidRDefault="00706D66" w:rsidP="00706D66">
      <w:pPr>
        <w:pStyle w:val="Default"/>
        <w:spacing w:line="276" w:lineRule="auto"/>
        <w:jc w:val="both"/>
      </w:pPr>
      <w:r w:rsidRPr="00713B6E">
        <w:t xml:space="preserve">      Проверочная работа по русскому языку для обучающихся 6-х классов в 201</w:t>
      </w:r>
      <w:r>
        <w:t>9</w:t>
      </w:r>
      <w:r w:rsidRPr="00713B6E">
        <w:t xml:space="preserve"> году состояла из 14 заданий базового уровня сложности, в том числе 5 заданий к приведенному тексту для чтения. Проверочная работа направлена как на проверку </w:t>
      </w:r>
      <w:proofErr w:type="spellStart"/>
      <w:r w:rsidRPr="00713B6E">
        <w:t>сформированности</w:t>
      </w:r>
      <w:proofErr w:type="spellEnd"/>
      <w:r w:rsidRPr="00713B6E">
        <w:t xml:space="preserve"> предметных результатов, так и на оценку универсальных учебных действий обучающихся основной школы. </w:t>
      </w:r>
    </w:p>
    <w:p w:rsidR="00706D66" w:rsidRPr="00713B6E" w:rsidRDefault="00706D66" w:rsidP="00706D66">
      <w:pPr>
        <w:jc w:val="both"/>
        <w:rPr>
          <w:rFonts w:ascii="Times New Roman" w:hAnsi="Times New Roman" w:cs="Times New Roman"/>
          <w:sz w:val="24"/>
          <w:szCs w:val="24"/>
        </w:rPr>
      </w:pPr>
      <w:r>
        <w:rPr>
          <w:rFonts w:ascii="Times New Roman" w:hAnsi="Times New Roman" w:cs="Times New Roman"/>
          <w:sz w:val="24"/>
          <w:szCs w:val="24"/>
        </w:rPr>
        <w:t xml:space="preserve">     </w:t>
      </w:r>
      <w:r w:rsidRPr="00713B6E">
        <w:rPr>
          <w:rFonts w:ascii="Times New Roman" w:hAnsi="Times New Roman" w:cs="Times New Roman"/>
          <w:sz w:val="24"/>
          <w:szCs w:val="24"/>
        </w:rPr>
        <w:t xml:space="preserve">За верное выполнение всех заданий ВПР можно было набрать 51 балл, отметка «3» начиналась с 25 баллов, «4» – с 35 баллов, «5» – с 45 баллов. На диаграмме </w:t>
      </w:r>
      <w:r>
        <w:rPr>
          <w:rFonts w:ascii="Times New Roman" w:hAnsi="Times New Roman" w:cs="Times New Roman"/>
          <w:sz w:val="24"/>
          <w:szCs w:val="24"/>
        </w:rPr>
        <w:t xml:space="preserve">9 </w:t>
      </w:r>
      <w:r w:rsidRPr="00713B6E">
        <w:rPr>
          <w:rFonts w:ascii="Times New Roman" w:hAnsi="Times New Roman" w:cs="Times New Roman"/>
          <w:sz w:val="24"/>
          <w:szCs w:val="24"/>
        </w:rPr>
        <w:t>представлено распределение участников проверочной работы по количеству набранных первичных баллов.</w:t>
      </w:r>
    </w:p>
    <w:p w:rsidR="00706D66" w:rsidRPr="00713B6E" w:rsidRDefault="00706D66" w:rsidP="00706D66">
      <w:pPr>
        <w:jc w:val="both"/>
        <w:rPr>
          <w:rFonts w:ascii="Times New Roman" w:hAnsi="Times New Roman" w:cs="Times New Roman"/>
          <w:b/>
          <w:sz w:val="24"/>
          <w:szCs w:val="24"/>
        </w:rPr>
      </w:pPr>
      <w:r>
        <w:rPr>
          <w:rFonts w:ascii="Tahoma" w:hAnsi="Tahoma" w:cs="Tahoma"/>
          <w:noProof/>
          <w:sz w:val="24"/>
          <w:szCs w:val="24"/>
          <w:lang w:eastAsia="ru-RU"/>
        </w:rPr>
        <w:drawing>
          <wp:inline distT="0" distB="0" distL="0" distR="0">
            <wp:extent cx="6855460" cy="1850841"/>
            <wp:effectExtent l="0" t="0" r="2540" b="0"/>
            <wp:docPr id="14"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5460" cy="1850841"/>
                    </a:xfrm>
                    <a:prstGeom prst="rect">
                      <a:avLst/>
                    </a:prstGeom>
                    <a:noFill/>
                    <a:ln>
                      <a:noFill/>
                    </a:ln>
                  </pic:spPr>
                </pic:pic>
              </a:graphicData>
            </a:graphic>
          </wp:inline>
        </w:drawing>
      </w:r>
    </w:p>
    <w:p w:rsidR="00706D66" w:rsidRDefault="00706D66" w:rsidP="00706D66">
      <w:pPr>
        <w:jc w:val="both"/>
        <w:rPr>
          <w:rFonts w:ascii="Times New Roman" w:hAnsi="Times New Roman" w:cs="Times New Roman"/>
          <w:sz w:val="24"/>
          <w:szCs w:val="24"/>
        </w:rPr>
      </w:pPr>
      <w:r>
        <w:rPr>
          <w:rFonts w:ascii="Times New Roman" w:hAnsi="Times New Roman" w:cs="Times New Roman"/>
          <w:sz w:val="24"/>
          <w:szCs w:val="24"/>
        </w:rPr>
        <w:t xml:space="preserve">      </w:t>
      </w:r>
      <w:r w:rsidRPr="001038C9">
        <w:rPr>
          <w:rFonts w:ascii="Times New Roman" w:hAnsi="Times New Roman" w:cs="Times New Roman"/>
          <w:sz w:val="24"/>
          <w:szCs w:val="24"/>
        </w:rPr>
        <w:t xml:space="preserve">Анализ данной диаграммы показывает, что распределение первичных баллов </w:t>
      </w:r>
      <w:r>
        <w:rPr>
          <w:rFonts w:ascii="Times New Roman" w:hAnsi="Times New Roman" w:cs="Times New Roman"/>
          <w:sz w:val="24"/>
          <w:szCs w:val="24"/>
        </w:rPr>
        <w:t xml:space="preserve">сопровождается  «пиками» – это </w:t>
      </w:r>
      <w:r w:rsidRPr="007B7DAC">
        <w:rPr>
          <w:rFonts w:ascii="Times New Roman" w:hAnsi="Times New Roman" w:cs="Times New Roman"/>
          <w:sz w:val="24"/>
          <w:szCs w:val="24"/>
        </w:rPr>
        <w:t xml:space="preserve"> </w:t>
      </w:r>
      <w:r>
        <w:rPr>
          <w:rFonts w:ascii="Times New Roman" w:hAnsi="Times New Roman" w:cs="Times New Roman"/>
          <w:sz w:val="24"/>
          <w:szCs w:val="24"/>
        </w:rPr>
        <w:t xml:space="preserve">12, 22, 26,30, 45, 49  </w:t>
      </w:r>
      <w:r w:rsidRPr="007B7DAC">
        <w:rPr>
          <w:rFonts w:ascii="Times New Roman" w:hAnsi="Times New Roman" w:cs="Times New Roman"/>
          <w:sz w:val="24"/>
          <w:szCs w:val="24"/>
        </w:rPr>
        <w:t>балл</w:t>
      </w:r>
      <w:r>
        <w:rPr>
          <w:rFonts w:ascii="Times New Roman" w:hAnsi="Times New Roman" w:cs="Times New Roman"/>
          <w:sz w:val="24"/>
          <w:szCs w:val="24"/>
        </w:rPr>
        <w:t>ов, которые набрали по 13</w:t>
      </w:r>
      <w:r w:rsidRPr="007B7DAC">
        <w:rPr>
          <w:rFonts w:ascii="Times New Roman" w:hAnsi="Times New Roman" w:cs="Times New Roman"/>
          <w:sz w:val="24"/>
          <w:szCs w:val="24"/>
        </w:rPr>
        <w:t xml:space="preserve">% участников ВПР,  </w:t>
      </w:r>
      <w:r>
        <w:rPr>
          <w:rFonts w:ascii="Times New Roman" w:hAnsi="Times New Roman" w:cs="Times New Roman"/>
          <w:sz w:val="24"/>
          <w:szCs w:val="24"/>
        </w:rPr>
        <w:t xml:space="preserve">25 баллов набрали 25% участников.  Верхняя граница остановилась на отметке 49 баллах (1 </w:t>
      </w:r>
      <w:r>
        <w:rPr>
          <w:rFonts w:ascii="Times New Roman" w:hAnsi="Times New Roman" w:cs="Times New Roman"/>
          <w:sz w:val="24"/>
          <w:szCs w:val="24"/>
        </w:rPr>
        <w:lastRenderedPageBreak/>
        <w:t xml:space="preserve">участник). </w:t>
      </w:r>
      <w:r w:rsidRPr="007B7DAC">
        <w:rPr>
          <w:rFonts w:ascii="Times New Roman" w:hAnsi="Times New Roman" w:cs="Times New Roman"/>
          <w:sz w:val="24"/>
          <w:szCs w:val="24"/>
        </w:rPr>
        <w:t xml:space="preserve">Всего же с проверочной работой по </w:t>
      </w:r>
      <w:r>
        <w:rPr>
          <w:rFonts w:ascii="Times New Roman" w:hAnsi="Times New Roman" w:cs="Times New Roman"/>
          <w:sz w:val="24"/>
          <w:szCs w:val="24"/>
        </w:rPr>
        <w:t>русскому языку в 2019</w:t>
      </w:r>
      <w:r w:rsidRPr="007B7DAC">
        <w:rPr>
          <w:rFonts w:ascii="Times New Roman" w:hAnsi="Times New Roman" w:cs="Times New Roman"/>
          <w:sz w:val="24"/>
          <w:szCs w:val="24"/>
        </w:rPr>
        <w:t xml:space="preserve"> году справилось </w:t>
      </w:r>
      <w:r>
        <w:rPr>
          <w:rFonts w:ascii="Times New Roman" w:hAnsi="Times New Roman" w:cs="Times New Roman"/>
          <w:sz w:val="24"/>
          <w:szCs w:val="24"/>
        </w:rPr>
        <w:t>75</w:t>
      </w:r>
      <w:r w:rsidRPr="00315481">
        <w:rPr>
          <w:rFonts w:ascii="Times New Roman" w:hAnsi="Times New Roman" w:cs="Times New Roman"/>
          <w:sz w:val="24"/>
          <w:szCs w:val="24"/>
        </w:rPr>
        <w:t xml:space="preserve">% </w:t>
      </w:r>
      <w:r w:rsidRPr="007B7DAC">
        <w:rPr>
          <w:rFonts w:ascii="Times New Roman" w:hAnsi="Times New Roman" w:cs="Times New Roman"/>
          <w:sz w:val="24"/>
          <w:szCs w:val="24"/>
        </w:rPr>
        <w:t>участников.</w:t>
      </w:r>
    </w:p>
    <w:p w:rsidR="00706D66" w:rsidRDefault="00706D66" w:rsidP="00706D66">
      <w:pPr>
        <w:jc w:val="center"/>
        <w:rPr>
          <w:rFonts w:ascii="Times New Roman" w:hAnsi="Times New Roman" w:cs="Times New Roman"/>
          <w:b/>
          <w:sz w:val="28"/>
          <w:szCs w:val="28"/>
        </w:rPr>
      </w:pPr>
      <w:r>
        <w:rPr>
          <w:rFonts w:ascii="Times New Roman" w:hAnsi="Times New Roman" w:cs="Times New Roman"/>
          <w:b/>
          <w:sz w:val="28"/>
          <w:szCs w:val="28"/>
        </w:rPr>
        <w:t>География 6</w:t>
      </w:r>
      <w:r w:rsidRPr="0090796B">
        <w:rPr>
          <w:rFonts w:ascii="Times New Roman" w:hAnsi="Times New Roman" w:cs="Times New Roman"/>
          <w:b/>
          <w:sz w:val="28"/>
          <w:szCs w:val="28"/>
        </w:rPr>
        <w:t xml:space="preserve"> класс</w:t>
      </w:r>
    </w:p>
    <w:p w:rsidR="00706D66" w:rsidRDefault="00706D66" w:rsidP="00706D66">
      <w:pPr>
        <w:jc w:val="both"/>
        <w:rPr>
          <w:rFonts w:ascii="Times New Roman" w:hAnsi="Times New Roman" w:cs="Times New Roman"/>
          <w:sz w:val="24"/>
          <w:szCs w:val="24"/>
        </w:rPr>
      </w:pPr>
      <w:r>
        <w:rPr>
          <w:rFonts w:ascii="Times New Roman" w:hAnsi="Times New Roman" w:cs="Times New Roman"/>
          <w:sz w:val="24"/>
          <w:szCs w:val="24"/>
        </w:rPr>
        <w:t xml:space="preserve">     </w:t>
      </w:r>
      <w:r w:rsidRPr="00955515">
        <w:rPr>
          <w:rFonts w:ascii="Times New Roman" w:hAnsi="Times New Roman" w:cs="Times New Roman"/>
          <w:sz w:val="24"/>
          <w:szCs w:val="24"/>
        </w:rPr>
        <w:t>В 201</w:t>
      </w:r>
      <w:r>
        <w:rPr>
          <w:rFonts w:ascii="Times New Roman" w:hAnsi="Times New Roman" w:cs="Times New Roman"/>
          <w:sz w:val="24"/>
          <w:szCs w:val="24"/>
        </w:rPr>
        <w:t>9</w:t>
      </w:r>
      <w:r w:rsidRPr="00955515">
        <w:rPr>
          <w:rFonts w:ascii="Times New Roman" w:hAnsi="Times New Roman" w:cs="Times New Roman"/>
          <w:sz w:val="24"/>
          <w:szCs w:val="24"/>
        </w:rPr>
        <w:t xml:space="preserve"> году </w:t>
      </w:r>
      <w:r>
        <w:rPr>
          <w:rFonts w:ascii="Times New Roman" w:hAnsi="Times New Roman" w:cs="Times New Roman"/>
          <w:sz w:val="24"/>
          <w:szCs w:val="24"/>
        </w:rPr>
        <w:t>шестик</w:t>
      </w:r>
      <w:r w:rsidRPr="00955515">
        <w:rPr>
          <w:rFonts w:ascii="Times New Roman" w:hAnsi="Times New Roman" w:cs="Times New Roman"/>
          <w:sz w:val="24"/>
          <w:szCs w:val="24"/>
        </w:rPr>
        <w:t xml:space="preserve">лассникам была предложена проверочная работа, состоящая </w:t>
      </w:r>
      <w:r w:rsidRPr="00485CC8">
        <w:rPr>
          <w:rFonts w:ascii="Times New Roman" w:hAnsi="Times New Roman" w:cs="Times New Roman"/>
          <w:sz w:val="24"/>
          <w:szCs w:val="24"/>
        </w:rPr>
        <w:t>из 1</w:t>
      </w:r>
      <w:r>
        <w:rPr>
          <w:rFonts w:ascii="Times New Roman" w:hAnsi="Times New Roman" w:cs="Times New Roman"/>
          <w:sz w:val="24"/>
          <w:szCs w:val="24"/>
        </w:rPr>
        <w:t>0</w:t>
      </w:r>
      <w:r w:rsidRPr="00485CC8">
        <w:rPr>
          <w:rFonts w:ascii="Times New Roman" w:hAnsi="Times New Roman" w:cs="Times New Roman"/>
          <w:sz w:val="24"/>
          <w:szCs w:val="24"/>
        </w:rPr>
        <w:t xml:space="preserve"> заданий, за верное выполнение которых максимально можно было наб</w:t>
      </w:r>
      <w:r>
        <w:rPr>
          <w:rFonts w:ascii="Times New Roman" w:hAnsi="Times New Roman" w:cs="Times New Roman"/>
          <w:sz w:val="24"/>
          <w:szCs w:val="24"/>
        </w:rPr>
        <w:t>рать 37 баллов. На диаграмме 10</w:t>
      </w:r>
      <w:r w:rsidRPr="00485CC8">
        <w:rPr>
          <w:rFonts w:ascii="Times New Roman" w:hAnsi="Times New Roman" w:cs="Times New Roman"/>
          <w:sz w:val="24"/>
          <w:szCs w:val="24"/>
        </w:rPr>
        <w:t xml:space="preserve"> представлено распределение набранных баллов участниками</w:t>
      </w:r>
      <w:r>
        <w:rPr>
          <w:rFonts w:ascii="Times New Roman" w:hAnsi="Times New Roman" w:cs="Times New Roman"/>
          <w:sz w:val="24"/>
          <w:szCs w:val="24"/>
        </w:rPr>
        <w:t>.</w:t>
      </w:r>
    </w:p>
    <w:p w:rsidR="00706D66" w:rsidRDefault="00706D66" w:rsidP="00706D66">
      <w:pPr>
        <w:jc w:val="both"/>
        <w:rPr>
          <w:rFonts w:ascii="Times New Roman" w:hAnsi="Times New Roman" w:cs="Times New Roman"/>
          <w:sz w:val="24"/>
          <w:szCs w:val="24"/>
        </w:rPr>
      </w:pPr>
      <w:r>
        <w:rPr>
          <w:rFonts w:ascii="Tahoma" w:hAnsi="Tahoma" w:cs="Tahoma"/>
          <w:noProof/>
          <w:sz w:val="24"/>
          <w:szCs w:val="24"/>
          <w:lang w:eastAsia="ru-RU"/>
        </w:rPr>
        <w:drawing>
          <wp:inline distT="0" distB="0" distL="0" distR="0">
            <wp:extent cx="6855460" cy="1850841"/>
            <wp:effectExtent l="0" t="0" r="2540" b="0"/>
            <wp:docPr id="15"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5460" cy="1850841"/>
                    </a:xfrm>
                    <a:prstGeom prst="rect">
                      <a:avLst/>
                    </a:prstGeom>
                    <a:noFill/>
                    <a:ln>
                      <a:noFill/>
                    </a:ln>
                  </pic:spPr>
                </pic:pic>
              </a:graphicData>
            </a:graphic>
          </wp:inline>
        </w:drawing>
      </w:r>
    </w:p>
    <w:p w:rsidR="00706D66" w:rsidRDefault="00706D66" w:rsidP="00706D66">
      <w:pPr>
        <w:jc w:val="both"/>
        <w:rPr>
          <w:rFonts w:ascii="Times New Roman" w:hAnsi="Times New Roman" w:cs="Times New Roman"/>
          <w:sz w:val="24"/>
          <w:szCs w:val="24"/>
        </w:rPr>
      </w:pPr>
      <w:r>
        <w:rPr>
          <w:rFonts w:ascii="Times New Roman" w:hAnsi="Times New Roman" w:cs="Times New Roman"/>
          <w:sz w:val="24"/>
          <w:szCs w:val="24"/>
        </w:rPr>
        <w:t xml:space="preserve">     </w:t>
      </w:r>
      <w:r w:rsidRPr="001038C9">
        <w:rPr>
          <w:rFonts w:ascii="Times New Roman" w:hAnsi="Times New Roman" w:cs="Times New Roman"/>
          <w:sz w:val="24"/>
          <w:szCs w:val="24"/>
        </w:rPr>
        <w:t xml:space="preserve">Анализ данной диаграммы показывает, что распределение первичных баллов </w:t>
      </w:r>
      <w:r>
        <w:rPr>
          <w:rFonts w:ascii="Times New Roman" w:hAnsi="Times New Roman" w:cs="Times New Roman"/>
          <w:sz w:val="24"/>
          <w:szCs w:val="24"/>
        </w:rPr>
        <w:t xml:space="preserve">сопровождается «пиками» – это </w:t>
      </w:r>
      <w:r w:rsidRPr="007B7DAC">
        <w:rPr>
          <w:rFonts w:ascii="Times New Roman" w:hAnsi="Times New Roman" w:cs="Times New Roman"/>
          <w:sz w:val="24"/>
          <w:szCs w:val="24"/>
        </w:rPr>
        <w:t xml:space="preserve"> </w:t>
      </w:r>
      <w:r>
        <w:rPr>
          <w:rFonts w:ascii="Times New Roman" w:hAnsi="Times New Roman" w:cs="Times New Roman"/>
          <w:sz w:val="24"/>
          <w:szCs w:val="24"/>
        </w:rPr>
        <w:t xml:space="preserve">8, 15, 25,26,29  </w:t>
      </w:r>
      <w:r w:rsidRPr="007B7DAC">
        <w:rPr>
          <w:rFonts w:ascii="Times New Roman" w:hAnsi="Times New Roman" w:cs="Times New Roman"/>
          <w:sz w:val="24"/>
          <w:szCs w:val="24"/>
        </w:rPr>
        <w:t>балл</w:t>
      </w:r>
      <w:r>
        <w:rPr>
          <w:rFonts w:ascii="Times New Roman" w:hAnsi="Times New Roman" w:cs="Times New Roman"/>
          <w:sz w:val="24"/>
          <w:szCs w:val="24"/>
        </w:rPr>
        <w:t>ов, которые набрали  по 14</w:t>
      </w:r>
      <w:r w:rsidRPr="007B7DAC">
        <w:rPr>
          <w:rFonts w:ascii="Times New Roman" w:hAnsi="Times New Roman" w:cs="Times New Roman"/>
          <w:sz w:val="24"/>
          <w:szCs w:val="24"/>
        </w:rPr>
        <w:t xml:space="preserve">% участников ВПР,  </w:t>
      </w:r>
      <w:r>
        <w:rPr>
          <w:rFonts w:ascii="Times New Roman" w:hAnsi="Times New Roman" w:cs="Times New Roman"/>
          <w:sz w:val="24"/>
          <w:szCs w:val="24"/>
        </w:rPr>
        <w:t xml:space="preserve">22 балла набрали 29% участников ВПР.  </w:t>
      </w:r>
      <w:r w:rsidRPr="007B7DAC">
        <w:rPr>
          <w:rFonts w:ascii="Times New Roman" w:hAnsi="Times New Roman" w:cs="Times New Roman"/>
          <w:sz w:val="24"/>
          <w:szCs w:val="24"/>
        </w:rPr>
        <w:t xml:space="preserve">Всего же с проверочной работой по </w:t>
      </w:r>
      <w:r>
        <w:rPr>
          <w:rFonts w:ascii="Times New Roman" w:hAnsi="Times New Roman" w:cs="Times New Roman"/>
          <w:sz w:val="24"/>
          <w:szCs w:val="24"/>
        </w:rPr>
        <w:t>географии</w:t>
      </w:r>
      <w:r w:rsidRPr="007B7DAC">
        <w:rPr>
          <w:rFonts w:ascii="Times New Roman" w:hAnsi="Times New Roman" w:cs="Times New Roman"/>
          <w:sz w:val="24"/>
          <w:szCs w:val="24"/>
        </w:rPr>
        <w:t xml:space="preserve"> в 201</w:t>
      </w:r>
      <w:r>
        <w:rPr>
          <w:rFonts w:ascii="Times New Roman" w:hAnsi="Times New Roman" w:cs="Times New Roman"/>
          <w:sz w:val="24"/>
          <w:szCs w:val="24"/>
        </w:rPr>
        <w:t>9</w:t>
      </w:r>
      <w:r w:rsidRPr="007B7DAC">
        <w:rPr>
          <w:rFonts w:ascii="Times New Roman" w:hAnsi="Times New Roman" w:cs="Times New Roman"/>
          <w:sz w:val="24"/>
          <w:szCs w:val="24"/>
        </w:rPr>
        <w:t xml:space="preserve"> году справилось </w:t>
      </w:r>
      <w:r>
        <w:rPr>
          <w:rFonts w:ascii="Times New Roman" w:hAnsi="Times New Roman" w:cs="Times New Roman"/>
          <w:sz w:val="24"/>
          <w:szCs w:val="24"/>
        </w:rPr>
        <w:t>86</w:t>
      </w:r>
      <w:r w:rsidRPr="00315481">
        <w:rPr>
          <w:rFonts w:ascii="Times New Roman" w:hAnsi="Times New Roman" w:cs="Times New Roman"/>
          <w:sz w:val="24"/>
          <w:szCs w:val="24"/>
        </w:rPr>
        <w:t xml:space="preserve">% </w:t>
      </w:r>
      <w:r>
        <w:rPr>
          <w:rFonts w:ascii="Times New Roman" w:hAnsi="Times New Roman" w:cs="Times New Roman"/>
          <w:sz w:val="24"/>
          <w:szCs w:val="24"/>
        </w:rPr>
        <w:t>участников.</w:t>
      </w:r>
    </w:p>
    <w:p w:rsidR="00706D66" w:rsidRDefault="00706D66" w:rsidP="00706D66">
      <w:pPr>
        <w:jc w:val="center"/>
        <w:rPr>
          <w:rFonts w:ascii="Times New Roman" w:hAnsi="Times New Roman" w:cs="Times New Roman"/>
          <w:b/>
          <w:sz w:val="28"/>
          <w:szCs w:val="28"/>
        </w:rPr>
      </w:pPr>
      <w:r>
        <w:rPr>
          <w:rFonts w:ascii="Times New Roman" w:hAnsi="Times New Roman" w:cs="Times New Roman"/>
          <w:b/>
          <w:sz w:val="28"/>
          <w:szCs w:val="28"/>
        </w:rPr>
        <w:t>Биология 6</w:t>
      </w:r>
      <w:r w:rsidRPr="0090796B">
        <w:rPr>
          <w:rFonts w:ascii="Times New Roman" w:hAnsi="Times New Roman" w:cs="Times New Roman"/>
          <w:b/>
          <w:sz w:val="28"/>
          <w:szCs w:val="28"/>
        </w:rPr>
        <w:t xml:space="preserve"> класс</w:t>
      </w:r>
    </w:p>
    <w:p w:rsidR="00706D66" w:rsidRDefault="00706D66" w:rsidP="00706D66">
      <w:pPr>
        <w:jc w:val="both"/>
        <w:rPr>
          <w:rFonts w:ascii="Times New Roman" w:hAnsi="Times New Roman" w:cs="Times New Roman"/>
          <w:sz w:val="24"/>
          <w:szCs w:val="24"/>
        </w:rPr>
      </w:pPr>
      <w:r>
        <w:rPr>
          <w:rFonts w:ascii="Times New Roman" w:hAnsi="Times New Roman" w:cs="Times New Roman"/>
          <w:sz w:val="24"/>
          <w:szCs w:val="24"/>
        </w:rPr>
        <w:t xml:space="preserve">     </w:t>
      </w:r>
      <w:r w:rsidRPr="00955515">
        <w:rPr>
          <w:rFonts w:ascii="Times New Roman" w:hAnsi="Times New Roman" w:cs="Times New Roman"/>
          <w:sz w:val="24"/>
          <w:szCs w:val="24"/>
        </w:rPr>
        <w:t>В 201</w:t>
      </w:r>
      <w:r>
        <w:rPr>
          <w:rFonts w:ascii="Times New Roman" w:hAnsi="Times New Roman" w:cs="Times New Roman"/>
          <w:sz w:val="24"/>
          <w:szCs w:val="24"/>
        </w:rPr>
        <w:t>9</w:t>
      </w:r>
      <w:r w:rsidRPr="00955515">
        <w:rPr>
          <w:rFonts w:ascii="Times New Roman" w:hAnsi="Times New Roman" w:cs="Times New Roman"/>
          <w:sz w:val="24"/>
          <w:szCs w:val="24"/>
        </w:rPr>
        <w:t xml:space="preserve"> году </w:t>
      </w:r>
      <w:r>
        <w:rPr>
          <w:rFonts w:ascii="Times New Roman" w:hAnsi="Times New Roman" w:cs="Times New Roman"/>
          <w:sz w:val="24"/>
          <w:szCs w:val="24"/>
        </w:rPr>
        <w:t>шестик</w:t>
      </w:r>
      <w:r w:rsidRPr="00955515">
        <w:rPr>
          <w:rFonts w:ascii="Times New Roman" w:hAnsi="Times New Roman" w:cs="Times New Roman"/>
          <w:sz w:val="24"/>
          <w:szCs w:val="24"/>
        </w:rPr>
        <w:t xml:space="preserve">лассникам была предложена проверочная работа, состоящая </w:t>
      </w:r>
      <w:r w:rsidRPr="00485CC8">
        <w:rPr>
          <w:rFonts w:ascii="Times New Roman" w:hAnsi="Times New Roman" w:cs="Times New Roman"/>
          <w:sz w:val="24"/>
          <w:szCs w:val="24"/>
        </w:rPr>
        <w:t>из 1</w:t>
      </w:r>
      <w:r>
        <w:rPr>
          <w:rFonts w:ascii="Times New Roman" w:hAnsi="Times New Roman" w:cs="Times New Roman"/>
          <w:sz w:val="24"/>
          <w:szCs w:val="24"/>
        </w:rPr>
        <w:t>0</w:t>
      </w:r>
      <w:r w:rsidRPr="00485CC8">
        <w:rPr>
          <w:rFonts w:ascii="Times New Roman" w:hAnsi="Times New Roman" w:cs="Times New Roman"/>
          <w:sz w:val="24"/>
          <w:szCs w:val="24"/>
        </w:rPr>
        <w:t xml:space="preserve"> заданий, за верное выполнение которых максимально можно было наб</w:t>
      </w:r>
      <w:r>
        <w:rPr>
          <w:rFonts w:ascii="Times New Roman" w:hAnsi="Times New Roman" w:cs="Times New Roman"/>
          <w:sz w:val="24"/>
          <w:szCs w:val="24"/>
        </w:rPr>
        <w:t>рать 30 балла. На диаграмме 11</w:t>
      </w:r>
      <w:r w:rsidRPr="00485CC8">
        <w:rPr>
          <w:rFonts w:ascii="Times New Roman" w:hAnsi="Times New Roman" w:cs="Times New Roman"/>
          <w:sz w:val="24"/>
          <w:szCs w:val="24"/>
        </w:rPr>
        <w:t xml:space="preserve"> представлено распределение набранных баллов участниками</w:t>
      </w:r>
      <w:r>
        <w:rPr>
          <w:rFonts w:ascii="Times New Roman" w:hAnsi="Times New Roman" w:cs="Times New Roman"/>
          <w:sz w:val="24"/>
          <w:szCs w:val="24"/>
        </w:rPr>
        <w:t>.</w:t>
      </w:r>
    </w:p>
    <w:p w:rsidR="00706D66" w:rsidRDefault="00706D66" w:rsidP="00706D66">
      <w:pPr>
        <w:jc w:val="both"/>
        <w:rPr>
          <w:rFonts w:ascii="Times New Roman" w:hAnsi="Times New Roman" w:cs="Times New Roman"/>
          <w:sz w:val="24"/>
          <w:szCs w:val="24"/>
        </w:rPr>
      </w:pPr>
      <w:r>
        <w:rPr>
          <w:rFonts w:ascii="Tahoma" w:hAnsi="Tahoma" w:cs="Tahoma"/>
          <w:noProof/>
          <w:sz w:val="24"/>
          <w:szCs w:val="24"/>
          <w:lang w:eastAsia="ru-RU"/>
        </w:rPr>
        <w:drawing>
          <wp:inline distT="0" distB="0" distL="0" distR="0">
            <wp:extent cx="6855460" cy="1850841"/>
            <wp:effectExtent l="0" t="0" r="2540" b="0"/>
            <wp:docPr id="16"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5460" cy="1850841"/>
                    </a:xfrm>
                    <a:prstGeom prst="rect">
                      <a:avLst/>
                    </a:prstGeom>
                    <a:noFill/>
                    <a:ln>
                      <a:noFill/>
                    </a:ln>
                  </pic:spPr>
                </pic:pic>
              </a:graphicData>
            </a:graphic>
          </wp:inline>
        </w:drawing>
      </w:r>
    </w:p>
    <w:p w:rsidR="00706D66" w:rsidRDefault="00706D66" w:rsidP="00706D66">
      <w:pPr>
        <w:jc w:val="both"/>
        <w:rPr>
          <w:rFonts w:ascii="Times New Roman" w:hAnsi="Times New Roman" w:cs="Times New Roman"/>
          <w:sz w:val="24"/>
          <w:szCs w:val="24"/>
        </w:rPr>
      </w:pPr>
      <w:r>
        <w:rPr>
          <w:rFonts w:ascii="Times New Roman" w:hAnsi="Times New Roman" w:cs="Times New Roman"/>
          <w:sz w:val="24"/>
          <w:szCs w:val="24"/>
        </w:rPr>
        <w:t xml:space="preserve">    </w:t>
      </w:r>
      <w:r w:rsidRPr="001038C9">
        <w:rPr>
          <w:rFonts w:ascii="Times New Roman" w:hAnsi="Times New Roman" w:cs="Times New Roman"/>
          <w:sz w:val="24"/>
          <w:szCs w:val="24"/>
        </w:rPr>
        <w:t xml:space="preserve">Анализ данной диаграммы показывает, что распределение первичных баллов </w:t>
      </w:r>
      <w:r>
        <w:rPr>
          <w:rFonts w:ascii="Times New Roman" w:hAnsi="Times New Roman" w:cs="Times New Roman"/>
          <w:sz w:val="24"/>
          <w:szCs w:val="24"/>
        </w:rPr>
        <w:t xml:space="preserve">сопровождается «пиками» – это </w:t>
      </w:r>
      <w:r w:rsidRPr="007B7DAC">
        <w:rPr>
          <w:rFonts w:ascii="Times New Roman" w:hAnsi="Times New Roman" w:cs="Times New Roman"/>
          <w:sz w:val="24"/>
          <w:szCs w:val="24"/>
        </w:rPr>
        <w:t xml:space="preserve"> </w:t>
      </w:r>
      <w:r>
        <w:rPr>
          <w:rFonts w:ascii="Times New Roman" w:hAnsi="Times New Roman" w:cs="Times New Roman"/>
          <w:sz w:val="24"/>
          <w:szCs w:val="24"/>
        </w:rPr>
        <w:t xml:space="preserve">5, 12, 18, 20, 22  </w:t>
      </w:r>
      <w:r w:rsidRPr="007B7DAC">
        <w:rPr>
          <w:rFonts w:ascii="Times New Roman" w:hAnsi="Times New Roman" w:cs="Times New Roman"/>
          <w:sz w:val="24"/>
          <w:szCs w:val="24"/>
        </w:rPr>
        <w:t>балл</w:t>
      </w:r>
      <w:r>
        <w:rPr>
          <w:rFonts w:ascii="Times New Roman" w:hAnsi="Times New Roman" w:cs="Times New Roman"/>
          <w:sz w:val="24"/>
          <w:szCs w:val="24"/>
        </w:rPr>
        <w:t>ов, которые набрали  по 14</w:t>
      </w:r>
      <w:r w:rsidRPr="007B7DAC">
        <w:rPr>
          <w:rFonts w:ascii="Times New Roman" w:hAnsi="Times New Roman" w:cs="Times New Roman"/>
          <w:sz w:val="24"/>
          <w:szCs w:val="24"/>
        </w:rPr>
        <w:t xml:space="preserve">% участников ВПР,  </w:t>
      </w:r>
      <w:r>
        <w:rPr>
          <w:rFonts w:ascii="Times New Roman" w:hAnsi="Times New Roman" w:cs="Times New Roman"/>
          <w:sz w:val="24"/>
          <w:szCs w:val="24"/>
        </w:rPr>
        <w:t xml:space="preserve">19 баллов, набрали 29% участников.  </w:t>
      </w:r>
      <w:r w:rsidRPr="007B7DAC">
        <w:rPr>
          <w:rFonts w:ascii="Times New Roman" w:hAnsi="Times New Roman" w:cs="Times New Roman"/>
          <w:sz w:val="24"/>
          <w:szCs w:val="24"/>
        </w:rPr>
        <w:t xml:space="preserve">Всего же с проверочной работой по </w:t>
      </w:r>
      <w:r>
        <w:rPr>
          <w:rFonts w:ascii="Times New Roman" w:hAnsi="Times New Roman" w:cs="Times New Roman"/>
          <w:sz w:val="24"/>
          <w:szCs w:val="24"/>
        </w:rPr>
        <w:t>биологии</w:t>
      </w:r>
      <w:r w:rsidRPr="007B7DAC">
        <w:rPr>
          <w:rFonts w:ascii="Times New Roman" w:hAnsi="Times New Roman" w:cs="Times New Roman"/>
          <w:sz w:val="24"/>
          <w:szCs w:val="24"/>
        </w:rPr>
        <w:t xml:space="preserve"> в 201</w:t>
      </w:r>
      <w:r>
        <w:rPr>
          <w:rFonts w:ascii="Times New Roman" w:hAnsi="Times New Roman" w:cs="Times New Roman"/>
          <w:sz w:val="24"/>
          <w:szCs w:val="24"/>
        </w:rPr>
        <w:t>9</w:t>
      </w:r>
      <w:r w:rsidRPr="007B7DAC">
        <w:rPr>
          <w:rFonts w:ascii="Times New Roman" w:hAnsi="Times New Roman" w:cs="Times New Roman"/>
          <w:sz w:val="24"/>
          <w:szCs w:val="24"/>
        </w:rPr>
        <w:t xml:space="preserve"> году справилось </w:t>
      </w:r>
      <w:r>
        <w:rPr>
          <w:rFonts w:ascii="Times New Roman" w:hAnsi="Times New Roman" w:cs="Times New Roman"/>
          <w:sz w:val="24"/>
          <w:szCs w:val="24"/>
        </w:rPr>
        <w:t>86</w:t>
      </w:r>
      <w:r w:rsidRPr="00315481">
        <w:rPr>
          <w:rFonts w:ascii="Times New Roman" w:hAnsi="Times New Roman" w:cs="Times New Roman"/>
          <w:sz w:val="24"/>
          <w:szCs w:val="24"/>
        </w:rPr>
        <w:t xml:space="preserve">% </w:t>
      </w:r>
      <w:r w:rsidRPr="007B7DAC">
        <w:rPr>
          <w:rFonts w:ascii="Times New Roman" w:hAnsi="Times New Roman" w:cs="Times New Roman"/>
          <w:sz w:val="24"/>
          <w:szCs w:val="24"/>
        </w:rPr>
        <w:t>участников</w:t>
      </w:r>
    </w:p>
    <w:p w:rsidR="00FE4EB7" w:rsidRDefault="00FE4EB7" w:rsidP="00706D66">
      <w:pPr>
        <w:jc w:val="both"/>
        <w:rPr>
          <w:rFonts w:ascii="Times New Roman" w:hAnsi="Times New Roman" w:cs="Times New Roman"/>
          <w:sz w:val="24"/>
          <w:szCs w:val="24"/>
        </w:rPr>
      </w:pPr>
    </w:p>
    <w:p w:rsidR="00FE4EB7" w:rsidRDefault="00FE4EB7" w:rsidP="00706D66">
      <w:pPr>
        <w:jc w:val="both"/>
        <w:rPr>
          <w:rFonts w:ascii="Times New Roman" w:hAnsi="Times New Roman" w:cs="Times New Roman"/>
          <w:sz w:val="24"/>
          <w:szCs w:val="24"/>
        </w:rPr>
      </w:pPr>
    </w:p>
    <w:p w:rsidR="00706D66" w:rsidRDefault="00706D66" w:rsidP="00706D66">
      <w:pPr>
        <w:jc w:val="center"/>
        <w:rPr>
          <w:rFonts w:ascii="Times New Roman" w:hAnsi="Times New Roman" w:cs="Times New Roman"/>
          <w:b/>
          <w:sz w:val="28"/>
          <w:szCs w:val="28"/>
        </w:rPr>
      </w:pPr>
      <w:r>
        <w:rPr>
          <w:rFonts w:ascii="Times New Roman" w:hAnsi="Times New Roman" w:cs="Times New Roman"/>
          <w:b/>
          <w:sz w:val="28"/>
          <w:szCs w:val="28"/>
        </w:rPr>
        <w:lastRenderedPageBreak/>
        <w:t>Обществознание 6</w:t>
      </w:r>
      <w:r w:rsidRPr="0090796B">
        <w:rPr>
          <w:rFonts w:ascii="Times New Roman" w:hAnsi="Times New Roman" w:cs="Times New Roman"/>
          <w:b/>
          <w:sz w:val="28"/>
          <w:szCs w:val="28"/>
        </w:rPr>
        <w:t xml:space="preserve"> класс</w:t>
      </w:r>
    </w:p>
    <w:p w:rsidR="00706D66" w:rsidRDefault="00706D66" w:rsidP="00706D66">
      <w:pPr>
        <w:jc w:val="both"/>
        <w:rPr>
          <w:rFonts w:ascii="Times New Roman" w:hAnsi="Times New Roman" w:cs="Times New Roman"/>
          <w:sz w:val="24"/>
          <w:szCs w:val="24"/>
        </w:rPr>
      </w:pPr>
      <w:r>
        <w:rPr>
          <w:rFonts w:ascii="Times New Roman" w:hAnsi="Times New Roman" w:cs="Times New Roman"/>
          <w:sz w:val="24"/>
          <w:szCs w:val="24"/>
        </w:rPr>
        <w:t xml:space="preserve">     </w:t>
      </w:r>
      <w:r w:rsidRPr="00955515">
        <w:rPr>
          <w:rFonts w:ascii="Times New Roman" w:hAnsi="Times New Roman" w:cs="Times New Roman"/>
          <w:sz w:val="24"/>
          <w:szCs w:val="24"/>
        </w:rPr>
        <w:t>В 201</w:t>
      </w:r>
      <w:r>
        <w:rPr>
          <w:rFonts w:ascii="Times New Roman" w:hAnsi="Times New Roman" w:cs="Times New Roman"/>
          <w:sz w:val="24"/>
          <w:szCs w:val="24"/>
        </w:rPr>
        <w:t>9</w:t>
      </w:r>
      <w:r w:rsidRPr="00955515">
        <w:rPr>
          <w:rFonts w:ascii="Times New Roman" w:hAnsi="Times New Roman" w:cs="Times New Roman"/>
          <w:sz w:val="24"/>
          <w:szCs w:val="24"/>
        </w:rPr>
        <w:t xml:space="preserve"> году </w:t>
      </w:r>
      <w:r>
        <w:rPr>
          <w:rFonts w:ascii="Times New Roman" w:hAnsi="Times New Roman" w:cs="Times New Roman"/>
          <w:sz w:val="24"/>
          <w:szCs w:val="24"/>
        </w:rPr>
        <w:t>шестик</w:t>
      </w:r>
      <w:r w:rsidRPr="00955515">
        <w:rPr>
          <w:rFonts w:ascii="Times New Roman" w:hAnsi="Times New Roman" w:cs="Times New Roman"/>
          <w:sz w:val="24"/>
          <w:szCs w:val="24"/>
        </w:rPr>
        <w:t xml:space="preserve">лассникам была предложена проверочная работа, состоящая </w:t>
      </w:r>
      <w:r>
        <w:rPr>
          <w:rFonts w:ascii="Times New Roman" w:hAnsi="Times New Roman" w:cs="Times New Roman"/>
          <w:sz w:val="24"/>
          <w:szCs w:val="24"/>
        </w:rPr>
        <w:t>из 8</w:t>
      </w:r>
      <w:r w:rsidRPr="00485CC8">
        <w:rPr>
          <w:rFonts w:ascii="Times New Roman" w:hAnsi="Times New Roman" w:cs="Times New Roman"/>
          <w:sz w:val="24"/>
          <w:szCs w:val="24"/>
        </w:rPr>
        <w:t xml:space="preserve"> заданий, за верное выполнение которых максимально можно было наб</w:t>
      </w:r>
      <w:r>
        <w:rPr>
          <w:rFonts w:ascii="Times New Roman" w:hAnsi="Times New Roman" w:cs="Times New Roman"/>
          <w:sz w:val="24"/>
          <w:szCs w:val="24"/>
        </w:rPr>
        <w:t>рать 23 балла. На диаграмме 12</w:t>
      </w:r>
      <w:r w:rsidRPr="00485CC8">
        <w:rPr>
          <w:rFonts w:ascii="Times New Roman" w:hAnsi="Times New Roman" w:cs="Times New Roman"/>
          <w:sz w:val="24"/>
          <w:szCs w:val="24"/>
        </w:rPr>
        <w:t xml:space="preserve"> представлено распределение набранных баллов участниками</w:t>
      </w:r>
    </w:p>
    <w:p w:rsidR="00706D66" w:rsidRDefault="00706D66" w:rsidP="00706D66">
      <w:pPr>
        <w:jc w:val="both"/>
        <w:rPr>
          <w:rFonts w:ascii="Times New Roman" w:hAnsi="Times New Roman" w:cs="Times New Roman"/>
          <w:sz w:val="24"/>
          <w:szCs w:val="24"/>
        </w:rPr>
      </w:pPr>
      <w:r>
        <w:rPr>
          <w:rFonts w:ascii="Tahoma" w:hAnsi="Tahoma" w:cs="Tahoma"/>
          <w:noProof/>
          <w:sz w:val="24"/>
          <w:szCs w:val="24"/>
          <w:lang w:eastAsia="ru-RU"/>
        </w:rPr>
        <w:drawing>
          <wp:inline distT="0" distB="0" distL="0" distR="0">
            <wp:extent cx="6855460" cy="1850841"/>
            <wp:effectExtent l="0" t="0" r="2540" b="0"/>
            <wp:docPr id="18"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5460" cy="1850841"/>
                    </a:xfrm>
                    <a:prstGeom prst="rect">
                      <a:avLst/>
                    </a:prstGeom>
                    <a:noFill/>
                    <a:ln>
                      <a:noFill/>
                    </a:ln>
                  </pic:spPr>
                </pic:pic>
              </a:graphicData>
            </a:graphic>
          </wp:inline>
        </w:drawing>
      </w:r>
    </w:p>
    <w:p w:rsidR="00706D66" w:rsidRDefault="00706D66" w:rsidP="00706D66">
      <w:pPr>
        <w:jc w:val="both"/>
        <w:rPr>
          <w:rFonts w:ascii="Times New Roman" w:hAnsi="Times New Roman" w:cs="Times New Roman"/>
          <w:sz w:val="24"/>
          <w:szCs w:val="24"/>
        </w:rPr>
      </w:pPr>
      <w:r>
        <w:rPr>
          <w:rFonts w:ascii="Times New Roman" w:hAnsi="Times New Roman" w:cs="Times New Roman"/>
          <w:sz w:val="24"/>
          <w:szCs w:val="24"/>
        </w:rPr>
        <w:t xml:space="preserve">     </w:t>
      </w:r>
      <w:r w:rsidRPr="001038C9">
        <w:rPr>
          <w:rFonts w:ascii="Times New Roman" w:hAnsi="Times New Roman" w:cs="Times New Roman"/>
          <w:sz w:val="24"/>
          <w:szCs w:val="24"/>
        </w:rPr>
        <w:t xml:space="preserve">Анализ данной диаграммы показывает, что распределение первичных баллов </w:t>
      </w:r>
      <w:r>
        <w:rPr>
          <w:rFonts w:ascii="Times New Roman" w:hAnsi="Times New Roman" w:cs="Times New Roman"/>
          <w:sz w:val="24"/>
          <w:szCs w:val="24"/>
        </w:rPr>
        <w:t xml:space="preserve">сопровождается «пиками» – это </w:t>
      </w:r>
      <w:r w:rsidRPr="007B7DAC">
        <w:rPr>
          <w:rFonts w:ascii="Times New Roman" w:hAnsi="Times New Roman" w:cs="Times New Roman"/>
          <w:sz w:val="24"/>
          <w:szCs w:val="24"/>
        </w:rPr>
        <w:t xml:space="preserve"> </w:t>
      </w:r>
      <w:r>
        <w:rPr>
          <w:rFonts w:ascii="Times New Roman" w:hAnsi="Times New Roman" w:cs="Times New Roman"/>
          <w:sz w:val="24"/>
          <w:szCs w:val="24"/>
        </w:rPr>
        <w:t xml:space="preserve">5, 8, 14, 15, 19  </w:t>
      </w:r>
      <w:r w:rsidRPr="007B7DAC">
        <w:rPr>
          <w:rFonts w:ascii="Times New Roman" w:hAnsi="Times New Roman" w:cs="Times New Roman"/>
          <w:sz w:val="24"/>
          <w:szCs w:val="24"/>
        </w:rPr>
        <w:t>балл</w:t>
      </w:r>
      <w:r>
        <w:rPr>
          <w:rFonts w:ascii="Times New Roman" w:hAnsi="Times New Roman" w:cs="Times New Roman"/>
          <w:sz w:val="24"/>
          <w:szCs w:val="24"/>
        </w:rPr>
        <w:t>ов, которые набрали  по 14</w:t>
      </w:r>
      <w:r w:rsidRPr="007B7DAC">
        <w:rPr>
          <w:rFonts w:ascii="Times New Roman" w:hAnsi="Times New Roman" w:cs="Times New Roman"/>
          <w:sz w:val="24"/>
          <w:szCs w:val="24"/>
        </w:rPr>
        <w:t xml:space="preserve">% участников ВПР,  </w:t>
      </w:r>
      <w:r>
        <w:rPr>
          <w:rFonts w:ascii="Times New Roman" w:hAnsi="Times New Roman" w:cs="Times New Roman"/>
          <w:sz w:val="24"/>
          <w:szCs w:val="24"/>
        </w:rPr>
        <w:t xml:space="preserve">10 баллов набрали 29% участников.  </w:t>
      </w:r>
      <w:r w:rsidRPr="007B7DAC">
        <w:rPr>
          <w:rFonts w:ascii="Times New Roman" w:hAnsi="Times New Roman" w:cs="Times New Roman"/>
          <w:sz w:val="24"/>
          <w:szCs w:val="24"/>
        </w:rPr>
        <w:t xml:space="preserve">Всего же с проверочной работой по </w:t>
      </w:r>
      <w:r>
        <w:rPr>
          <w:rFonts w:ascii="Times New Roman" w:hAnsi="Times New Roman" w:cs="Times New Roman"/>
          <w:sz w:val="24"/>
          <w:szCs w:val="24"/>
        </w:rPr>
        <w:t>обществознанию</w:t>
      </w:r>
      <w:r w:rsidRPr="007B7DAC">
        <w:rPr>
          <w:rFonts w:ascii="Times New Roman" w:hAnsi="Times New Roman" w:cs="Times New Roman"/>
          <w:sz w:val="24"/>
          <w:szCs w:val="24"/>
        </w:rPr>
        <w:t xml:space="preserve"> в 201</w:t>
      </w:r>
      <w:r>
        <w:rPr>
          <w:rFonts w:ascii="Times New Roman" w:hAnsi="Times New Roman" w:cs="Times New Roman"/>
          <w:sz w:val="24"/>
          <w:szCs w:val="24"/>
        </w:rPr>
        <w:t>9</w:t>
      </w:r>
      <w:r w:rsidRPr="007B7DAC">
        <w:rPr>
          <w:rFonts w:ascii="Times New Roman" w:hAnsi="Times New Roman" w:cs="Times New Roman"/>
          <w:sz w:val="24"/>
          <w:szCs w:val="24"/>
        </w:rPr>
        <w:t xml:space="preserve"> году справилось </w:t>
      </w:r>
      <w:r>
        <w:rPr>
          <w:rFonts w:ascii="Times New Roman" w:hAnsi="Times New Roman" w:cs="Times New Roman"/>
          <w:sz w:val="24"/>
          <w:szCs w:val="24"/>
        </w:rPr>
        <w:t>72</w:t>
      </w:r>
      <w:r w:rsidRPr="00315481">
        <w:rPr>
          <w:rFonts w:ascii="Times New Roman" w:hAnsi="Times New Roman" w:cs="Times New Roman"/>
          <w:sz w:val="24"/>
          <w:szCs w:val="24"/>
        </w:rPr>
        <w:t xml:space="preserve">% </w:t>
      </w:r>
      <w:r w:rsidRPr="007B7DAC">
        <w:rPr>
          <w:rFonts w:ascii="Times New Roman" w:hAnsi="Times New Roman" w:cs="Times New Roman"/>
          <w:sz w:val="24"/>
          <w:szCs w:val="24"/>
        </w:rPr>
        <w:t>участников</w:t>
      </w:r>
      <w:r>
        <w:rPr>
          <w:rFonts w:ascii="Times New Roman" w:hAnsi="Times New Roman" w:cs="Times New Roman"/>
          <w:sz w:val="24"/>
          <w:szCs w:val="24"/>
        </w:rPr>
        <w:t>.</w:t>
      </w:r>
    </w:p>
    <w:p w:rsidR="00706D66" w:rsidRDefault="00706D66" w:rsidP="00706D66">
      <w:pPr>
        <w:jc w:val="center"/>
        <w:rPr>
          <w:rFonts w:ascii="Times New Roman" w:hAnsi="Times New Roman" w:cs="Times New Roman"/>
          <w:b/>
          <w:sz w:val="28"/>
          <w:szCs w:val="28"/>
        </w:rPr>
      </w:pPr>
      <w:r>
        <w:rPr>
          <w:rFonts w:ascii="Times New Roman" w:hAnsi="Times New Roman" w:cs="Times New Roman"/>
          <w:b/>
          <w:sz w:val="28"/>
          <w:szCs w:val="28"/>
        </w:rPr>
        <w:t>История  6</w:t>
      </w:r>
      <w:r w:rsidRPr="0090796B">
        <w:rPr>
          <w:rFonts w:ascii="Times New Roman" w:hAnsi="Times New Roman" w:cs="Times New Roman"/>
          <w:b/>
          <w:sz w:val="28"/>
          <w:szCs w:val="28"/>
        </w:rPr>
        <w:t xml:space="preserve"> класс</w:t>
      </w:r>
    </w:p>
    <w:p w:rsidR="00706D66" w:rsidRDefault="00706D66" w:rsidP="00706D66">
      <w:pPr>
        <w:jc w:val="both"/>
        <w:rPr>
          <w:rFonts w:ascii="Times New Roman" w:hAnsi="Times New Roman" w:cs="Times New Roman"/>
          <w:sz w:val="24"/>
          <w:szCs w:val="24"/>
        </w:rPr>
      </w:pPr>
      <w:r>
        <w:rPr>
          <w:rFonts w:ascii="Times New Roman" w:hAnsi="Times New Roman" w:cs="Times New Roman"/>
          <w:sz w:val="24"/>
          <w:szCs w:val="24"/>
        </w:rPr>
        <w:t xml:space="preserve">     </w:t>
      </w:r>
      <w:r w:rsidRPr="00955515">
        <w:rPr>
          <w:rFonts w:ascii="Times New Roman" w:hAnsi="Times New Roman" w:cs="Times New Roman"/>
          <w:sz w:val="24"/>
          <w:szCs w:val="24"/>
        </w:rPr>
        <w:t>В 201</w:t>
      </w:r>
      <w:r>
        <w:rPr>
          <w:rFonts w:ascii="Times New Roman" w:hAnsi="Times New Roman" w:cs="Times New Roman"/>
          <w:sz w:val="24"/>
          <w:szCs w:val="24"/>
        </w:rPr>
        <w:t>9</w:t>
      </w:r>
      <w:r w:rsidRPr="00955515">
        <w:rPr>
          <w:rFonts w:ascii="Times New Roman" w:hAnsi="Times New Roman" w:cs="Times New Roman"/>
          <w:sz w:val="24"/>
          <w:szCs w:val="24"/>
        </w:rPr>
        <w:t xml:space="preserve"> году </w:t>
      </w:r>
      <w:r>
        <w:rPr>
          <w:rFonts w:ascii="Times New Roman" w:hAnsi="Times New Roman" w:cs="Times New Roman"/>
          <w:sz w:val="24"/>
          <w:szCs w:val="24"/>
        </w:rPr>
        <w:t>шестик</w:t>
      </w:r>
      <w:r w:rsidRPr="00955515">
        <w:rPr>
          <w:rFonts w:ascii="Times New Roman" w:hAnsi="Times New Roman" w:cs="Times New Roman"/>
          <w:sz w:val="24"/>
          <w:szCs w:val="24"/>
        </w:rPr>
        <w:t xml:space="preserve">лассникам была предложена проверочная работа, состоящая </w:t>
      </w:r>
      <w:r>
        <w:rPr>
          <w:rFonts w:ascii="Times New Roman" w:hAnsi="Times New Roman" w:cs="Times New Roman"/>
          <w:sz w:val="24"/>
          <w:szCs w:val="24"/>
        </w:rPr>
        <w:t>из 10</w:t>
      </w:r>
      <w:r w:rsidRPr="00485CC8">
        <w:rPr>
          <w:rFonts w:ascii="Times New Roman" w:hAnsi="Times New Roman" w:cs="Times New Roman"/>
          <w:sz w:val="24"/>
          <w:szCs w:val="24"/>
        </w:rPr>
        <w:t xml:space="preserve"> заданий, за верное выполнение которых максимально можно было наб</w:t>
      </w:r>
      <w:r>
        <w:rPr>
          <w:rFonts w:ascii="Times New Roman" w:hAnsi="Times New Roman" w:cs="Times New Roman"/>
          <w:sz w:val="24"/>
          <w:szCs w:val="24"/>
        </w:rPr>
        <w:t>рать 20 баллов. На диаграмме 13</w:t>
      </w:r>
      <w:r w:rsidRPr="00485CC8">
        <w:rPr>
          <w:rFonts w:ascii="Times New Roman" w:hAnsi="Times New Roman" w:cs="Times New Roman"/>
          <w:sz w:val="24"/>
          <w:szCs w:val="24"/>
        </w:rPr>
        <w:t xml:space="preserve"> представлено распределение набранных баллов участниками</w:t>
      </w:r>
    </w:p>
    <w:p w:rsidR="00706D66" w:rsidRDefault="00706D66" w:rsidP="00706D66">
      <w:pPr>
        <w:jc w:val="center"/>
        <w:rPr>
          <w:rFonts w:ascii="Times New Roman" w:hAnsi="Times New Roman" w:cs="Times New Roman"/>
          <w:b/>
          <w:sz w:val="28"/>
          <w:szCs w:val="28"/>
        </w:rPr>
      </w:pPr>
      <w:r>
        <w:rPr>
          <w:rFonts w:ascii="Tahoma" w:hAnsi="Tahoma" w:cs="Tahoma"/>
          <w:noProof/>
          <w:sz w:val="24"/>
          <w:szCs w:val="24"/>
          <w:lang w:eastAsia="ru-RU"/>
        </w:rPr>
        <w:drawing>
          <wp:inline distT="0" distB="0" distL="0" distR="0">
            <wp:extent cx="6855460" cy="1850841"/>
            <wp:effectExtent l="0" t="0" r="254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5460" cy="1850841"/>
                    </a:xfrm>
                    <a:prstGeom prst="rect">
                      <a:avLst/>
                    </a:prstGeom>
                    <a:noFill/>
                    <a:ln>
                      <a:noFill/>
                    </a:ln>
                  </pic:spPr>
                </pic:pic>
              </a:graphicData>
            </a:graphic>
          </wp:inline>
        </w:drawing>
      </w:r>
    </w:p>
    <w:p w:rsidR="00706D66" w:rsidRPr="00D626BA" w:rsidRDefault="00706D66" w:rsidP="00706D66">
      <w:pPr>
        <w:jc w:val="both"/>
        <w:rPr>
          <w:rFonts w:ascii="Times New Roman" w:hAnsi="Times New Roman" w:cs="Times New Roman"/>
          <w:sz w:val="24"/>
          <w:szCs w:val="24"/>
        </w:rPr>
      </w:pPr>
      <w:r>
        <w:rPr>
          <w:rFonts w:ascii="Times New Roman" w:hAnsi="Times New Roman" w:cs="Times New Roman"/>
          <w:sz w:val="24"/>
          <w:szCs w:val="24"/>
        </w:rPr>
        <w:t xml:space="preserve">      </w:t>
      </w:r>
      <w:r w:rsidRPr="001038C9">
        <w:rPr>
          <w:rFonts w:ascii="Times New Roman" w:hAnsi="Times New Roman" w:cs="Times New Roman"/>
          <w:sz w:val="24"/>
          <w:szCs w:val="24"/>
        </w:rPr>
        <w:t xml:space="preserve">Анализ данной диаграммы показывает, что распределение первичных баллов </w:t>
      </w:r>
      <w:r>
        <w:rPr>
          <w:rFonts w:ascii="Times New Roman" w:hAnsi="Times New Roman" w:cs="Times New Roman"/>
          <w:sz w:val="24"/>
          <w:szCs w:val="24"/>
        </w:rPr>
        <w:t xml:space="preserve">сопровождается «пиками» – это </w:t>
      </w:r>
      <w:r w:rsidRPr="007B7DAC">
        <w:rPr>
          <w:rFonts w:ascii="Times New Roman" w:hAnsi="Times New Roman" w:cs="Times New Roman"/>
          <w:sz w:val="24"/>
          <w:szCs w:val="24"/>
        </w:rPr>
        <w:t xml:space="preserve"> </w:t>
      </w:r>
      <w:r>
        <w:rPr>
          <w:rFonts w:ascii="Times New Roman" w:hAnsi="Times New Roman" w:cs="Times New Roman"/>
          <w:sz w:val="24"/>
          <w:szCs w:val="24"/>
        </w:rPr>
        <w:t xml:space="preserve">5, 8, 9,10  </w:t>
      </w:r>
      <w:r w:rsidRPr="007B7DAC">
        <w:rPr>
          <w:rFonts w:ascii="Times New Roman" w:hAnsi="Times New Roman" w:cs="Times New Roman"/>
          <w:sz w:val="24"/>
          <w:szCs w:val="24"/>
        </w:rPr>
        <w:t>балл</w:t>
      </w:r>
      <w:r>
        <w:rPr>
          <w:rFonts w:ascii="Times New Roman" w:hAnsi="Times New Roman" w:cs="Times New Roman"/>
          <w:sz w:val="24"/>
          <w:szCs w:val="24"/>
        </w:rPr>
        <w:t>ов, которые набрали  по 17</w:t>
      </w:r>
      <w:r w:rsidRPr="007B7DAC">
        <w:rPr>
          <w:rFonts w:ascii="Times New Roman" w:hAnsi="Times New Roman" w:cs="Times New Roman"/>
          <w:sz w:val="24"/>
          <w:szCs w:val="24"/>
        </w:rPr>
        <w:t xml:space="preserve">% участников ВПР,  </w:t>
      </w:r>
      <w:r>
        <w:rPr>
          <w:rFonts w:ascii="Times New Roman" w:hAnsi="Times New Roman" w:cs="Times New Roman"/>
          <w:sz w:val="24"/>
          <w:szCs w:val="24"/>
        </w:rPr>
        <w:t xml:space="preserve">13 баллов набрали по 33% участников проверочной работы. </w:t>
      </w:r>
      <w:r w:rsidRPr="007B7DAC">
        <w:rPr>
          <w:rFonts w:ascii="Times New Roman" w:hAnsi="Times New Roman" w:cs="Times New Roman"/>
          <w:sz w:val="24"/>
          <w:szCs w:val="24"/>
        </w:rPr>
        <w:t xml:space="preserve">Всего же с проверочной работой по </w:t>
      </w:r>
      <w:r>
        <w:rPr>
          <w:rFonts w:ascii="Times New Roman" w:hAnsi="Times New Roman" w:cs="Times New Roman"/>
          <w:sz w:val="24"/>
          <w:szCs w:val="24"/>
        </w:rPr>
        <w:t>истории</w:t>
      </w:r>
      <w:r w:rsidRPr="007B7DAC">
        <w:rPr>
          <w:rFonts w:ascii="Times New Roman" w:hAnsi="Times New Roman" w:cs="Times New Roman"/>
          <w:sz w:val="24"/>
          <w:szCs w:val="24"/>
        </w:rPr>
        <w:t xml:space="preserve"> в 201</w:t>
      </w:r>
      <w:r>
        <w:rPr>
          <w:rFonts w:ascii="Times New Roman" w:hAnsi="Times New Roman" w:cs="Times New Roman"/>
          <w:sz w:val="24"/>
          <w:szCs w:val="24"/>
        </w:rPr>
        <w:t>9</w:t>
      </w:r>
      <w:r w:rsidRPr="007B7DAC">
        <w:rPr>
          <w:rFonts w:ascii="Times New Roman" w:hAnsi="Times New Roman" w:cs="Times New Roman"/>
          <w:sz w:val="24"/>
          <w:szCs w:val="24"/>
        </w:rPr>
        <w:t xml:space="preserve"> году справилось </w:t>
      </w:r>
      <w:r>
        <w:rPr>
          <w:rFonts w:ascii="Times New Roman" w:hAnsi="Times New Roman" w:cs="Times New Roman"/>
          <w:sz w:val="24"/>
          <w:szCs w:val="24"/>
        </w:rPr>
        <w:t>83</w:t>
      </w:r>
      <w:r w:rsidRPr="00315481">
        <w:rPr>
          <w:rFonts w:ascii="Times New Roman" w:hAnsi="Times New Roman" w:cs="Times New Roman"/>
          <w:sz w:val="24"/>
          <w:szCs w:val="24"/>
        </w:rPr>
        <w:t xml:space="preserve">% </w:t>
      </w:r>
      <w:r w:rsidRPr="007B7DAC">
        <w:rPr>
          <w:rFonts w:ascii="Times New Roman" w:hAnsi="Times New Roman" w:cs="Times New Roman"/>
          <w:sz w:val="24"/>
          <w:szCs w:val="24"/>
        </w:rPr>
        <w:t>участников</w:t>
      </w:r>
      <w:r>
        <w:rPr>
          <w:rFonts w:ascii="Times New Roman" w:hAnsi="Times New Roman" w:cs="Times New Roman"/>
          <w:sz w:val="24"/>
          <w:szCs w:val="24"/>
        </w:rPr>
        <w:t>.</w:t>
      </w:r>
    </w:p>
    <w:p w:rsidR="00706D66" w:rsidRPr="00485CC8" w:rsidRDefault="00706D66" w:rsidP="00706D66">
      <w:pPr>
        <w:pStyle w:val="af5"/>
        <w:ind w:left="360"/>
        <w:jc w:val="center"/>
        <w:rPr>
          <w:rFonts w:ascii="Times New Roman" w:hAnsi="Times New Roman"/>
          <w:b/>
          <w:sz w:val="28"/>
          <w:szCs w:val="28"/>
        </w:rPr>
      </w:pPr>
      <w:r>
        <w:rPr>
          <w:rFonts w:ascii="Times New Roman" w:hAnsi="Times New Roman"/>
          <w:b/>
          <w:sz w:val="28"/>
          <w:szCs w:val="28"/>
        </w:rPr>
        <w:t>Математика 7 класс</w:t>
      </w:r>
    </w:p>
    <w:p w:rsidR="00706D66" w:rsidRDefault="00706D66" w:rsidP="00706D66">
      <w:pPr>
        <w:jc w:val="both"/>
        <w:rPr>
          <w:rFonts w:ascii="Times New Roman" w:hAnsi="Times New Roman" w:cs="Times New Roman"/>
          <w:sz w:val="24"/>
          <w:szCs w:val="24"/>
        </w:rPr>
      </w:pPr>
      <w:r>
        <w:rPr>
          <w:rFonts w:ascii="Times New Roman" w:hAnsi="Times New Roman" w:cs="Times New Roman"/>
          <w:sz w:val="24"/>
          <w:szCs w:val="24"/>
        </w:rPr>
        <w:t xml:space="preserve">       </w:t>
      </w:r>
      <w:r w:rsidRPr="00955515">
        <w:rPr>
          <w:rFonts w:ascii="Times New Roman" w:hAnsi="Times New Roman" w:cs="Times New Roman"/>
          <w:sz w:val="24"/>
          <w:szCs w:val="24"/>
        </w:rPr>
        <w:t>В 201</w:t>
      </w:r>
      <w:r>
        <w:rPr>
          <w:rFonts w:ascii="Times New Roman" w:hAnsi="Times New Roman" w:cs="Times New Roman"/>
          <w:sz w:val="24"/>
          <w:szCs w:val="24"/>
        </w:rPr>
        <w:t>9</w:t>
      </w:r>
      <w:r w:rsidRPr="00955515">
        <w:rPr>
          <w:rFonts w:ascii="Times New Roman" w:hAnsi="Times New Roman" w:cs="Times New Roman"/>
          <w:sz w:val="24"/>
          <w:szCs w:val="24"/>
        </w:rPr>
        <w:t xml:space="preserve"> году </w:t>
      </w:r>
      <w:r>
        <w:rPr>
          <w:rFonts w:ascii="Times New Roman" w:hAnsi="Times New Roman" w:cs="Times New Roman"/>
          <w:sz w:val="24"/>
          <w:szCs w:val="24"/>
        </w:rPr>
        <w:t>семик</w:t>
      </w:r>
      <w:r w:rsidRPr="00955515">
        <w:rPr>
          <w:rFonts w:ascii="Times New Roman" w:hAnsi="Times New Roman" w:cs="Times New Roman"/>
          <w:sz w:val="24"/>
          <w:szCs w:val="24"/>
        </w:rPr>
        <w:t xml:space="preserve">лассникам была предложена проверочная работа, состоящая </w:t>
      </w:r>
      <w:r>
        <w:rPr>
          <w:rFonts w:ascii="Times New Roman" w:hAnsi="Times New Roman" w:cs="Times New Roman"/>
          <w:sz w:val="24"/>
          <w:szCs w:val="24"/>
        </w:rPr>
        <w:t>из 16</w:t>
      </w:r>
      <w:r w:rsidRPr="00485CC8">
        <w:rPr>
          <w:rFonts w:ascii="Times New Roman" w:hAnsi="Times New Roman" w:cs="Times New Roman"/>
          <w:sz w:val="24"/>
          <w:szCs w:val="24"/>
        </w:rPr>
        <w:t xml:space="preserve"> заданий, за верное выполнение которых максимально можно было наб</w:t>
      </w:r>
      <w:r>
        <w:rPr>
          <w:rFonts w:ascii="Times New Roman" w:hAnsi="Times New Roman" w:cs="Times New Roman"/>
          <w:sz w:val="24"/>
          <w:szCs w:val="24"/>
        </w:rPr>
        <w:t>рать 19 баллов. На диаграмме 14</w:t>
      </w:r>
      <w:r w:rsidRPr="00485CC8">
        <w:rPr>
          <w:rFonts w:ascii="Times New Roman" w:hAnsi="Times New Roman" w:cs="Times New Roman"/>
          <w:sz w:val="24"/>
          <w:szCs w:val="24"/>
        </w:rPr>
        <w:t xml:space="preserve"> представлено распределение набранных баллов участниками</w:t>
      </w:r>
      <w:r>
        <w:rPr>
          <w:rFonts w:ascii="Times New Roman" w:hAnsi="Times New Roman" w:cs="Times New Roman"/>
          <w:sz w:val="24"/>
          <w:szCs w:val="24"/>
        </w:rPr>
        <w:t>.</w:t>
      </w:r>
      <w:r w:rsidRPr="00485CC8">
        <w:rPr>
          <w:rFonts w:ascii="Times New Roman" w:hAnsi="Times New Roman" w:cs="Times New Roman"/>
          <w:sz w:val="24"/>
          <w:szCs w:val="24"/>
        </w:rPr>
        <w:t xml:space="preserve"> </w:t>
      </w:r>
    </w:p>
    <w:p w:rsidR="00706D66" w:rsidRPr="00FA6D1B" w:rsidRDefault="00706D66" w:rsidP="00706D66">
      <w:pPr>
        <w:jc w:val="both"/>
        <w:rPr>
          <w:rFonts w:ascii="Times New Roman" w:hAnsi="Times New Roman" w:cs="Times New Roman"/>
          <w:b/>
          <w:sz w:val="28"/>
          <w:szCs w:val="28"/>
        </w:rPr>
      </w:pPr>
      <w:r>
        <w:rPr>
          <w:rFonts w:ascii="Tahoma" w:hAnsi="Tahoma" w:cs="Tahoma"/>
          <w:noProof/>
          <w:sz w:val="24"/>
          <w:szCs w:val="24"/>
          <w:lang w:eastAsia="ru-RU"/>
        </w:rPr>
        <w:lastRenderedPageBreak/>
        <w:drawing>
          <wp:inline distT="0" distB="0" distL="0" distR="0">
            <wp:extent cx="6855460" cy="1850841"/>
            <wp:effectExtent l="0" t="0" r="2540" b="0"/>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5460" cy="1850841"/>
                    </a:xfrm>
                    <a:prstGeom prst="rect">
                      <a:avLst/>
                    </a:prstGeom>
                    <a:noFill/>
                    <a:ln>
                      <a:noFill/>
                    </a:ln>
                  </pic:spPr>
                </pic:pic>
              </a:graphicData>
            </a:graphic>
          </wp:inline>
        </w:drawing>
      </w:r>
    </w:p>
    <w:p w:rsidR="00706D66" w:rsidRDefault="00706D66" w:rsidP="00706D66">
      <w:pPr>
        <w:jc w:val="both"/>
        <w:rPr>
          <w:rFonts w:ascii="Times New Roman" w:hAnsi="Times New Roman" w:cs="Times New Roman"/>
          <w:sz w:val="24"/>
          <w:szCs w:val="24"/>
        </w:rPr>
      </w:pPr>
      <w:r>
        <w:rPr>
          <w:rFonts w:ascii="Times New Roman" w:hAnsi="Times New Roman" w:cs="Times New Roman"/>
          <w:sz w:val="24"/>
          <w:szCs w:val="24"/>
        </w:rPr>
        <w:t xml:space="preserve">     </w:t>
      </w:r>
      <w:r w:rsidRPr="001038C9">
        <w:rPr>
          <w:rFonts w:ascii="Times New Roman" w:hAnsi="Times New Roman" w:cs="Times New Roman"/>
          <w:sz w:val="24"/>
          <w:szCs w:val="24"/>
        </w:rPr>
        <w:t xml:space="preserve">Анализ данной диаграммы показывает, что распределение первичных баллов </w:t>
      </w:r>
      <w:r>
        <w:rPr>
          <w:rFonts w:ascii="Times New Roman" w:hAnsi="Times New Roman" w:cs="Times New Roman"/>
          <w:sz w:val="24"/>
          <w:szCs w:val="24"/>
        </w:rPr>
        <w:t xml:space="preserve">сопровождается «пиками» – это </w:t>
      </w:r>
      <w:r w:rsidRPr="007B7DAC">
        <w:rPr>
          <w:rFonts w:ascii="Times New Roman" w:hAnsi="Times New Roman" w:cs="Times New Roman"/>
          <w:sz w:val="24"/>
          <w:szCs w:val="24"/>
        </w:rPr>
        <w:t xml:space="preserve"> </w:t>
      </w:r>
      <w:r>
        <w:rPr>
          <w:rFonts w:ascii="Times New Roman" w:hAnsi="Times New Roman" w:cs="Times New Roman"/>
          <w:sz w:val="24"/>
          <w:szCs w:val="24"/>
        </w:rPr>
        <w:t xml:space="preserve">4, 8, 9, 13 </w:t>
      </w:r>
      <w:r w:rsidRPr="007B7DAC">
        <w:rPr>
          <w:rFonts w:ascii="Times New Roman" w:hAnsi="Times New Roman" w:cs="Times New Roman"/>
          <w:sz w:val="24"/>
          <w:szCs w:val="24"/>
        </w:rPr>
        <w:t>балл</w:t>
      </w:r>
      <w:r>
        <w:rPr>
          <w:rFonts w:ascii="Times New Roman" w:hAnsi="Times New Roman" w:cs="Times New Roman"/>
          <w:sz w:val="24"/>
          <w:szCs w:val="24"/>
        </w:rPr>
        <w:t>ов, которые набрали по 11</w:t>
      </w:r>
      <w:r w:rsidRPr="007B7DAC">
        <w:rPr>
          <w:rFonts w:ascii="Times New Roman" w:hAnsi="Times New Roman" w:cs="Times New Roman"/>
          <w:sz w:val="24"/>
          <w:szCs w:val="24"/>
        </w:rPr>
        <w:t xml:space="preserve">% участников ВПР,  </w:t>
      </w:r>
      <w:r>
        <w:rPr>
          <w:rFonts w:ascii="Times New Roman" w:hAnsi="Times New Roman" w:cs="Times New Roman"/>
          <w:sz w:val="24"/>
          <w:szCs w:val="24"/>
        </w:rPr>
        <w:t xml:space="preserve">8 баллов, которые набрали 50% участника. Максимальное количество 16 баллов набрали 17% участников ВПР.  </w:t>
      </w:r>
      <w:r w:rsidRPr="007B7DAC">
        <w:rPr>
          <w:rFonts w:ascii="Times New Roman" w:hAnsi="Times New Roman" w:cs="Times New Roman"/>
          <w:sz w:val="24"/>
          <w:szCs w:val="24"/>
        </w:rPr>
        <w:t xml:space="preserve">Всего же с проверочной работой по </w:t>
      </w:r>
      <w:r>
        <w:rPr>
          <w:rFonts w:ascii="Times New Roman" w:hAnsi="Times New Roman" w:cs="Times New Roman"/>
          <w:sz w:val="24"/>
          <w:szCs w:val="24"/>
        </w:rPr>
        <w:t>математике</w:t>
      </w:r>
      <w:r w:rsidRPr="007B7DAC">
        <w:rPr>
          <w:rFonts w:ascii="Times New Roman" w:hAnsi="Times New Roman" w:cs="Times New Roman"/>
          <w:sz w:val="24"/>
          <w:szCs w:val="24"/>
        </w:rPr>
        <w:t xml:space="preserve"> в 201</w:t>
      </w:r>
      <w:r>
        <w:rPr>
          <w:rFonts w:ascii="Times New Roman" w:hAnsi="Times New Roman" w:cs="Times New Roman"/>
          <w:sz w:val="24"/>
          <w:szCs w:val="24"/>
        </w:rPr>
        <w:t>9</w:t>
      </w:r>
      <w:r w:rsidRPr="007B7DAC">
        <w:rPr>
          <w:rFonts w:ascii="Times New Roman" w:hAnsi="Times New Roman" w:cs="Times New Roman"/>
          <w:sz w:val="24"/>
          <w:szCs w:val="24"/>
        </w:rPr>
        <w:t xml:space="preserve"> году справилось </w:t>
      </w:r>
      <w:r>
        <w:rPr>
          <w:rFonts w:ascii="Times New Roman" w:hAnsi="Times New Roman" w:cs="Times New Roman"/>
          <w:sz w:val="24"/>
          <w:szCs w:val="24"/>
        </w:rPr>
        <w:t>83</w:t>
      </w:r>
      <w:r w:rsidRPr="00315481">
        <w:rPr>
          <w:rFonts w:ascii="Times New Roman" w:hAnsi="Times New Roman" w:cs="Times New Roman"/>
          <w:sz w:val="24"/>
          <w:szCs w:val="24"/>
        </w:rPr>
        <w:t xml:space="preserve">% </w:t>
      </w:r>
      <w:r w:rsidRPr="007B7DAC">
        <w:rPr>
          <w:rFonts w:ascii="Times New Roman" w:hAnsi="Times New Roman" w:cs="Times New Roman"/>
          <w:sz w:val="24"/>
          <w:szCs w:val="24"/>
        </w:rPr>
        <w:t>участников.</w:t>
      </w:r>
    </w:p>
    <w:p w:rsidR="00706D66" w:rsidRDefault="00706D66" w:rsidP="00706D66">
      <w:pPr>
        <w:jc w:val="center"/>
        <w:rPr>
          <w:rFonts w:ascii="Times New Roman" w:hAnsi="Times New Roman" w:cs="Times New Roman"/>
          <w:b/>
          <w:sz w:val="28"/>
          <w:szCs w:val="28"/>
        </w:rPr>
      </w:pPr>
      <w:r>
        <w:rPr>
          <w:rFonts w:ascii="Times New Roman" w:hAnsi="Times New Roman" w:cs="Times New Roman"/>
          <w:b/>
          <w:sz w:val="28"/>
          <w:szCs w:val="28"/>
        </w:rPr>
        <w:t>Русский язык 7</w:t>
      </w:r>
      <w:r w:rsidRPr="0090796B">
        <w:rPr>
          <w:rFonts w:ascii="Times New Roman" w:hAnsi="Times New Roman" w:cs="Times New Roman"/>
          <w:b/>
          <w:sz w:val="28"/>
          <w:szCs w:val="28"/>
        </w:rPr>
        <w:t xml:space="preserve"> класс</w:t>
      </w:r>
    </w:p>
    <w:p w:rsidR="00706D66" w:rsidRPr="00713B6E" w:rsidRDefault="00706D66" w:rsidP="00706D66">
      <w:pPr>
        <w:pStyle w:val="Default"/>
        <w:spacing w:line="276" w:lineRule="auto"/>
        <w:jc w:val="both"/>
      </w:pPr>
      <w:r w:rsidRPr="00713B6E">
        <w:t xml:space="preserve">      Проверочная работа по русскому языку для обучающихся </w:t>
      </w:r>
      <w:r>
        <w:t>7</w:t>
      </w:r>
      <w:r w:rsidRPr="00713B6E">
        <w:t>-х классов в 201</w:t>
      </w:r>
      <w:r>
        <w:t>9</w:t>
      </w:r>
      <w:r w:rsidRPr="00713B6E">
        <w:t xml:space="preserve"> году состояла из 14 заданий базового уровня сложности, в том числе 5 заданий к приведенному тексту для чтения. Проверочная работа направлена как на проверку </w:t>
      </w:r>
      <w:proofErr w:type="spellStart"/>
      <w:r w:rsidRPr="00713B6E">
        <w:t>сформированности</w:t>
      </w:r>
      <w:proofErr w:type="spellEnd"/>
      <w:r w:rsidRPr="00713B6E">
        <w:t xml:space="preserve"> предметных результатов, так и на оценку универсальных учебных действий обучающихся основной школы. </w:t>
      </w:r>
    </w:p>
    <w:p w:rsidR="00706D66" w:rsidRPr="00713B6E" w:rsidRDefault="00706D66" w:rsidP="00706D66">
      <w:pPr>
        <w:jc w:val="both"/>
        <w:rPr>
          <w:rFonts w:ascii="Times New Roman" w:hAnsi="Times New Roman" w:cs="Times New Roman"/>
          <w:sz w:val="24"/>
          <w:szCs w:val="24"/>
        </w:rPr>
      </w:pPr>
      <w:r>
        <w:rPr>
          <w:rFonts w:ascii="Times New Roman" w:hAnsi="Times New Roman" w:cs="Times New Roman"/>
          <w:sz w:val="24"/>
          <w:szCs w:val="24"/>
        </w:rPr>
        <w:t xml:space="preserve">     </w:t>
      </w:r>
      <w:r w:rsidRPr="00713B6E">
        <w:rPr>
          <w:rFonts w:ascii="Times New Roman" w:hAnsi="Times New Roman" w:cs="Times New Roman"/>
          <w:sz w:val="24"/>
          <w:szCs w:val="24"/>
        </w:rPr>
        <w:t xml:space="preserve">За верное выполнение всех </w:t>
      </w:r>
      <w:r>
        <w:rPr>
          <w:rFonts w:ascii="Times New Roman" w:hAnsi="Times New Roman" w:cs="Times New Roman"/>
          <w:sz w:val="24"/>
          <w:szCs w:val="24"/>
        </w:rPr>
        <w:t>заданий ВПР можно было набрать 47 балл</w:t>
      </w:r>
      <w:r w:rsidRPr="00713B6E">
        <w:rPr>
          <w:rFonts w:ascii="Times New Roman" w:hAnsi="Times New Roman" w:cs="Times New Roman"/>
          <w:sz w:val="24"/>
          <w:szCs w:val="24"/>
        </w:rPr>
        <w:t xml:space="preserve">. На диаграмме </w:t>
      </w:r>
      <w:r>
        <w:rPr>
          <w:rFonts w:ascii="Times New Roman" w:hAnsi="Times New Roman" w:cs="Times New Roman"/>
          <w:sz w:val="24"/>
          <w:szCs w:val="24"/>
        </w:rPr>
        <w:t xml:space="preserve">15 </w:t>
      </w:r>
      <w:r w:rsidRPr="00713B6E">
        <w:rPr>
          <w:rFonts w:ascii="Times New Roman" w:hAnsi="Times New Roman" w:cs="Times New Roman"/>
          <w:sz w:val="24"/>
          <w:szCs w:val="24"/>
        </w:rPr>
        <w:t>представлено распределение участников проверочной работы по количеству набранных первичных баллов.</w:t>
      </w:r>
    </w:p>
    <w:p w:rsidR="00706D66" w:rsidRPr="00713B6E" w:rsidRDefault="00706D66" w:rsidP="00706D66">
      <w:pPr>
        <w:jc w:val="both"/>
        <w:rPr>
          <w:rFonts w:ascii="Times New Roman" w:hAnsi="Times New Roman" w:cs="Times New Roman"/>
          <w:b/>
          <w:sz w:val="24"/>
          <w:szCs w:val="24"/>
        </w:rPr>
      </w:pPr>
      <w:r>
        <w:rPr>
          <w:rFonts w:ascii="Tahoma" w:hAnsi="Tahoma" w:cs="Tahoma"/>
          <w:noProof/>
          <w:sz w:val="24"/>
          <w:szCs w:val="24"/>
          <w:lang w:eastAsia="ru-RU"/>
        </w:rPr>
        <w:drawing>
          <wp:inline distT="0" distB="0" distL="0" distR="0">
            <wp:extent cx="6855460" cy="1850841"/>
            <wp:effectExtent l="0" t="0" r="2540" b="0"/>
            <wp:docPr id="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5460" cy="1850841"/>
                    </a:xfrm>
                    <a:prstGeom prst="rect">
                      <a:avLst/>
                    </a:prstGeom>
                    <a:noFill/>
                    <a:ln>
                      <a:noFill/>
                    </a:ln>
                  </pic:spPr>
                </pic:pic>
              </a:graphicData>
            </a:graphic>
          </wp:inline>
        </w:drawing>
      </w:r>
    </w:p>
    <w:p w:rsidR="00706D66" w:rsidRDefault="00706D66" w:rsidP="00706D66">
      <w:pPr>
        <w:jc w:val="both"/>
        <w:rPr>
          <w:rFonts w:ascii="Times New Roman" w:hAnsi="Times New Roman" w:cs="Times New Roman"/>
          <w:sz w:val="24"/>
          <w:szCs w:val="24"/>
        </w:rPr>
      </w:pPr>
      <w:r>
        <w:rPr>
          <w:rFonts w:ascii="Times New Roman" w:hAnsi="Times New Roman" w:cs="Times New Roman"/>
          <w:sz w:val="24"/>
          <w:szCs w:val="24"/>
        </w:rPr>
        <w:t xml:space="preserve">      </w:t>
      </w:r>
      <w:r w:rsidRPr="001038C9">
        <w:rPr>
          <w:rFonts w:ascii="Times New Roman" w:hAnsi="Times New Roman" w:cs="Times New Roman"/>
          <w:sz w:val="24"/>
          <w:szCs w:val="24"/>
        </w:rPr>
        <w:t xml:space="preserve">Анализ данной диаграммы показывает, что распределение первичных баллов </w:t>
      </w:r>
      <w:r>
        <w:rPr>
          <w:rFonts w:ascii="Times New Roman" w:hAnsi="Times New Roman" w:cs="Times New Roman"/>
          <w:sz w:val="24"/>
          <w:szCs w:val="24"/>
        </w:rPr>
        <w:t xml:space="preserve">сопровождается  «пиками» – это </w:t>
      </w:r>
      <w:r w:rsidRPr="007B7DAC">
        <w:rPr>
          <w:rFonts w:ascii="Times New Roman" w:hAnsi="Times New Roman" w:cs="Times New Roman"/>
          <w:sz w:val="24"/>
          <w:szCs w:val="24"/>
        </w:rPr>
        <w:t xml:space="preserve"> </w:t>
      </w:r>
      <w:r>
        <w:rPr>
          <w:rFonts w:ascii="Times New Roman" w:hAnsi="Times New Roman" w:cs="Times New Roman"/>
          <w:sz w:val="24"/>
          <w:szCs w:val="24"/>
        </w:rPr>
        <w:t xml:space="preserve">22  </w:t>
      </w:r>
      <w:r w:rsidRPr="007B7DAC">
        <w:rPr>
          <w:rFonts w:ascii="Times New Roman" w:hAnsi="Times New Roman" w:cs="Times New Roman"/>
          <w:sz w:val="24"/>
          <w:szCs w:val="24"/>
        </w:rPr>
        <w:t>балл</w:t>
      </w:r>
      <w:r>
        <w:rPr>
          <w:rFonts w:ascii="Times New Roman" w:hAnsi="Times New Roman" w:cs="Times New Roman"/>
          <w:sz w:val="24"/>
          <w:szCs w:val="24"/>
        </w:rPr>
        <w:t>а, которые набрали по 19</w:t>
      </w:r>
      <w:r w:rsidRPr="007B7DAC">
        <w:rPr>
          <w:rFonts w:ascii="Times New Roman" w:hAnsi="Times New Roman" w:cs="Times New Roman"/>
          <w:sz w:val="24"/>
          <w:szCs w:val="24"/>
        </w:rPr>
        <w:t xml:space="preserve">% участников ВПР,  </w:t>
      </w:r>
      <w:r>
        <w:rPr>
          <w:rFonts w:ascii="Times New Roman" w:hAnsi="Times New Roman" w:cs="Times New Roman"/>
          <w:sz w:val="24"/>
          <w:szCs w:val="24"/>
        </w:rPr>
        <w:t xml:space="preserve">24, 32 балла набрали по 13% участников.  </w:t>
      </w:r>
      <w:r w:rsidRPr="007B7DAC">
        <w:rPr>
          <w:rFonts w:ascii="Times New Roman" w:hAnsi="Times New Roman" w:cs="Times New Roman"/>
          <w:sz w:val="24"/>
          <w:szCs w:val="24"/>
        </w:rPr>
        <w:t xml:space="preserve">Всего же с проверочной работой по </w:t>
      </w:r>
      <w:r>
        <w:rPr>
          <w:rFonts w:ascii="Times New Roman" w:hAnsi="Times New Roman" w:cs="Times New Roman"/>
          <w:sz w:val="24"/>
          <w:szCs w:val="24"/>
        </w:rPr>
        <w:t>русскому языку в 2019</w:t>
      </w:r>
      <w:r w:rsidRPr="007B7DAC">
        <w:rPr>
          <w:rFonts w:ascii="Times New Roman" w:hAnsi="Times New Roman" w:cs="Times New Roman"/>
          <w:sz w:val="24"/>
          <w:szCs w:val="24"/>
        </w:rPr>
        <w:t xml:space="preserve"> году справилось </w:t>
      </w:r>
      <w:r>
        <w:rPr>
          <w:rFonts w:ascii="Times New Roman" w:hAnsi="Times New Roman" w:cs="Times New Roman"/>
          <w:sz w:val="24"/>
          <w:szCs w:val="24"/>
        </w:rPr>
        <w:t>90</w:t>
      </w:r>
      <w:r w:rsidRPr="00315481">
        <w:rPr>
          <w:rFonts w:ascii="Times New Roman" w:hAnsi="Times New Roman" w:cs="Times New Roman"/>
          <w:sz w:val="24"/>
          <w:szCs w:val="24"/>
        </w:rPr>
        <w:t xml:space="preserve">% </w:t>
      </w:r>
      <w:r w:rsidRPr="007B7DAC">
        <w:rPr>
          <w:rFonts w:ascii="Times New Roman" w:hAnsi="Times New Roman" w:cs="Times New Roman"/>
          <w:sz w:val="24"/>
          <w:szCs w:val="24"/>
        </w:rPr>
        <w:t>участников.</w:t>
      </w:r>
    </w:p>
    <w:p w:rsidR="00706D66" w:rsidRDefault="00706D66" w:rsidP="00706D66">
      <w:pPr>
        <w:jc w:val="center"/>
        <w:rPr>
          <w:rFonts w:ascii="Times New Roman" w:hAnsi="Times New Roman" w:cs="Times New Roman"/>
          <w:b/>
          <w:sz w:val="28"/>
          <w:szCs w:val="28"/>
        </w:rPr>
      </w:pPr>
      <w:r>
        <w:rPr>
          <w:rFonts w:ascii="Times New Roman" w:hAnsi="Times New Roman" w:cs="Times New Roman"/>
          <w:b/>
          <w:sz w:val="28"/>
          <w:szCs w:val="28"/>
        </w:rPr>
        <w:t>История  7</w:t>
      </w:r>
      <w:r w:rsidRPr="0090796B">
        <w:rPr>
          <w:rFonts w:ascii="Times New Roman" w:hAnsi="Times New Roman" w:cs="Times New Roman"/>
          <w:b/>
          <w:sz w:val="28"/>
          <w:szCs w:val="28"/>
        </w:rPr>
        <w:t xml:space="preserve"> класс</w:t>
      </w:r>
    </w:p>
    <w:p w:rsidR="00706D66" w:rsidRDefault="00706D66" w:rsidP="00706D66">
      <w:pPr>
        <w:jc w:val="both"/>
        <w:rPr>
          <w:rFonts w:ascii="Times New Roman" w:hAnsi="Times New Roman" w:cs="Times New Roman"/>
          <w:sz w:val="24"/>
          <w:szCs w:val="24"/>
        </w:rPr>
      </w:pPr>
      <w:r>
        <w:rPr>
          <w:rFonts w:ascii="Times New Roman" w:hAnsi="Times New Roman" w:cs="Times New Roman"/>
          <w:sz w:val="24"/>
          <w:szCs w:val="24"/>
        </w:rPr>
        <w:t xml:space="preserve">     </w:t>
      </w:r>
      <w:r w:rsidRPr="00955515">
        <w:rPr>
          <w:rFonts w:ascii="Times New Roman" w:hAnsi="Times New Roman" w:cs="Times New Roman"/>
          <w:sz w:val="24"/>
          <w:szCs w:val="24"/>
        </w:rPr>
        <w:t>В 201</w:t>
      </w:r>
      <w:r>
        <w:rPr>
          <w:rFonts w:ascii="Times New Roman" w:hAnsi="Times New Roman" w:cs="Times New Roman"/>
          <w:sz w:val="24"/>
          <w:szCs w:val="24"/>
        </w:rPr>
        <w:t>9</w:t>
      </w:r>
      <w:r w:rsidRPr="00955515">
        <w:rPr>
          <w:rFonts w:ascii="Times New Roman" w:hAnsi="Times New Roman" w:cs="Times New Roman"/>
          <w:sz w:val="24"/>
          <w:szCs w:val="24"/>
        </w:rPr>
        <w:t xml:space="preserve"> году </w:t>
      </w:r>
      <w:r>
        <w:rPr>
          <w:rFonts w:ascii="Times New Roman" w:hAnsi="Times New Roman" w:cs="Times New Roman"/>
          <w:sz w:val="24"/>
          <w:szCs w:val="24"/>
        </w:rPr>
        <w:t>семик</w:t>
      </w:r>
      <w:r w:rsidRPr="00955515">
        <w:rPr>
          <w:rFonts w:ascii="Times New Roman" w:hAnsi="Times New Roman" w:cs="Times New Roman"/>
          <w:sz w:val="24"/>
          <w:szCs w:val="24"/>
        </w:rPr>
        <w:t xml:space="preserve">лассникам была предложена проверочная работа, состоящая </w:t>
      </w:r>
      <w:r>
        <w:rPr>
          <w:rFonts w:ascii="Times New Roman" w:hAnsi="Times New Roman" w:cs="Times New Roman"/>
          <w:sz w:val="24"/>
          <w:szCs w:val="24"/>
        </w:rPr>
        <w:t>из 12</w:t>
      </w:r>
      <w:r w:rsidRPr="00485CC8">
        <w:rPr>
          <w:rFonts w:ascii="Times New Roman" w:hAnsi="Times New Roman" w:cs="Times New Roman"/>
          <w:sz w:val="24"/>
          <w:szCs w:val="24"/>
        </w:rPr>
        <w:t xml:space="preserve"> заданий, за верное выполнение которых максимально можно было наб</w:t>
      </w:r>
      <w:r>
        <w:rPr>
          <w:rFonts w:ascii="Times New Roman" w:hAnsi="Times New Roman" w:cs="Times New Roman"/>
          <w:sz w:val="24"/>
          <w:szCs w:val="24"/>
        </w:rPr>
        <w:t>рать 25 баллов. На диаграмме 16</w:t>
      </w:r>
      <w:r w:rsidRPr="00485CC8">
        <w:rPr>
          <w:rFonts w:ascii="Times New Roman" w:hAnsi="Times New Roman" w:cs="Times New Roman"/>
          <w:sz w:val="24"/>
          <w:szCs w:val="24"/>
        </w:rPr>
        <w:t xml:space="preserve"> представлено распределение набранных баллов участниками</w:t>
      </w:r>
    </w:p>
    <w:p w:rsidR="00706D66" w:rsidRDefault="00706D66" w:rsidP="00706D66">
      <w:pPr>
        <w:jc w:val="center"/>
        <w:rPr>
          <w:rFonts w:ascii="Times New Roman" w:hAnsi="Times New Roman" w:cs="Times New Roman"/>
          <w:b/>
          <w:sz w:val="28"/>
          <w:szCs w:val="28"/>
        </w:rPr>
      </w:pPr>
      <w:r>
        <w:rPr>
          <w:rFonts w:ascii="Tahoma" w:hAnsi="Tahoma" w:cs="Tahoma"/>
          <w:noProof/>
          <w:sz w:val="24"/>
          <w:szCs w:val="24"/>
          <w:lang w:eastAsia="ru-RU"/>
        </w:rPr>
        <w:lastRenderedPageBreak/>
        <w:drawing>
          <wp:inline distT="0" distB="0" distL="0" distR="0">
            <wp:extent cx="6855460" cy="1850841"/>
            <wp:effectExtent l="0" t="0" r="2540" b="0"/>
            <wp:docPr id="2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5460" cy="1850841"/>
                    </a:xfrm>
                    <a:prstGeom prst="rect">
                      <a:avLst/>
                    </a:prstGeom>
                    <a:noFill/>
                    <a:ln>
                      <a:noFill/>
                    </a:ln>
                  </pic:spPr>
                </pic:pic>
              </a:graphicData>
            </a:graphic>
          </wp:inline>
        </w:drawing>
      </w:r>
    </w:p>
    <w:p w:rsidR="00706D66" w:rsidRDefault="00706D66" w:rsidP="00706D66">
      <w:pPr>
        <w:jc w:val="both"/>
        <w:rPr>
          <w:rFonts w:ascii="Times New Roman" w:hAnsi="Times New Roman" w:cs="Times New Roman"/>
          <w:sz w:val="24"/>
          <w:szCs w:val="24"/>
        </w:rPr>
      </w:pPr>
      <w:r>
        <w:rPr>
          <w:rFonts w:ascii="Times New Roman" w:hAnsi="Times New Roman" w:cs="Times New Roman"/>
          <w:sz w:val="24"/>
          <w:szCs w:val="24"/>
        </w:rPr>
        <w:t xml:space="preserve">      </w:t>
      </w:r>
      <w:r w:rsidRPr="001038C9">
        <w:rPr>
          <w:rFonts w:ascii="Times New Roman" w:hAnsi="Times New Roman" w:cs="Times New Roman"/>
          <w:sz w:val="24"/>
          <w:szCs w:val="24"/>
        </w:rPr>
        <w:t xml:space="preserve">Анализ данной диаграммы показывает, что распределение первичных баллов </w:t>
      </w:r>
      <w:r>
        <w:rPr>
          <w:rFonts w:ascii="Times New Roman" w:hAnsi="Times New Roman" w:cs="Times New Roman"/>
          <w:sz w:val="24"/>
          <w:szCs w:val="24"/>
        </w:rPr>
        <w:t xml:space="preserve">сопровождается «пиками» – это </w:t>
      </w:r>
      <w:r w:rsidRPr="007B7DAC">
        <w:rPr>
          <w:rFonts w:ascii="Times New Roman" w:hAnsi="Times New Roman" w:cs="Times New Roman"/>
          <w:sz w:val="24"/>
          <w:szCs w:val="24"/>
        </w:rPr>
        <w:t xml:space="preserve"> </w:t>
      </w:r>
      <w:r>
        <w:rPr>
          <w:rFonts w:ascii="Times New Roman" w:hAnsi="Times New Roman" w:cs="Times New Roman"/>
          <w:sz w:val="24"/>
          <w:szCs w:val="24"/>
        </w:rPr>
        <w:t xml:space="preserve">4, 5, 12  </w:t>
      </w:r>
      <w:r w:rsidRPr="007B7DAC">
        <w:rPr>
          <w:rFonts w:ascii="Times New Roman" w:hAnsi="Times New Roman" w:cs="Times New Roman"/>
          <w:sz w:val="24"/>
          <w:szCs w:val="24"/>
        </w:rPr>
        <w:t>балл</w:t>
      </w:r>
      <w:r>
        <w:rPr>
          <w:rFonts w:ascii="Times New Roman" w:hAnsi="Times New Roman" w:cs="Times New Roman"/>
          <w:sz w:val="24"/>
          <w:szCs w:val="24"/>
        </w:rPr>
        <w:t>ов, которые набрали  по 6</w:t>
      </w:r>
      <w:r w:rsidRPr="007B7DAC">
        <w:rPr>
          <w:rFonts w:ascii="Times New Roman" w:hAnsi="Times New Roman" w:cs="Times New Roman"/>
          <w:sz w:val="24"/>
          <w:szCs w:val="24"/>
        </w:rPr>
        <w:t xml:space="preserve">% участников ВПР,  </w:t>
      </w:r>
      <w:r>
        <w:rPr>
          <w:rFonts w:ascii="Times New Roman" w:hAnsi="Times New Roman" w:cs="Times New Roman"/>
          <w:sz w:val="24"/>
          <w:szCs w:val="24"/>
        </w:rPr>
        <w:t xml:space="preserve">7, 9, 10, 13, 14 баллов набрали по 10% участников проверочной работы, 8 баллов набрали 16% участников. </w:t>
      </w:r>
      <w:r w:rsidRPr="007B7DAC">
        <w:rPr>
          <w:rFonts w:ascii="Times New Roman" w:hAnsi="Times New Roman" w:cs="Times New Roman"/>
          <w:sz w:val="24"/>
          <w:szCs w:val="24"/>
        </w:rPr>
        <w:t xml:space="preserve">Всего же с проверочной работой по </w:t>
      </w:r>
      <w:r>
        <w:rPr>
          <w:rFonts w:ascii="Times New Roman" w:hAnsi="Times New Roman" w:cs="Times New Roman"/>
          <w:sz w:val="24"/>
          <w:szCs w:val="24"/>
        </w:rPr>
        <w:t>истории</w:t>
      </w:r>
      <w:r w:rsidRPr="007B7DAC">
        <w:rPr>
          <w:rFonts w:ascii="Times New Roman" w:hAnsi="Times New Roman" w:cs="Times New Roman"/>
          <w:sz w:val="24"/>
          <w:szCs w:val="24"/>
        </w:rPr>
        <w:t xml:space="preserve"> в 201</w:t>
      </w:r>
      <w:r>
        <w:rPr>
          <w:rFonts w:ascii="Times New Roman" w:hAnsi="Times New Roman" w:cs="Times New Roman"/>
          <w:sz w:val="24"/>
          <w:szCs w:val="24"/>
        </w:rPr>
        <w:t>9</w:t>
      </w:r>
      <w:r w:rsidRPr="007B7DAC">
        <w:rPr>
          <w:rFonts w:ascii="Times New Roman" w:hAnsi="Times New Roman" w:cs="Times New Roman"/>
          <w:sz w:val="24"/>
          <w:szCs w:val="24"/>
        </w:rPr>
        <w:t xml:space="preserve"> году справилось </w:t>
      </w:r>
      <w:r>
        <w:rPr>
          <w:rFonts w:ascii="Times New Roman" w:hAnsi="Times New Roman" w:cs="Times New Roman"/>
          <w:sz w:val="24"/>
          <w:szCs w:val="24"/>
        </w:rPr>
        <w:t>84</w:t>
      </w:r>
      <w:r w:rsidRPr="00315481">
        <w:rPr>
          <w:rFonts w:ascii="Times New Roman" w:hAnsi="Times New Roman" w:cs="Times New Roman"/>
          <w:sz w:val="24"/>
          <w:szCs w:val="24"/>
        </w:rPr>
        <w:t xml:space="preserve">% </w:t>
      </w:r>
      <w:r w:rsidRPr="007B7DAC">
        <w:rPr>
          <w:rFonts w:ascii="Times New Roman" w:hAnsi="Times New Roman" w:cs="Times New Roman"/>
          <w:sz w:val="24"/>
          <w:szCs w:val="24"/>
        </w:rPr>
        <w:t>участников</w:t>
      </w:r>
      <w:r>
        <w:rPr>
          <w:rFonts w:ascii="Times New Roman" w:hAnsi="Times New Roman" w:cs="Times New Roman"/>
          <w:sz w:val="24"/>
          <w:szCs w:val="24"/>
        </w:rPr>
        <w:t>.</w:t>
      </w:r>
    </w:p>
    <w:p w:rsidR="00706D66" w:rsidRDefault="00706D66" w:rsidP="00706D66">
      <w:pPr>
        <w:jc w:val="center"/>
        <w:rPr>
          <w:rFonts w:ascii="Times New Roman" w:hAnsi="Times New Roman" w:cs="Times New Roman"/>
          <w:b/>
          <w:sz w:val="28"/>
          <w:szCs w:val="28"/>
        </w:rPr>
      </w:pPr>
      <w:r>
        <w:rPr>
          <w:rFonts w:ascii="Times New Roman" w:hAnsi="Times New Roman" w:cs="Times New Roman"/>
          <w:b/>
          <w:sz w:val="28"/>
          <w:szCs w:val="28"/>
        </w:rPr>
        <w:t>Обществознание 7</w:t>
      </w:r>
      <w:r w:rsidRPr="0090796B">
        <w:rPr>
          <w:rFonts w:ascii="Times New Roman" w:hAnsi="Times New Roman" w:cs="Times New Roman"/>
          <w:b/>
          <w:sz w:val="28"/>
          <w:szCs w:val="28"/>
        </w:rPr>
        <w:t xml:space="preserve"> класс</w:t>
      </w:r>
    </w:p>
    <w:p w:rsidR="00706D66" w:rsidRDefault="00706D66" w:rsidP="00706D66">
      <w:pPr>
        <w:jc w:val="both"/>
        <w:rPr>
          <w:rFonts w:ascii="Times New Roman" w:hAnsi="Times New Roman" w:cs="Times New Roman"/>
          <w:sz w:val="24"/>
          <w:szCs w:val="24"/>
        </w:rPr>
      </w:pPr>
      <w:r>
        <w:rPr>
          <w:rFonts w:ascii="Times New Roman" w:hAnsi="Times New Roman" w:cs="Times New Roman"/>
          <w:sz w:val="24"/>
          <w:szCs w:val="24"/>
        </w:rPr>
        <w:t xml:space="preserve">     </w:t>
      </w:r>
      <w:r w:rsidRPr="00955515">
        <w:rPr>
          <w:rFonts w:ascii="Times New Roman" w:hAnsi="Times New Roman" w:cs="Times New Roman"/>
          <w:sz w:val="24"/>
          <w:szCs w:val="24"/>
        </w:rPr>
        <w:t>В 201</w:t>
      </w:r>
      <w:r>
        <w:rPr>
          <w:rFonts w:ascii="Times New Roman" w:hAnsi="Times New Roman" w:cs="Times New Roman"/>
          <w:sz w:val="24"/>
          <w:szCs w:val="24"/>
        </w:rPr>
        <w:t>9</w:t>
      </w:r>
      <w:r w:rsidRPr="00955515">
        <w:rPr>
          <w:rFonts w:ascii="Times New Roman" w:hAnsi="Times New Roman" w:cs="Times New Roman"/>
          <w:sz w:val="24"/>
          <w:szCs w:val="24"/>
        </w:rPr>
        <w:t xml:space="preserve"> году </w:t>
      </w:r>
      <w:r>
        <w:rPr>
          <w:rFonts w:ascii="Times New Roman" w:hAnsi="Times New Roman" w:cs="Times New Roman"/>
          <w:sz w:val="24"/>
          <w:szCs w:val="24"/>
        </w:rPr>
        <w:t>семик</w:t>
      </w:r>
      <w:r w:rsidRPr="00955515">
        <w:rPr>
          <w:rFonts w:ascii="Times New Roman" w:hAnsi="Times New Roman" w:cs="Times New Roman"/>
          <w:sz w:val="24"/>
          <w:szCs w:val="24"/>
        </w:rPr>
        <w:t xml:space="preserve">лассникам была предложена проверочная работа, состоящая </w:t>
      </w:r>
      <w:r>
        <w:rPr>
          <w:rFonts w:ascii="Times New Roman" w:hAnsi="Times New Roman" w:cs="Times New Roman"/>
          <w:sz w:val="24"/>
          <w:szCs w:val="24"/>
        </w:rPr>
        <w:t>из 9</w:t>
      </w:r>
      <w:r w:rsidRPr="00485CC8">
        <w:rPr>
          <w:rFonts w:ascii="Times New Roman" w:hAnsi="Times New Roman" w:cs="Times New Roman"/>
          <w:sz w:val="24"/>
          <w:szCs w:val="24"/>
        </w:rPr>
        <w:t xml:space="preserve"> заданий, за верное выполнение которых максимально можно было наб</w:t>
      </w:r>
      <w:r>
        <w:rPr>
          <w:rFonts w:ascii="Times New Roman" w:hAnsi="Times New Roman" w:cs="Times New Roman"/>
          <w:sz w:val="24"/>
          <w:szCs w:val="24"/>
        </w:rPr>
        <w:t>рать 23 балла. На диаграмме 12</w:t>
      </w:r>
      <w:r w:rsidRPr="00485CC8">
        <w:rPr>
          <w:rFonts w:ascii="Times New Roman" w:hAnsi="Times New Roman" w:cs="Times New Roman"/>
          <w:sz w:val="24"/>
          <w:szCs w:val="24"/>
        </w:rPr>
        <w:t xml:space="preserve"> представлено распределение набранных баллов участниками</w:t>
      </w:r>
    </w:p>
    <w:p w:rsidR="00706D66" w:rsidRDefault="00706D66" w:rsidP="00706D66">
      <w:pPr>
        <w:jc w:val="both"/>
        <w:rPr>
          <w:rFonts w:ascii="Times New Roman" w:hAnsi="Times New Roman" w:cs="Times New Roman"/>
          <w:sz w:val="24"/>
          <w:szCs w:val="24"/>
        </w:rPr>
      </w:pPr>
      <w:r>
        <w:rPr>
          <w:rFonts w:ascii="Tahoma" w:hAnsi="Tahoma" w:cs="Tahoma"/>
          <w:noProof/>
          <w:sz w:val="24"/>
          <w:szCs w:val="24"/>
          <w:lang w:eastAsia="ru-RU"/>
        </w:rPr>
        <w:drawing>
          <wp:inline distT="0" distB="0" distL="0" distR="0">
            <wp:extent cx="6855460" cy="1850841"/>
            <wp:effectExtent l="0" t="0" r="2540" b="0"/>
            <wp:docPr id="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5460" cy="1850841"/>
                    </a:xfrm>
                    <a:prstGeom prst="rect">
                      <a:avLst/>
                    </a:prstGeom>
                    <a:noFill/>
                    <a:ln>
                      <a:noFill/>
                    </a:ln>
                  </pic:spPr>
                </pic:pic>
              </a:graphicData>
            </a:graphic>
          </wp:inline>
        </w:drawing>
      </w:r>
    </w:p>
    <w:p w:rsidR="00706D66" w:rsidRPr="005D3650" w:rsidRDefault="00706D66" w:rsidP="00706D66">
      <w:pPr>
        <w:jc w:val="both"/>
        <w:rPr>
          <w:rFonts w:ascii="Times New Roman" w:hAnsi="Times New Roman" w:cs="Times New Roman"/>
          <w:sz w:val="24"/>
          <w:szCs w:val="24"/>
        </w:rPr>
      </w:pPr>
      <w:r>
        <w:rPr>
          <w:rFonts w:ascii="Times New Roman" w:hAnsi="Times New Roman" w:cs="Times New Roman"/>
          <w:sz w:val="24"/>
          <w:szCs w:val="24"/>
        </w:rPr>
        <w:t xml:space="preserve">     </w:t>
      </w:r>
      <w:r w:rsidRPr="001038C9">
        <w:rPr>
          <w:rFonts w:ascii="Times New Roman" w:hAnsi="Times New Roman" w:cs="Times New Roman"/>
          <w:sz w:val="24"/>
          <w:szCs w:val="24"/>
        </w:rPr>
        <w:t xml:space="preserve">Анализ данной диаграммы показывает, что распределение первичных баллов </w:t>
      </w:r>
      <w:r>
        <w:rPr>
          <w:rFonts w:ascii="Times New Roman" w:hAnsi="Times New Roman" w:cs="Times New Roman"/>
          <w:sz w:val="24"/>
          <w:szCs w:val="24"/>
        </w:rPr>
        <w:t xml:space="preserve">сопровождается «пиками» – это </w:t>
      </w:r>
      <w:r w:rsidRPr="007B7DAC">
        <w:rPr>
          <w:rFonts w:ascii="Times New Roman" w:hAnsi="Times New Roman" w:cs="Times New Roman"/>
          <w:sz w:val="24"/>
          <w:szCs w:val="24"/>
        </w:rPr>
        <w:t xml:space="preserve"> </w:t>
      </w:r>
      <w:r>
        <w:rPr>
          <w:rFonts w:ascii="Times New Roman" w:hAnsi="Times New Roman" w:cs="Times New Roman"/>
          <w:sz w:val="24"/>
          <w:szCs w:val="24"/>
        </w:rPr>
        <w:t xml:space="preserve">10  </w:t>
      </w:r>
      <w:r w:rsidRPr="007B7DAC">
        <w:rPr>
          <w:rFonts w:ascii="Times New Roman" w:hAnsi="Times New Roman" w:cs="Times New Roman"/>
          <w:sz w:val="24"/>
          <w:szCs w:val="24"/>
        </w:rPr>
        <w:t>балл</w:t>
      </w:r>
      <w:r>
        <w:rPr>
          <w:rFonts w:ascii="Times New Roman" w:hAnsi="Times New Roman" w:cs="Times New Roman"/>
          <w:sz w:val="24"/>
          <w:szCs w:val="24"/>
        </w:rPr>
        <w:t>ов, которые набрали  по 16</w:t>
      </w:r>
      <w:r w:rsidRPr="007B7DAC">
        <w:rPr>
          <w:rFonts w:ascii="Times New Roman" w:hAnsi="Times New Roman" w:cs="Times New Roman"/>
          <w:sz w:val="24"/>
          <w:szCs w:val="24"/>
        </w:rPr>
        <w:t xml:space="preserve">% участников ВПР,  </w:t>
      </w:r>
      <w:r>
        <w:rPr>
          <w:rFonts w:ascii="Times New Roman" w:hAnsi="Times New Roman" w:cs="Times New Roman"/>
          <w:sz w:val="24"/>
          <w:szCs w:val="24"/>
        </w:rPr>
        <w:t xml:space="preserve">11 баллов набрали 19% участников, 17 баллов набрали 13% участников.  </w:t>
      </w:r>
      <w:r w:rsidRPr="007B7DAC">
        <w:rPr>
          <w:rFonts w:ascii="Times New Roman" w:hAnsi="Times New Roman" w:cs="Times New Roman"/>
          <w:sz w:val="24"/>
          <w:szCs w:val="24"/>
        </w:rPr>
        <w:t xml:space="preserve">Всего же с проверочной работой по </w:t>
      </w:r>
      <w:r>
        <w:rPr>
          <w:rFonts w:ascii="Times New Roman" w:hAnsi="Times New Roman" w:cs="Times New Roman"/>
          <w:sz w:val="24"/>
          <w:szCs w:val="24"/>
        </w:rPr>
        <w:t>обществознанию</w:t>
      </w:r>
      <w:r w:rsidRPr="007B7DAC">
        <w:rPr>
          <w:rFonts w:ascii="Times New Roman" w:hAnsi="Times New Roman" w:cs="Times New Roman"/>
          <w:sz w:val="24"/>
          <w:szCs w:val="24"/>
        </w:rPr>
        <w:t xml:space="preserve"> в 201</w:t>
      </w:r>
      <w:r>
        <w:rPr>
          <w:rFonts w:ascii="Times New Roman" w:hAnsi="Times New Roman" w:cs="Times New Roman"/>
          <w:sz w:val="24"/>
          <w:szCs w:val="24"/>
        </w:rPr>
        <w:t>9</w:t>
      </w:r>
      <w:r w:rsidRPr="007B7DAC">
        <w:rPr>
          <w:rFonts w:ascii="Times New Roman" w:hAnsi="Times New Roman" w:cs="Times New Roman"/>
          <w:sz w:val="24"/>
          <w:szCs w:val="24"/>
        </w:rPr>
        <w:t xml:space="preserve"> году справилось </w:t>
      </w:r>
      <w:r>
        <w:rPr>
          <w:rFonts w:ascii="Times New Roman" w:hAnsi="Times New Roman" w:cs="Times New Roman"/>
          <w:sz w:val="24"/>
          <w:szCs w:val="24"/>
        </w:rPr>
        <w:t>97%</w:t>
      </w:r>
      <w:r w:rsidRPr="00315481">
        <w:rPr>
          <w:rFonts w:ascii="Times New Roman" w:hAnsi="Times New Roman" w:cs="Times New Roman"/>
          <w:sz w:val="24"/>
          <w:szCs w:val="24"/>
        </w:rPr>
        <w:t xml:space="preserve"> </w:t>
      </w:r>
      <w:r w:rsidRPr="007B7DAC">
        <w:rPr>
          <w:rFonts w:ascii="Times New Roman" w:hAnsi="Times New Roman" w:cs="Times New Roman"/>
          <w:sz w:val="24"/>
          <w:szCs w:val="24"/>
        </w:rPr>
        <w:t>участников</w:t>
      </w:r>
      <w:r>
        <w:rPr>
          <w:rFonts w:ascii="Times New Roman" w:hAnsi="Times New Roman" w:cs="Times New Roman"/>
          <w:sz w:val="24"/>
          <w:szCs w:val="24"/>
        </w:rPr>
        <w:t>.</w:t>
      </w:r>
    </w:p>
    <w:p w:rsidR="00706D66" w:rsidRPr="0090796B" w:rsidRDefault="00706D66" w:rsidP="00706D66">
      <w:pPr>
        <w:pStyle w:val="af5"/>
        <w:numPr>
          <w:ilvl w:val="0"/>
          <w:numId w:val="60"/>
        </w:numPr>
        <w:jc w:val="both"/>
        <w:rPr>
          <w:rFonts w:ascii="Times New Roman" w:hAnsi="Times New Roman"/>
          <w:sz w:val="24"/>
          <w:szCs w:val="24"/>
          <w:u w:val="single"/>
        </w:rPr>
      </w:pPr>
      <w:r w:rsidRPr="0090796B">
        <w:rPr>
          <w:rFonts w:ascii="Times New Roman" w:hAnsi="Times New Roman"/>
          <w:b/>
          <w:sz w:val="28"/>
          <w:szCs w:val="28"/>
        </w:rPr>
        <w:t>Сравнительный анализ результатов ВПР – 201</w:t>
      </w:r>
      <w:r>
        <w:rPr>
          <w:rFonts w:ascii="Times New Roman" w:hAnsi="Times New Roman"/>
          <w:b/>
          <w:sz w:val="28"/>
          <w:szCs w:val="28"/>
        </w:rPr>
        <w:t>9</w:t>
      </w:r>
      <w:r w:rsidRPr="0090796B">
        <w:rPr>
          <w:rFonts w:ascii="Times New Roman" w:hAnsi="Times New Roman"/>
          <w:b/>
          <w:sz w:val="28"/>
          <w:szCs w:val="28"/>
        </w:rPr>
        <w:t xml:space="preserve"> года с годовыми отметками учеников</w:t>
      </w:r>
      <w:r>
        <w:rPr>
          <w:rFonts w:ascii="Times New Roman" w:hAnsi="Times New Roman"/>
          <w:b/>
          <w:sz w:val="28"/>
          <w:szCs w:val="28"/>
        </w:rPr>
        <w:t xml:space="preserve"> по русскому языку и математике.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801"/>
        <w:gridCol w:w="2154"/>
        <w:gridCol w:w="2442"/>
        <w:gridCol w:w="2115"/>
      </w:tblGrid>
      <w:tr w:rsidR="00706D66" w:rsidRPr="0090796B" w:rsidTr="00706D66">
        <w:trPr>
          <w:trHeight w:val="976"/>
          <w:tblHeader/>
        </w:trPr>
        <w:tc>
          <w:tcPr>
            <w:tcW w:w="859" w:type="pct"/>
            <w:shd w:val="clear" w:color="auto" w:fill="auto"/>
            <w:noWrap/>
            <w:textDirection w:val="btLr"/>
            <w:vAlign w:val="center"/>
            <w:hideMark/>
          </w:tcPr>
          <w:p w:rsidR="00706D66" w:rsidRPr="0090796B" w:rsidRDefault="00706D66" w:rsidP="00706D66">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Класс</w:t>
            </w:r>
          </w:p>
        </w:tc>
        <w:tc>
          <w:tcPr>
            <w:tcW w:w="876" w:type="pct"/>
            <w:shd w:val="clear" w:color="auto" w:fill="auto"/>
            <w:vAlign w:val="center"/>
            <w:hideMark/>
          </w:tcPr>
          <w:p w:rsidR="00706D66" w:rsidRPr="0090796B" w:rsidRDefault="00706D66" w:rsidP="00706D66">
            <w:pPr>
              <w:spacing w:after="0" w:line="240" w:lineRule="auto"/>
              <w:jc w:val="center"/>
              <w:rPr>
                <w:rFonts w:ascii="Times New Roman" w:eastAsia="Times New Roman" w:hAnsi="Times New Roman" w:cs="Times New Roman"/>
                <w:bCs/>
                <w:color w:val="000000"/>
                <w:sz w:val="20"/>
                <w:szCs w:val="20"/>
                <w:lang w:eastAsia="ru-RU"/>
              </w:rPr>
            </w:pPr>
            <w:r w:rsidRPr="0090796B">
              <w:rPr>
                <w:rFonts w:ascii="Times New Roman" w:eastAsia="Times New Roman" w:hAnsi="Times New Roman" w:cs="Times New Roman"/>
                <w:bCs/>
                <w:color w:val="000000"/>
                <w:sz w:val="20"/>
                <w:szCs w:val="20"/>
                <w:lang w:eastAsia="ru-RU"/>
              </w:rPr>
              <w:t>Количество обучающихся, выполнивших  ВПР (чел.)</w:t>
            </w:r>
          </w:p>
        </w:tc>
        <w:tc>
          <w:tcPr>
            <w:tcW w:w="1048" w:type="pct"/>
            <w:vAlign w:val="center"/>
          </w:tcPr>
          <w:p w:rsidR="00706D66" w:rsidRPr="0090796B" w:rsidRDefault="00706D66" w:rsidP="00706D66">
            <w:pPr>
              <w:spacing w:after="0" w:line="240" w:lineRule="auto"/>
              <w:jc w:val="center"/>
              <w:rPr>
                <w:rFonts w:ascii="Times New Roman" w:eastAsia="Times New Roman" w:hAnsi="Times New Roman" w:cs="Times New Roman"/>
                <w:color w:val="000000"/>
                <w:sz w:val="20"/>
                <w:szCs w:val="20"/>
                <w:lang w:eastAsia="ru-RU"/>
              </w:rPr>
            </w:pPr>
            <w:r w:rsidRPr="0090796B">
              <w:rPr>
                <w:rFonts w:ascii="Times New Roman" w:eastAsia="Times New Roman" w:hAnsi="Times New Roman" w:cs="Times New Roman"/>
                <w:color w:val="000000"/>
                <w:sz w:val="20"/>
                <w:szCs w:val="20"/>
                <w:lang w:eastAsia="ru-RU"/>
              </w:rPr>
              <w:t>Доля учащихся, отметки по ВПР которых</w:t>
            </w:r>
            <w:r w:rsidRPr="0090796B">
              <w:rPr>
                <w:rFonts w:ascii="Times New Roman" w:hAnsi="Times New Roman" w:cs="Times New Roman"/>
                <w:color w:val="000000"/>
                <w:sz w:val="20"/>
                <w:szCs w:val="20"/>
              </w:rPr>
              <w:t xml:space="preserve">  ниже их годовой отметки</w:t>
            </w:r>
            <w:proofErr w:type="gramStart"/>
            <w:r w:rsidRPr="0090796B">
              <w:rPr>
                <w:rFonts w:ascii="Times New Roman" w:hAnsi="Times New Roman" w:cs="Times New Roman"/>
                <w:color w:val="000000"/>
                <w:sz w:val="20"/>
                <w:szCs w:val="20"/>
              </w:rPr>
              <w:t xml:space="preserve"> </w:t>
            </w:r>
            <w:r w:rsidRPr="0090796B">
              <w:rPr>
                <w:rFonts w:ascii="Times New Roman" w:eastAsia="Times New Roman" w:hAnsi="Times New Roman" w:cs="Times New Roman"/>
                <w:color w:val="000000"/>
                <w:sz w:val="20"/>
                <w:szCs w:val="20"/>
                <w:lang w:eastAsia="ru-RU"/>
              </w:rPr>
              <w:t>(%)</w:t>
            </w:r>
            <w:proofErr w:type="gramEnd"/>
          </w:p>
        </w:tc>
        <w:tc>
          <w:tcPr>
            <w:tcW w:w="1188" w:type="pct"/>
            <w:shd w:val="clear" w:color="auto" w:fill="auto"/>
            <w:vAlign w:val="center"/>
          </w:tcPr>
          <w:p w:rsidR="00706D66" w:rsidRPr="0090796B" w:rsidRDefault="00706D66" w:rsidP="00706D66">
            <w:pPr>
              <w:spacing w:after="0" w:line="240" w:lineRule="auto"/>
              <w:jc w:val="center"/>
              <w:rPr>
                <w:rFonts w:ascii="Times New Roman" w:eastAsia="Times New Roman" w:hAnsi="Times New Roman" w:cs="Times New Roman"/>
                <w:color w:val="000000"/>
                <w:sz w:val="20"/>
                <w:szCs w:val="20"/>
                <w:lang w:eastAsia="ru-RU"/>
              </w:rPr>
            </w:pPr>
            <w:r w:rsidRPr="0090796B">
              <w:rPr>
                <w:rFonts w:ascii="Times New Roman" w:eastAsia="Times New Roman" w:hAnsi="Times New Roman" w:cs="Times New Roman"/>
                <w:color w:val="000000"/>
                <w:sz w:val="20"/>
                <w:szCs w:val="20"/>
                <w:lang w:eastAsia="ru-RU"/>
              </w:rPr>
              <w:t>Доля учащихся, отметки по ВПР которых совпадают с их годовой отметкой по предмету</w:t>
            </w:r>
            <w:proofErr w:type="gramStart"/>
            <w:r w:rsidRPr="0090796B">
              <w:rPr>
                <w:rFonts w:ascii="Times New Roman" w:eastAsia="Times New Roman" w:hAnsi="Times New Roman" w:cs="Times New Roman"/>
                <w:color w:val="000000"/>
                <w:sz w:val="20"/>
                <w:szCs w:val="20"/>
                <w:lang w:eastAsia="ru-RU"/>
              </w:rPr>
              <w:t xml:space="preserve"> (%)</w:t>
            </w:r>
            <w:proofErr w:type="gramEnd"/>
          </w:p>
        </w:tc>
        <w:tc>
          <w:tcPr>
            <w:tcW w:w="1029" w:type="pct"/>
            <w:shd w:val="clear" w:color="auto" w:fill="auto"/>
            <w:vAlign w:val="center"/>
          </w:tcPr>
          <w:p w:rsidR="00706D66" w:rsidRPr="0090796B" w:rsidRDefault="00706D66" w:rsidP="00706D66">
            <w:pPr>
              <w:spacing w:after="0" w:line="240" w:lineRule="auto"/>
              <w:jc w:val="center"/>
              <w:rPr>
                <w:rFonts w:ascii="Times New Roman" w:eastAsia="Times New Roman" w:hAnsi="Times New Roman" w:cs="Times New Roman"/>
                <w:color w:val="000000"/>
                <w:sz w:val="20"/>
                <w:szCs w:val="20"/>
                <w:lang w:eastAsia="ru-RU"/>
              </w:rPr>
            </w:pPr>
            <w:r w:rsidRPr="0090796B">
              <w:rPr>
                <w:rFonts w:ascii="Times New Roman" w:eastAsia="Times New Roman" w:hAnsi="Times New Roman" w:cs="Times New Roman"/>
                <w:color w:val="000000"/>
                <w:sz w:val="20"/>
                <w:szCs w:val="20"/>
                <w:lang w:eastAsia="ru-RU"/>
              </w:rPr>
              <w:t xml:space="preserve">Доля учащихся, отметки по ВПР которых </w:t>
            </w:r>
            <w:r w:rsidRPr="0090796B">
              <w:rPr>
                <w:rFonts w:ascii="Times New Roman" w:hAnsi="Times New Roman" w:cs="Times New Roman"/>
                <w:color w:val="000000"/>
                <w:sz w:val="20"/>
                <w:szCs w:val="20"/>
              </w:rPr>
              <w:t>выше их годовой отметки</w:t>
            </w:r>
            <w:proofErr w:type="gramStart"/>
            <w:r w:rsidRPr="0090796B">
              <w:rPr>
                <w:rFonts w:ascii="Times New Roman" w:hAnsi="Times New Roman" w:cs="Times New Roman"/>
                <w:color w:val="000000"/>
                <w:sz w:val="20"/>
                <w:szCs w:val="20"/>
              </w:rPr>
              <w:t xml:space="preserve"> </w:t>
            </w:r>
            <w:r w:rsidRPr="0090796B">
              <w:rPr>
                <w:rFonts w:ascii="Times New Roman" w:eastAsia="Times New Roman" w:hAnsi="Times New Roman" w:cs="Times New Roman"/>
                <w:color w:val="000000"/>
                <w:sz w:val="20"/>
                <w:szCs w:val="20"/>
                <w:lang w:eastAsia="ru-RU"/>
              </w:rPr>
              <w:t>(%)</w:t>
            </w:r>
            <w:proofErr w:type="gramEnd"/>
          </w:p>
        </w:tc>
      </w:tr>
      <w:tr w:rsidR="00706D66" w:rsidRPr="0090796B" w:rsidTr="00706D66">
        <w:trPr>
          <w:trHeight w:val="283"/>
        </w:trPr>
        <w:tc>
          <w:tcPr>
            <w:tcW w:w="5000" w:type="pct"/>
            <w:gridSpan w:val="5"/>
            <w:vAlign w:val="center"/>
          </w:tcPr>
          <w:p w:rsidR="00706D66" w:rsidRPr="0090796B" w:rsidRDefault="00706D66" w:rsidP="00706D66">
            <w:pPr>
              <w:spacing w:after="0" w:line="240" w:lineRule="auto"/>
              <w:jc w:val="center"/>
              <w:rPr>
                <w:rFonts w:ascii="Times New Roman" w:eastAsia="Times New Roman" w:hAnsi="Times New Roman" w:cs="Times New Roman"/>
                <w:b/>
                <w:bCs/>
                <w:color w:val="000000"/>
                <w:lang w:eastAsia="ru-RU"/>
              </w:rPr>
            </w:pPr>
            <w:r w:rsidRPr="0090796B">
              <w:rPr>
                <w:rFonts w:ascii="Times New Roman" w:eastAsia="Times New Roman" w:hAnsi="Times New Roman" w:cs="Times New Roman"/>
                <w:b/>
                <w:bCs/>
                <w:color w:val="000000"/>
                <w:lang w:eastAsia="ru-RU"/>
              </w:rPr>
              <w:t>Русский язык</w:t>
            </w:r>
          </w:p>
        </w:tc>
      </w:tr>
      <w:tr w:rsidR="00706D66" w:rsidRPr="0090796B" w:rsidTr="00706D66">
        <w:trPr>
          <w:trHeight w:val="283"/>
        </w:trPr>
        <w:tc>
          <w:tcPr>
            <w:tcW w:w="859" w:type="pct"/>
            <w:shd w:val="clear" w:color="auto" w:fill="auto"/>
            <w:noWrap/>
            <w:vAlign w:val="center"/>
            <w:hideMark/>
          </w:tcPr>
          <w:p w:rsidR="00706D66" w:rsidRPr="0090796B" w:rsidRDefault="00706D66" w:rsidP="00706D6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876" w:type="pct"/>
            <w:shd w:val="clear" w:color="auto" w:fill="FFFFFF" w:themeFill="background1"/>
            <w:noWrap/>
            <w:vAlign w:val="center"/>
          </w:tcPr>
          <w:p w:rsidR="00706D66" w:rsidRPr="0090796B" w:rsidRDefault="00706D66" w:rsidP="00706D6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048" w:type="pct"/>
            <w:shd w:val="clear" w:color="auto" w:fill="FFFFFF" w:themeFill="background1"/>
            <w:vAlign w:val="center"/>
          </w:tcPr>
          <w:p w:rsidR="00706D66" w:rsidRPr="0090796B" w:rsidRDefault="00706D66" w:rsidP="00706D6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188" w:type="pct"/>
            <w:shd w:val="clear" w:color="auto" w:fill="FFFFFF" w:themeFill="background1"/>
            <w:vAlign w:val="center"/>
          </w:tcPr>
          <w:p w:rsidR="00706D66" w:rsidRPr="0090796B" w:rsidRDefault="00706D66" w:rsidP="00706D6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029" w:type="pct"/>
            <w:shd w:val="clear" w:color="auto" w:fill="FFFFFF" w:themeFill="background1"/>
            <w:vAlign w:val="center"/>
          </w:tcPr>
          <w:p w:rsidR="00706D66" w:rsidRPr="0090796B" w:rsidRDefault="00706D66" w:rsidP="00706D6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706D66" w:rsidRPr="0090796B" w:rsidTr="00706D66">
        <w:trPr>
          <w:trHeight w:val="283"/>
        </w:trPr>
        <w:tc>
          <w:tcPr>
            <w:tcW w:w="859" w:type="pct"/>
            <w:shd w:val="clear" w:color="auto" w:fill="auto"/>
            <w:noWrap/>
            <w:vAlign w:val="center"/>
            <w:hideMark/>
          </w:tcPr>
          <w:p w:rsidR="00706D66" w:rsidRPr="0090796B" w:rsidRDefault="00706D66" w:rsidP="00706D6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876" w:type="pct"/>
            <w:shd w:val="clear" w:color="auto" w:fill="FFFFFF" w:themeFill="background1"/>
            <w:noWrap/>
            <w:vAlign w:val="center"/>
          </w:tcPr>
          <w:p w:rsidR="00706D66" w:rsidRPr="0090796B" w:rsidRDefault="00706D66" w:rsidP="00706D6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1048" w:type="pct"/>
            <w:shd w:val="clear" w:color="auto" w:fill="FFFFFF" w:themeFill="background1"/>
            <w:vAlign w:val="center"/>
          </w:tcPr>
          <w:p w:rsidR="00706D66" w:rsidRPr="0090796B" w:rsidRDefault="00706D66" w:rsidP="00706D6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188" w:type="pct"/>
            <w:shd w:val="clear" w:color="auto" w:fill="FFFFFF" w:themeFill="background1"/>
            <w:vAlign w:val="center"/>
          </w:tcPr>
          <w:p w:rsidR="00706D66" w:rsidRPr="0090796B" w:rsidRDefault="00706D66" w:rsidP="00706D6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029" w:type="pct"/>
            <w:shd w:val="clear" w:color="auto" w:fill="FFFFFF" w:themeFill="background1"/>
            <w:vAlign w:val="center"/>
          </w:tcPr>
          <w:p w:rsidR="00706D66" w:rsidRPr="0090796B" w:rsidRDefault="00706D66" w:rsidP="00706D6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706D66" w:rsidRPr="0090796B" w:rsidTr="00706D66">
        <w:trPr>
          <w:trHeight w:val="283"/>
        </w:trPr>
        <w:tc>
          <w:tcPr>
            <w:tcW w:w="859" w:type="pct"/>
            <w:shd w:val="clear" w:color="auto" w:fill="auto"/>
            <w:noWrap/>
            <w:vAlign w:val="center"/>
            <w:hideMark/>
          </w:tcPr>
          <w:p w:rsidR="00706D66" w:rsidRPr="0090796B" w:rsidRDefault="00706D66" w:rsidP="00706D6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876" w:type="pct"/>
            <w:shd w:val="clear" w:color="auto" w:fill="auto"/>
            <w:noWrap/>
            <w:vAlign w:val="center"/>
          </w:tcPr>
          <w:p w:rsidR="00706D66" w:rsidRPr="0090796B" w:rsidRDefault="00706D66" w:rsidP="00706D6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048" w:type="pct"/>
          </w:tcPr>
          <w:p w:rsidR="00706D66" w:rsidRPr="0090796B" w:rsidRDefault="00706D66" w:rsidP="00706D6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188" w:type="pct"/>
          </w:tcPr>
          <w:p w:rsidR="00706D66" w:rsidRPr="0090796B" w:rsidRDefault="00706D66" w:rsidP="00706D6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029" w:type="pct"/>
          </w:tcPr>
          <w:p w:rsidR="00706D66" w:rsidRPr="0090796B" w:rsidRDefault="00706D66" w:rsidP="00706D6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706D66" w:rsidRPr="0090796B" w:rsidTr="00706D66">
        <w:trPr>
          <w:trHeight w:val="283"/>
        </w:trPr>
        <w:tc>
          <w:tcPr>
            <w:tcW w:w="859" w:type="pct"/>
            <w:shd w:val="clear" w:color="auto" w:fill="auto"/>
            <w:noWrap/>
            <w:vAlign w:val="center"/>
          </w:tcPr>
          <w:p w:rsidR="00706D66" w:rsidRDefault="00706D66" w:rsidP="00706D6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876" w:type="pct"/>
            <w:shd w:val="clear" w:color="auto" w:fill="auto"/>
            <w:noWrap/>
            <w:vAlign w:val="center"/>
          </w:tcPr>
          <w:p w:rsidR="00706D66" w:rsidRPr="0090796B" w:rsidRDefault="00706D66" w:rsidP="00706D6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w:t>
            </w:r>
          </w:p>
        </w:tc>
        <w:tc>
          <w:tcPr>
            <w:tcW w:w="1048" w:type="pct"/>
          </w:tcPr>
          <w:p w:rsidR="00706D66" w:rsidRPr="0090796B" w:rsidRDefault="00706D66" w:rsidP="00706D6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1188" w:type="pct"/>
          </w:tcPr>
          <w:p w:rsidR="00706D66" w:rsidRPr="0090796B" w:rsidRDefault="00706D66" w:rsidP="00706D6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029" w:type="pct"/>
          </w:tcPr>
          <w:p w:rsidR="00706D66" w:rsidRPr="0090796B" w:rsidRDefault="00706D66" w:rsidP="00706D6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706D66" w:rsidRPr="0090796B" w:rsidTr="00706D66">
        <w:trPr>
          <w:trHeight w:val="283"/>
        </w:trPr>
        <w:tc>
          <w:tcPr>
            <w:tcW w:w="5000" w:type="pct"/>
            <w:gridSpan w:val="5"/>
            <w:vAlign w:val="center"/>
          </w:tcPr>
          <w:p w:rsidR="00706D66" w:rsidRPr="0090796B" w:rsidRDefault="00706D66" w:rsidP="00706D66">
            <w:pPr>
              <w:spacing w:after="0" w:line="240" w:lineRule="auto"/>
              <w:jc w:val="center"/>
              <w:rPr>
                <w:rFonts w:ascii="Times New Roman" w:eastAsia="Times New Roman" w:hAnsi="Times New Roman" w:cs="Times New Roman"/>
                <w:b/>
                <w:bCs/>
                <w:color w:val="000000"/>
                <w:lang w:eastAsia="ru-RU"/>
              </w:rPr>
            </w:pPr>
            <w:r w:rsidRPr="0090796B">
              <w:rPr>
                <w:rFonts w:ascii="Times New Roman" w:eastAsia="Times New Roman" w:hAnsi="Times New Roman" w:cs="Times New Roman"/>
                <w:b/>
                <w:bCs/>
                <w:color w:val="000000"/>
                <w:lang w:eastAsia="ru-RU"/>
              </w:rPr>
              <w:lastRenderedPageBreak/>
              <w:t>Математика</w:t>
            </w:r>
          </w:p>
        </w:tc>
      </w:tr>
      <w:tr w:rsidR="00706D66" w:rsidRPr="0090796B" w:rsidTr="00706D66">
        <w:trPr>
          <w:trHeight w:val="283"/>
        </w:trPr>
        <w:tc>
          <w:tcPr>
            <w:tcW w:w="859" w:type="pct"/>
            <w:shd w:val="clear" w:color="auto" w:fill="auto"/>
            <w:noWrap/>
            <w:vAlign w:val="center"/>
            <w:hideMark/>
          </w:tcPr>
          <w:p w:rsidR="00706D66" w:rsidRPr="0090796B" w:rsidRDefault="00706D66" w:rsidP="00706D6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876" w:type="pct"/>
            <w:shd w:val="clear" w:color="auto" w:fill="auto"/>
            <w:noWrap/>
            <w:vAlign w:val="center"/>
            <w:hideMark/>
          </w:tcPr>
          <w:p w:rsidR="00706D66" w:rsidRPr="0090796B" w:rsidRDefault="00706D66" w:rsidP="00706D66">
            <w:pPr>
              <w:spacing w:after="0" w:line="240" w:lineRule="auto"/>
              <w:jc w:val="center"/>
              <w:rPr>
                <w:rFonts w:ascii="Times New Roman" w:eastAsia="Times New Roman" w:hAnsi="Times New Roman" w:cs="Times New Roman"/>
                <w:color w:val="000000"/>
                <w:lang w:eastAsia="ru-RU"/>
              </w:rPr>
            </w:pPr>
            <w:r w:rsidRPr="0090796B">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15</w:t>
            </w:r>
          </w:p>
        </w:tc>
        <w:tc>
          <w:tcPr>
            <w:tcW w:w="1048" w:type="pct"/>
          </w:tcPr>
          <w:p w:rsidR="00706D66" w:rsidRPr="0090796B" w:rsidRDefault="00706D66" w:rsidP="00706D6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188" w:type="pct"/>
          </w:tcPr>
          <w:p w:rsidR="00706D66" w:rsidRPr="0090796B" w:rsidRDefault="00706D66" w:rsidP="00706D6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029" w:type="pct"/>
          </w:tcPr>
          <w:p w:rsidR="00706D66" w:rsidRPr="0090796B" w:rsidRDefault="00706D66" w:rsidP="00706D6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r>
      <w:tr w:rsidR="00706D66" w:rsidRPr="0090796B" w:rsidTr="00706D66">
        <w:trPr>
          <w:trHeight w:val="283"/>
        </w:trPr>
        <w:tc>
          <w:tcPr>
            <w:tcW w:w="859" w:type="pct"/>
            <w:shd w:val="clear" w:color="auto" w:fill="auto"/>
            <w:noWrap/>
            <w:vAlign w:val="center"/>
            <w:hideMark/>
          </w:tcPr>
          <w:p w:rsidR="00706D66" w:rsidRPr="0090796B" w:rsidRDefault="00706D66" w:rsidP="00706D6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876" w:type="pct"/>
            <w:shd w:val="clear" w:color="auto" w:fill="auto"/>
            <w:noWrap/>
            <w:vAlign w:val="center"/>
          </w:tcPr>
          <w:p w:rsidR="00706D66" w:rsidRPr="0090796B" w:rsidRDefault="00706D66" w:rsidP="00706D6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1048" w:type="pct"/>
          </w:tcPr>
          <w:p w:rsidR="00706D66" w:rsidRPr="0090796B" w:rsidRDefault="00706D66" w:rsidP="00706D6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188" w:type="pct"/>
          </w:tcPr>
          <w:p w:rsidR="00706D66" w:rsidRPr="0090796B" w:rsidRDefault="00706D66" w:rsidP="00706D6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1029" w:type="pct"/>
          </w:tcPr>
          <w:p w:rsidR="00706D66" w:rsidRPr="0090796B" w:rsidRDefault="00706D66" w:rsidP="00706D6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r>
      <w:tr w:rsidR="00706D66" w:rsidRPr="0090796B" w:rsidTr="00706D66">
        <w:trPr>
          <w:trHeight w:val="283"/>
        </w:trPr>
        <w:tc>
          <w:tcPr>
            <w:tcW w:w="859" w:type="pct"/>
            <w:shd w:val="clear" w:color="auto" w:fill="auto"/>
            <w:noWrap/>
            <w:vAlign w:val="center"/>
            <w:hideMark/>
          </w:tcPr>
          <w:p w:rsidR="00706D66" w:rsidRPr="0090796B" w:rsidRDefault="00706D66" w:rsidP="00706D6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876" w:type="pct"/>
            <w:shd w:val="clear" w:color="auto" w:fill="auto"/>
            <w:noWrap/>
            <w:vAlign w:val="center"/>
          </w:tcPr>
          <w:p w:rsidR="00706D66" w:rsidRPr="0090796B" w:rsidRDefault="00706D66" w:rsidP="00706D6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048" w:type="pct"/>
          </w:tcPr>
          <w:p w:rsidR="00706D66" w:rsidRPr="0090796B" w:rsidRDefault="00706D66" w:rsidP="00706D6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188" w:type="pct"/>
          </w:tcPr>
          <w:p w:rsidR="00706D66" w:rsidRPr="0090796B" w:rsidRDefault="00706D66" w:rsidP="00706D6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029" w:type="pct"/>
          </w:tcPr>
          <w:p w:rsidR="00706D66" w:rsidRPr="0090796B" w:rsidRDefault="00706D66" w:rsidP="00706D6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706D66" w:rsidRPr="0090796B" w:rsidTr="00706D66">
        <w:trPr>
          <w:trHeight w:val="283"/>
        </w:trPr>
        <w:tc>
          <w:tcPr>
            <w:tcW w:w="859" w:type="pct"/>
            <w:shd w:val="clear" w:color="auto" w:fill="auto"/>
            <w:noWrap/>
            <w:vAlign w:val="center"/>
          </w:tcPr>
          <w:p w:rsidR="00706D66" w:rsidRDefault="00706D66" w:rsidP="00706D6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876" w:type="pct"/>
            <w:shd w:val="clear" w:color="auto" w:fill="auto"/>
            <w:noWrap/>
            <w:vAlign w:val="center"/>
          </w:tcPr>
          <w:p w:rsidR="00706D66" w:rsidRPr="0090796B" w:rsidRDefault="00706D66" w:rsidP="00706D6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p>
        </w:tc>
        <w:tc>
          <w:tcPr>
            <w:tcW w:w="1048" w:type="pct"/>
          </w:tcPr>
          <w:p w:rsidR="00706D66" w:rsidRPr="0090796B" w:rsidRDefault="00706D66" w:rsidP="00706D6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188" w:type="pct"/>
          </w:tcPr>
          <w:p w:rsidR="00706D66" w:rsidRPr="0090796B" w:rsidRDefault="00706D66" w:rsidP="00706D6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w:t>
            </w:r>
          </w:p>
        </w:tc>
        <w:tc>
          <w:tcPr>
            <w:tcW w:w="1029" w:type="pct"/>
          </w:tcPr>
          <w:p w:rsidR="00706D66" w:rsidRPr="0090796B" w:rsidRDefault="00706D66" w:rsidP="00706D6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706D66" w:rsidRPr="0090796B" w:rsidTr="00706D66">
        <w:trPr>
          <w:trHeight w:val="283"/>
        </w:trPr>
        <w:tc>
          <w:tcPr>
            <w:tcW w:w="859" w:type="pct"/>
            <w:shd w:val="clear" w:color="auto" w:fill="auto"/>
            <w:noWrap/>
            <w:vAlign w:val="center"/>
            <w:hideMark/>
          </w:tcPr>
          <w:p w:rsidR="00706D66" w:rsidRPr="0090796B" w:rsidRDefault="00706D66" w:rsidP="00706D66">
            <w:pPr>
              <w:spacing w:after="0" w:line="240" w:lineRule="auto"/>
              <w:jc w:val="center"/>
              <w:rPr>
                <w:rFonts w:ascii="Times New Roman" w:eastAsia="Times New Roman" w:hAnsi="Times New Roman" w:cs="Times New Roman"/>
                <w:b/>
                <w:bCs/>
                <w:color w:val="000000"/>
                <w:sz w:val="20"/>
                <w:szCs w:val="20"/>
                <w:lang w:eastAsia="ru-RU"/>
              </w:rPr>
            </w:pPr>
            <w:r w:rsidRPr="0090796B">
              <w:rPr>
                <w:rFonts w:ascii="Times New Roman" w:eastAsia="Times New Roman" w:hAnsi="Times New Roman" w:cs="Times New Roman"/>
                <w:b/>
                <w:bCs/>
                <w:color w:val="000000"/>
                <w:sz w:val="20"/>
                <w:szCs w:val="20"/>
                <w:lang w:eastAsia="ru-RU"/>
              </w:rPr>
              <w:t>Итого по ОО</w:t>
            </w:r>
          </w:p>
        </w:tc>
        <w:tc>
          <w:tcPr>
            <w:tcW w:w="876" w:type="pct"/>
            <w:shd w:val="clear" w:color="auto" w:fill="auto"/>
            <w:noWrap/>
            <w:vAlign w:val="center"/>
            <w:hideMark/>
          </w:tcPr>
          <w:p w:rsidR="00706D66" w:rsidRPr="0090796B" w:rsidRDefault="00706D66" w:rsidP="00706D66">
            <w:pPr>
              <w:spacing w:after="0" w:line="240" w:lineRule="auto"/>
              <w:jc w:val="center"/>
              <w:rPr>
                <w:rFonts w:ascii="Times New Roman" w:eastAsia="Times New Roman" w:hAnsi="Times New Roman" w:cs="Times New Roman"/>
                <w:color w:val="000000"/>
                <w:lang w:eastAsia="ru-RU"/>
              </w:rPr>
            </w:pPr>
            <w:r w:rsidRPr="0090796B">
              <w:rPr>
                <w:rFonts w:ascii="Times New Roman" w:eastAsia="Times New Roman" w:hAnsi="Times New Roman" w:cs="Times New Roman"/>
                <w:color w:val="000000"/>
                <w:lang w:eastAsia="ru-RU"/>
              </w:rPr>
              <w:t> </w:t>
            </w:r>
          </w:p>
        </w:tc>
        <w:tc>
          <w:tcPr>
            <w:tcW w:w="1048" w:type="pct"/>
          </w:tcPr>
          <w:p w:rsidR="00706D66" w:rsidRPr="0090796B" w:rsidRDefault="00706D66" w:rsidP="00706D66">
            <w:pPr>
              <w:spacing w:after="0" w:line="240" w:lineRule="auto"/>
              <w:jc w:val="center"/>
              <w:rPr>
                <w:rFonts w:ascii="Times New Roman" w:eastAsia="Times New Roman" w:hAnsi="Times New Roman" w:cs="Times New Roman"/>
                <w:color w:val="000000"/>
                <w:lang w:eastAsia="ru-RU"/>
              </w:rPr>
            </w:pPr>
          </w:p>
        </w:tc>
        <w:tc>
          <w:tcPr>
            <w:tcW w:w="1188" w:type="pct"/>
          </w:tcPr>
          <w:p w:rsidR="00706D66" w:rsidRPr="0090796B" w:rsidRDefault="00706D66" w:rsidP="00706D66">
            <w:pPr>
              <w:spacing w:after="0" w:line="240" w:lineRule="auto"/>
              <w:jc w:val="center"/>
              <w:rPr>
                <w:rFonts w:ascii="Times New Roman" w:eastAsia="Times New Roman" w:hAnsi="Times New Roman" w:cs="Times New Roman"/>
                <w:color w:val="000000"/>
                <w:lang w:eastAsia="ru-RU"/>
              </w:rPr>
            </w:pPr>
          </w:p>
        </w:tc>
        <w:tc>
          <w:tcPr>
            <w:tcW w:w="1029" w:type="pct"/>
          </w:tcPr>
          <w:p w:rsidR="00706D66" w:rsidRPr="0090796B" w:rsidRDefault="00706D66" w:rsidP="00706D66">
            <w:pPr>
              <w:spacing w:after="0" w:line="240" w:lineRule="auto"/>
              <w:jc w:val="center"/>
              <w:rPr>
                <w:rFonts w:ascii="Times New Roman" w:eastAsia="Times New Roman" w:hAnsi="Times New Roman" w:cs="Times New Roman"/>
                <w:color w:val="000000"/>
                <w:lang w:eastAsia="ru-RU"/>
              </w:rPr>
            </w:pPr>
          </w:p>
        </w:tc>
      </w:tr>
    </w:tbl>
    <w:p w:rsidR="00706D66" w:rsidRDefault="00706D66" w:rsidP="00706D66">
      <w:pPr>
        <w:pStyle w:val="af5"/>
        <w:ind w:left="360"/>
        <w:jc w:val="both"/>
        <w:rPr>
          <w:rFonts w:ascii="Times New Roman" w:hAnsi="Times New Roman"/>
          <w:sz w:val="24"/>
          <w:szCs w:val="24"/>
          <w:u w:val="single"/>
        </w:rPr>
      </w:pPr>
    </w:p>
    <w:p w:rsidR="00706D66" w:rsidRPr="001C0110" w:rsidRDefault="00706D66" w:rsidP="00706D66">
      <w:pPr>
        <w:pStyle w:val="af5"/>
        <w:ind w:left="360"/>
        <w:jc w:val="center"/>
        <w:rPr>
          <w:rFonts w:ascii="Times New Roman" w:hAnsi="Times New Roman"/>
          <w:b/>
          <w:sz w:val="28"/>
          <w:szCs w:val="28"/>
        </w:rPr>
      </w:pPr>
      <w:r>
        <w:rPr>
          <w:rFonts w:ascii="Times New Roman" w:hAnsi="Times New Roman"/>
          <w:b/>
          <w:sz w:val="28"/>
          <w:szCs w:val="28"/>
        </w:rPr>
        <w:t>Соотношение результатов ВПР и годовых отметок  по русскому языку</w:t>
      </w:r>
    </w:p>
    <w:p w:rsidR="00706D66" w:rsidRDefault="00706D66" w:rsidP="00706D66">
      <w:pPr>
        <w:pStyle w:val="af5"/>
        <w:ind w:left="360"/>
        <w:jc w:val="both"/>
        <w:rPr>
          <w:rFonts w:ascii="Times New Roman" w:hAnsi="Times New Roman"/>
          <w:sz w:val="24"/>
          <w:szCs w:val="24"/>
          <w:u w:val="single"/>
        </w:rPr>
      </w:pPr>
    </w:p>
    <w:p w:rsidR="00706D66" w:rsidRDefault="00706D66" w:rsidP="00706D66">
      <w:pPr>
        <w:pStyle w:val="af5"/>
        <w:ind w:left="360"/>
        <w:jc w:val="both"/>
        <w:rPr>
          <w:rFonts w:ascii="Times New Roman" w:hAnsi="Times New Roman"/>
          <w:sz w:val="24"/>
          <w:szCs w:val="24"/>
          <w:u w:val="single"/>
        </w:rPr>
      </w:pPr>
    </w:p>
    <w:p w:rsidR="00706D66" w:rsidRDefault="00706D66" w:rsidP="00706D66">
      <w:pPr>
        <w:pStyle w:val="af5"/>
        <w:ind w:left="360"/>
        <w:jc w:val="center"/>
        <w:rPr>
          <w:rFonts w:ascii="Times New Roman" w:hAnsi="Times New Roman"/>
          <w:sz w:val="24"/>
          <w:szCs w:val="24"/>
          <w:u w:val="single"/>
        </w:rPr>
      </w:pPr>
      <w:r>
        <w:rPr>
          <w:rFonts w:ascii="Times New Roman" w:hAnsi="Times New Roman"/>
          <w:b/>
          <w:noProof/>
          <w:sz w:val="28"/>
          <w:szCs w:val="28"/>
          <w:lang w:eastAsia="ru-RU"/>
        </w:rPr>
        <w:drawing>
          <wp:inline distT="0" distB="0" distL="0" distR="0">
            <wp:extent cx="5391150" cy="2914650"/>
            <wp:effectExtent l="0" t="0" r="19050" b="19050"/>
            <wp:docPr id="26"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06D66" w:rsidRPr="00003106" w:rsidRDefault="00706D66" w:rsidP="00706D66">
      <w:pPr>
        <w:rPr>
          <w:rFonts w:ascii="Times New Roman" w:hAnsi="Times New Roman" w:cs="Times New Roman"/>
          <w:b/>
          <w:sz w:val="28"/>
          <w:szCs w:val="28"/>
        </w:rPr>
      </w:pPr>
    </w:p>
    <w:p w:rsidR="00706D66" w:rsidRDefault="00706D66" w:rsidP="00706D66">
      <w:pPr>
        <w:pStyle w:val="af5"/>
        <w:ind w:left="360"/>
        <w:jc w:val="center"/>
        <w:rPr>
          <w:rFonts w:ascii="Times New Roman" w:hAnsi="Times New Roman"/>
          <w:b/>
          <w:sz w:val="28"/>
          <w:szCs w:val="28"/>
        </w:rPr>
      </w:pPr>
    </w:p>
    <w:p w:rsidR="00706D66" w:rsidRPr="001C0110" w:rsidRDefault="00706D66" w:rsidP="00706D66">
      <w:pPr>
        <w:pStyle w:val="af5"/>
        <w:ind w:left="360"/>
        <w:jc w:val="center"/>
        <w:rPr>
          <w:rFonts w:ascii="Times New Roman" w:hAnsi="Times New Roman"/>
          <w:b/>
          <w:sz w:val="28"/>
          <w:szCs w:val="28"/>
        </w:rPr>
      </w:pPr>
      <w:r>
        <w:rPr>
          <w:rFonts w:ascii="Times New Roman" w:hAnsi="Times New Roman"/>
          <w:b/>
          <w:sz w:val="28"/>
          <w:szCs w:val="28"/>
        </w:rPr>
        <w:t>Соотношение результатов ВПР и годовых отметок  по математике</w:t>
      </w:r>
    </w:p>
    <w:p w:rsidR="00706D66" w:rsidRDefault="00706D66" w:rsidP="00706D66">
      <w:pPr>
        <w:pStyle w:val="af5"/>
        <w:ind w:left="360"/>
        <w:jc w:val="both"/>
        <w:rPr>
          <w:rFonts w:ascii="Times New Roman" w:hAnsi="Times New Roman"/>
          <w:sz w:val="24"/>
          <w:szCs w:val="24"/>
          <w:u w:val="single"/>
        </w:rPr>
      </w:pPr>
    </w:p>
    <w:p w:rsidR="00706D66" w:rsidRDefault="00706D66" w:rsidP="00706D66">
      <w:pPr>
        <w:pStyle w:val="af5"/>
        <w:ind w:left="360"/>
        <w:jc w:val="center"/>
        <w:rPr>
          <w:rFonts w:ascii="Times New Roman" w:hAnsi="Times New Roman"/>
          <w:sz w:val="24"/>
          <w:szCs w:val="24"/>
          <w:u w:val="single"/>
        </w:rPr>
      </w:pPr>
      <w:r>
        <w:rPr>
          <w:rFonts w:ascii="Times New Roman" w:hAnsi="Times New Roman"/>
          <w:noProof/>
          <w:sz w:val="24"/>
          <w:szCs w:val="24"/>
          <w:u w:val="single"/>
          <w:lang w:eastAsia="ru-RU"/>
        </w:rPr>
        <w:lastRenderedPageBreak/>
        <w:drawing>
          <wp:inline distT="0" distB="0" distL="0" distR="0">
            <wp:extent cx="5486400" cy="3200400"/>
            <wp:effectExtent l="0" t="0" r="19050" b="19050"/>
            <wp:docPr id="27"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06D66" w:rsidRPr="005D3650" w:rsidRDefault="00706D66" w:rsidP="00706D66">
      <w:pPr>
        <w:tabs>
          <w:tab w:val="left" w:pos="426"/>
          <w:tab w:val="left" w:pos="1134"/>
        </w:tabs>
        <w:spacing w:after="0"/>
        <w:ind w:firstLine="567"/>
        <w:jc w:val="both"/>
        <w:rPr>
          <w:rFonts w:ascii="Times New Roman" w:eastAsia="Times New Roman" w:hAnsi="Times New Roman" w:cs="Times New Roman"/>
          <w:color w:val="000000"/>
          <w:sz w:val="24"/>
          <w:szCs w:val="24"/>
          <w:lang w:eastAsia="ru-RU"/>
        </w:rPr>
      </w:pPr>
      <w:r w:rsidRPr="005D3650">
        <w:rPr>
          <w:rFonts w:ascii="Times New Roman" w:hAnsi="Times New Roman" w:cs="Times New Roman"/>
          <w:sz w:val="24"/>
          <w:szCs w:val="24"/>
        </w:rPr>
        <w:t xml:space="preserve">Если рассматривать результаты ВПР </w:t>
      </w:r>
      <w:r>
        <w:rPr>
          <w:rFonts w:ascii="Times New Roman" w:eastAsia="Times New Roman" w:hAnsi="Times New Roman" w:cs="Times New Roman"/>
          <w:color w:val="000000"/>
          <w:sz w:val="24"/>
          <w:szCs w:val="24"/>
          <w:lang w:eastAsia="ru-RU"/>
        </w:rPr>
        <w:t xml:space="preserve">в 4-м, 5-м, </w:t>
      </w:r>
      <w:r w:rsidRPr="005D3650">
        <w:rPr>
          <w:rFonts w:ascii="Times New Roman" w:eastAsia="Times New Roman" w:hAnsi="Times New Roman" w:cs="Times New Roman"/>
          <w:color w:val="000000"/>
          <w:sz w:val="24"/>
          <w:szCs w:val="24"/>
          <w:lang w:eastAsia="ru-RU"/>
        </w:rPr>
        <w:t xml:space="preserve"> 6-м</w:t>
      </w:r>
      <w:r>
        <w:rPr>
          <w:rFonts w:ascii="Times New Roman" w:eastAsia="Times New Roman" w:hAnsi="Times New Roman" w:cs="Times New Roman"/>
          <w:color w:val="000000"/>
          <w:sz w:val="24"/>
          <w:szCs w:val="24"/>
          <w:lang w:eastAsia="ru-RU"/>
        </w:rPr>
        <w:t xml:space="preserve"> и 7-м</w:t>
      </w:r>
      <w:r w:rsidRPr="005D3650">
        <w:rPr>
          <w:rFonts w:ascii="Times New Roman" w:eastAsia="Times New Roman" w:hAnsi="Times New Roman" w:cs="Times New Roman"/>
          <w:color w:val="000000"/>
          <w:sz w:val="24"/>
          <w:szCs w:val="24"/>
          <w:lang w:eastAsia="ru-RU"/>
        </w:rPr>
        <w:t xml:space="preserve"> классах, которые представлены на диаграмме, то можно сделать следующие выводы и обобщения:</w:t>
      </w:r>
    </w:p>
    <w:p w:rsidR="00706D66" w:rsidRPr="00671073" w:rsidRDefault="00706D66" w:rsidP="00706D66">
      <w:pPr>
        <w:pStyle w:val="af5"/>
        <w:numPr>
          <w:ilvl w:val="0"/>
          <w:numId w:val="61"/>
        </w:numPr>
        <w:tabs>
          <w:tab w:val="left" w:pos="426"/>
          <w:tab w:val="left" w:pos="840"/>
        </w:tabs>
        <w:spacing w:after="0"/>
        <w:ind w:left="0" w:firstLine="556"/>
        <w:jc w:val="both"/>
        <w:rPr>
          <w:rFonts w:ascii="Times New Roman" w:hAnsi="Times New Roman"/>
          <w:sz w:val="24"/>
          <w:szCs w:val="24"/>
        </w:rPr>
      </w:pPr>
      <w:r w:rsidRPr="00671073">
        <w:rPr>
          <w:rFonts w:ascii="Times New Roman" w:eastAsia="Times New Roman" w:hAnsi="Times New Roman"/>
          <w:color w:val="000000"/>
          <w:sz w:val="24"/>
          <w:szCs w:val="24"/>
          <w:lang w:eastAsia="ru-RU"/>
        </w:rPr>
        <w:t>Наименьшие отклонения в расхождениях между годовыми отметками учащихся и результатами ВПР, а значит и наиболее объективные результаты наблюдаются у учащихся 5-го по русскому языку, (красный цвет графика), 6-го, 7-го класса  по математике (6-зеленый цвет, 7-сиреневый) так как наблюдается самый высокий процент совпадения годовых отметок и результатов ВПР</w:t>
      </w:r>
      <w:r>
        <w:rPr>
          <w:rFonts w:ascii="Times New Roman" w:eastAsia="Times New Roman" w:hAnsi="Times New Roman"/>
          <w:color w:val="000000"/>
          <w:sz w:val="24"/>
          <w:szCs w:val="24"/>
          <w:lang w:eastAsia="ru-RU"/>
        </w:rPr>
        <w:t>.</w:t>
      </w:r>
    </w:p>
    <w:p w:rsidR="00706D66" w:rsidRPr="00671073" w:rsidRDefault="00706D66" w:rsidP="00706D66">
      <w:pPr>
        <w:pStyle w:val="af5"/>
        <w:numPr>
          <w:ilvl w:val="0"/>
          <w:numId w:val="61"/>
        </w:numPr>
        <w:tabs>
          <w:tab w:val="left" w:pos="426"/>
          <w:tab w:val="left" w:pos="840"/>
        </w:tabs>
        <w:spacing w:after="0"/>
        <w:ind w:left="0" w:firstLine="556"/>
        <w:jc w:val="both"/>
        <w:rPr>
          <w:rFonts w:ascii="Times New Roman" w:hAnsi="Times New Roman"/>
          <w:sz w:val="24"/>
          <w:szCs w:val="24"/>
        </w:rPr>
      </w:pPr>
      <w:r w:rsidRPr="00671073">
        <w:rPr>
          <w:rFonts w:ascii="Times New Roman" w:hAnsi="Times New Roman"/>
          <w:sz w:val="24"/>
          <w:szCs w:val="24"/>
        </w:rPr>
        <w:t xml:space="preserve">Наибольшие </w:t>
      </w:r>
      <w:r w:rsidRPr="00671073">
        <w:rPr>
          <w:rFonts w:ascii="Times New Roman" w:eastAsia="Times New Roman" w:hAnsi="Times New Roman"/>
          <w:color w:val="000000"/>
          <w:sz w:val="24"/>
          <w:szCs w:val="24"/>
          <w:lang w:eastAsia="ru-RU"/>
        </w:rPr>
        <w:t xml:space="preserve">отклонения в расхождениях между годовыми отметками учащихся и результатами ВПР, а значит, и наименее объективные результаты наблюдаются у </w:t>
      </w:r>
      <w:r w:rsidRPr="008C1DAA">
        <w:rPr>
          <w:rFonts w:ascii="Times New Roman" w:eastAsia="Times New Roman" w:hAnsi="Times New Roman"/>
          <w:sz w:val="24"/>
          <w:szCs w:val="24"/>
          <w:lang w:eastAsia="ru-RU"/>
        </w:rPr>
        <w:t xml:space="preserve">учащихся 6-го класса по русскому языку (зеленый цвет графика), так как на графике наблюдаются отклонения в отметках по ВПР и в сторону их снижения </w:t>
      </w:r>
      <w:proofErr w:type="gramStart"/>
      <w:r w:rsidRPr="008C1DAA">
        <w:rPr>
          <w:rFonts w:ascii="Times New Roman" w:eastAsia="Times New Roman" w:hAnsi="Times New Roman"/>
          <w:sz w:val="24"/>
          <w:szCs w:val="24"/>
          <w:lang w:eastAsia="ru-RU"/>
        </w:rPr>
        <w:t xml:space="preserve">( </w:t>
      </w:r>
      <w:proofErr w:type="gramEnd"/>
      <w:r w:rsidRPr="008C1DAA">
        <w:rPr>
          <w:rFonts w:ascii="Times New Roman" w:eastAsia="Times New Roman" w:hAnsi="Times New Roman"/>
          <w:sz w:val="24"/>
          <w:szCs w:val="24"/>
          <w:lang w:eastAsia="ru-RU"/>
        </w:rPr>
        <w:t xml:space="preserve">50%), у учащихся 7-го класса по русскому языку, т.к. на графике наблюдается отклонения в отметках по ВПР и в сторону их снижения (48%). Процент совпадения годовых отметок с отметками ВПР по русскому языку в данных классе так же самый низкий (6 класс – 40%, 7 класс – 52%). </w:t>
      </w:r>
    </w:p>
    <w:p w:rsidR="00706D66" w:rsidRDefault="00706D66" w:rsidP="00465665">
      <w:pPr>
        <w:spacing w:after="0" w:line="240" w:lineRule="auto"/>
        <w:jc w:val="center"/>
        <w:rPr>
          <w:rFonts w:ascii="Times New Roman" w:eastAsia="Calibri" w:hAnsi="Times New Roman" w:cs="Times New Roman"/>
          <w:b/>
          <w:bCs/>
          <w:color w:val="0000FF"/>
          <w:sz w:val="24"/>
          <w:szCs w:val="24"/>
          <w:u w:val="single"/>
          <w:lang w:eastAsia="ru-RU"/>
        </w:rPr>
      </w:pPr>
    </w:p>
    <w:p w:rsidR="00706D66" w:rsidRDefault="00706D66" w:rsidP="00465665">
      <w:pPr>
        <w:spacing w:after="0" w:line="240" w:lineRule="auto"/>
        <w:jc w:val="center"/>
        <w:rPr>
          <w:rFonts w:ascii="Times New Roman" w:eastAsia="Calibri" w:hAnsi="Times New Roman" w:cs="Times New Roman"/>
          <w:b/>
          <w:bCs/>
          <w:color w:val="0000FF"/>
          <w:sz w:val="24"/>
          <w:szCs w:val="24"/>
          <w:u w:val="single"/>
          <w:lang w:eastAsia="ru-RU"/>
        </w:rPr>
      </w:pPr>
    </w:p>
    <w:p w:rsidR="00706D66" w:rsidRDefault="00706D66" w:rsidP="00706D66">
      <w:pPr>
        <w:spacing w:after="0" w:line="240" w:lineRule="auto"/>
        <w:jc w:val="center"/>
        <w:rPr>
          <w:rFonts w:ascii="Times New Roman" w:eastAsia="Calibri" w:hAnsi="Times New Roman" w:cs="Times New Roman"/>
          <w:b/>
          <w:bCs/>
          <w:color w:val="0000FF"/>
          <w:sz w:val="24"/>
          <w:szCs w:val="24"/>
          <w:u w:val="single"/>
          <w:lang w:eastAsia="ru-RU"/>
        </w:rPr>
      </w:pPr>
      <w:r w:rsidRPr="008F3137">
        <w:rPr>
          <w:rFonts w:ascii="Times New Roman" w:eastAsia="Calibri" w:hAnsi="Times New Roman" w:cs="Times New Roman"/>
          <w:b/>
          <w:bCs/>
          <w:color w:val="0000FF"/>
          <w:sz w:val="24"/>
          <w:szCs w:val="24"/>
          <w:u w:val="single"/>
          <w:lang w:eastAsia="ru-RU"/>
        </w:rPr>
        <w:t>Результаты итоговой аттестации</w:t>
      </w:r>
    </w:p>
    <w:p w:rsidR="00706D66" w:rsidRDefault="00706D66" w:rsidP="00465665">
      <w:pPr>
        <w:spacing w:after="0" w:line="240" w:lineRule="auto"/>
        <w:jc w:val="center"/>
        <w:rPr>
          <w:rFonts w:ascii="Times New Roman" w:eastAsia="Calibri" w:hAnsi="Times New Roman" w:cs="Times New Roman"/>
          <w:b/>
          <w:bCs/>
          <w:color w:val="0000FF"/>
          <w:sz w:val="24"/>
          <w:szCs w:val="24"/>
          <w:u w:val="single"/>
          <w:lang w:eastAsia="ru-RU"/>
        </w:rPr>
      </w:pPr>
    </w:p>
    <w:p w:rsidR="002454D5" w:rsidRPr="002454D5" w:rsidRDefault="002454D5" w:rsidP="002A1871">
      <w:pPr>
        <w:spacing w:after="0" w:line="240" w:lineRule="auto"/>
        <w:ind w:left="720" w:right="57"/>
        <w:jc w:val="both"/>
        <w:rPr>
          <w:rFonts w:ascii="Times New Roman" w:eastAsia="Calibri" w:hAnsi="Times New Roman" w:cs="Times New Roman"/>
          <w:sz w:val="24"/>
          <w:szCs w:val="24"/>
          <w:lang w:eastAsia="ru-RU"/>
        </w:rPr>
      </w:pPr>
    </w:p>
    <w:p w:rsidR="00465665" w:rsidRPr="008F3137" w:rsidRDefault="00465665" w:rsidP="0087341F">
      <w:pPr>
        <w:numPr>
          <w:ilvl w:val="0"/>
          <w:numId w:val="22"/>
        </w:numPr>
        <w:spacing w:after="0" w:line="240" w:lineRule="auto"/>
        <w:ind w:right="57"/>
        <w:jc w:val="both"/>
        <w:rPr>
          <w:rFonts w:ascii="Times New Roman" w:eastAsia="Calibri" w:hAnsi="Times New Roman" w:cs="Times New Roman"/>
          <w:sz w:val="24"/>
          <w:szCs w:val="24"/>
          <w:lang w:eastAsia="ru-RU"/>
        </w:rPr>
      </w:pPr>
      <w:r w:rsidRPr="008F3137">
        <w:rPr>
          <w:rFonts w:ascii="Times New Roman" w:eastAsia="Calibri" w:hAnsi="Times New Roman" w:cs="Times New Roman"/>
          <w:b/>
          <w:bCs/>
          <w:color w:val="993300"/>
          <w:sz w:val="24"/>
          <w:szCs w:val="24"/>
          <w:lang w:eastAsia="ru-RU"/>
        </w:rPr>
        <w:t>Итоговая аттестация 9-х классов в форме ОГЭ</w:t>
      </w:r>
      <w:r w:rsidRPr="008F3137">
        <w:rPr>
          <w:rFonts w:ascii="Times New Roman" w:eastAsia="Calibri" w:hAnsi="Times New Roman" w:cs="Times New Roman"/>
          <w:sz w:val="24"/>
          <w:szCs w:val="24"/>
          <w:lang w:eastAsia="ru-RU"/>
        </w:rPr>
        <w:t xml:space="preserve"> </w:t>
      </w:r>
    </w:p>
    <w:p w:rsidR="00465665" w:rsidRDefault="00465665" w:rsidP="00465665">
      <w:pPr>
        <w:spacing w:after="0" w:line="240" w:lineRule="auto"/>
        <w:rPr>
          <w:rFonts w:ascii="Times New Roman" w:eastAsia="Calibri" w:hAnsi="Times New Roman" w:cs="Times New Roman"/>
          <w:b/>
          <w:i/>
          <w:sz w:val="24"/>
          <w:szCs w:val="24"/>
          <w:u w:val="single"/>
          <w:lang w:eastAsia="ru-RU"/>
        </w:rPr>
      </w:pPr>
      <w:r w:rsidRPr="008F3137">
        <w:rPr>
          <w:rFonts w:ascii="Times New Roman" w:eastAsia="Calibri" w:hAnsi="Times New Roman" w:cs="Times New Roman"/>
          <w:b/>
          <w:i/>
          <w:sz w:val="24"/>
          <w:szCs w:val="24"/>
          <w:u w:val="single"/>
          <w:lang w:eastAsia="ru-RU"/>
        </w:rPr>
        <w:t>Алгебра</w:t>
      </w:r>
    </w:p>
    <w:p w:rsidR="00FB6ECA" w:rsidRPr="00FB6ECA" w:rsidRDefault="00FB6ECA" w:rsidP="00FB6ECA">
      <w:pPr>
        <w:spacing w:after="0" w:line="240" w:lineRule="auto"/>
        <w:jc w:val="both"/>
        <w:rPr>
          <w:rFonts w:ascii="Times New Roman" w:eastAsia="Calibri" w:hAnsi="Times New Roman" w:cs="Times New Roman"/>
          <w:b/>
          <w:sz w:val="24"/>
          <w:szCs w:val="24"/>
          <w:u w:val="single"/>
          <w:lang w:eastAsia="ru-RU"/>
        </w:rPr>
      </w:pPr>
    </w:p>
    <w:p w:rsidR="00FB6ECA" w:rsidRPr="00FB6ECA" w:rsidRDefault="00FB6ECA" w:rsidP="00FB6ECA">
      <w:pPr>
        <w:suppressAutoHyphens/>
        <w:spacing w:after="0" w:line="240" w:lineRule="auto"/>
        <w:ind w:firstLine="720"/>
        <w:jc w:val="both"/>
        <w:rPr>
          <w:rFonts w:ascii="Times New Roman" w:eastAsia="Times New Roman" w:hAnsi="Times New Roman" w:cs="Times New Roman"/>
          <w:sz w:val="24"/>
          <w:szCs w:val="24"/>
          <w:lang w:eastAsia="ar-SA"/>
        </w:rPr>
      </w:pPr>
      <w:r w:rsidRPr="00FB6ECA">
        <w:rPr>
          <w:rFonts w:ascii="Times New Roman" w:eastAsia="Times New Roman" w:hAnsi="Times New Roman" w:cs="Times New Roman"/>
          <w:sz w:val="24"/>
          <w:szCs w:val="24"/>
          <w:lang w:eastAsia="ar-SA"/>
        </w:rPr>
        <w:t xml:space="preserve">В соответствии с Положением о порядке и формах проведения государственной итоговой аттестации по образовательным программам основного общего образования учебный год завершается обязательной государственной итоговой аттестацией в виде письменных экзаменов в форме ОГЭ. </w:t>
      </w:r>
    </w:p>
    <w:p w:rsidR="00FB6ECA" w:rsidRPr="00FB6ECA" w:rsidRDefault="00FB6ECA" w:rsidP="00FB6ECA">
      <w:pPr>
        <w:suppressAutoHyphens/>
        <w:spacing w:after="0" w:line="240" w:lineRule="auto"/>
        <w:ind w:firstLine="720"/>
        <w:jc w:val="both"/>
        <w:rPr>
          <w:rFonts w:ascii="Times New Roman" w:eastAsia="Times New Roman" w:hAnsi="Times New Roman" w:cs="Times New Roman"/>
          <w:sz w:val="24"/>
          <w:szCs w:val="24"/>
          <w:lang w:eastAsia="ar-SA"/>
        </w:rPr>
      </w:pPr>
      <w:r w:rsidRPr="00FB6ECA">
        <w:rPr>
          <w:rFonts w:ascii="Times New Roman" w:eastAsia="Times New Roman" w:hAnsi="Times New Roman" w:cs="Times New Roman"/>
          <w:sz w:val="24"/>
          <w:szCs w:val="24"/>
          <w:lang w:eastAsia="ar-SA"/>
        </w:rPr>
        <w:t xml:space="preserve">Итоговая аттестация выпускников 9 класса предусматривает сдачу двух обязательных экзаменов по русскому языку и математике и двух предметов по выбору учащегося. </w:t>
      </w:r>
    </w:p>
    <w:p w:rsidR="00FB6ECA" w:rsidRPr="00FB6ECA" w:rsidRDefault="00FB6ECA" w:rsidP="00FB6ECA">
      <w:pPr>
        <w:suppressAutoHyphens/>
        <w:spacing w:after="0" w:line="240" w:lineRule="auto"/>
        <w:ind w:firstLine="720"/>
        <w:jc w:val="both"/>
        <w:rPr>
          <w:rFonts w:ascii="Times New Roman" w:eastAsia="Times New Roman" w:hAnsi="Times New Roman" w:cs="Times New Roman"/>
          <w:sz w:val="24"/>
          <w:szCs w:val="24"/>
          <w:lang w:eastAsia="ar-SA"/>
        </w:rPr>
      </w:pPr>
      <w:r w:rsidRPr="00FB6ECA">
        <w:rPr>
          <w:rFonts w:ascii="Times New Roman" w:eastAsia="Times New Roman" w:hAnsi="Times New Roman" w:cs="Times New Roman"/>
          <w:sz w:val="24"/>
          <w:szCs w:val="24"/>
          <w:lang w:eastAsia="ar-SA"/>
        </w:rPr>
        <w:t xml:space="preserve">Анализ экзаменационных работ по математике за курс основной общеобразовательной школы, проводимой в 9 классе, показал средние знания у  учащихся. </w:t>
      </w:r>
    </w:p>
    <w:p w:rsidR="00FB6ECA" w:rsidRPr="00FB6ECA" w:rsidRDefault="00FB6ECA" w:rsidP="00FB6ECA">
      <w:pPr>
        <w:tabs>
          <w:tab w:val="left" w:pos="0"/>
        </w:tabs>
        <w:spacing w:after="0" w:line="240" w:lineRule="auto"/>
        <w:jc w:val="both"/>
        <w:rPr>
          <w:rFonts w:ascii="Times New Roman" w:eastAsia="Times New Roman" w:hAnsi="Times New Roman" w:cs="Times New Roman"/>
          <w:sz w:val="24"/>
          <w:szCs w:val="24"/>
          <w:lang w:eastAsia="ru-RU"/>
        </w:rPr>
      </w:pPr>
    </w:p>
    <w:p w:rsidR="0080333A" w:rsidRDefault="0080333A" w:rsidP="0080333A">
      <w:pPr>
        <w:tabs>
          <w:tab w:val="left" w:pos="0"/>
        </w:tabs>
        <w:spacing w:after="0" w:line="240" w:lineRule="auto"/>
        <w:jc w:val="center"/>
        <w:rPr>
          <w:rFonts w:ascii="Times New Roman" w:eastAsia="Times New Roman" w:hAnsi="Times New Roman" w:cs="Times New Roman"/>
          <w:sz w:val="24"/>
          <w:szCs w:val="24"/>
          <w:lang w:eastAsia="ru-RU"/>
        </w:rPr>
      </w:pPr>
    </w:p>
    <w:p w:rsidR="0080333A" w:rsidRDefault="0080333A" w:rsidP="0080333A">
      <w:pPr>
        <w:tabs>
          <w:tab w:val="left" w:pos="0"/>
        </w:tabs>
        <w:spacing w:after="0" w:line="240" w:lineRule="auto"/>
        <w:jc w:val="center"/>
        <w:rPr>
          <w:rFonts w:ascii="Times New Roman" w:eastAsia="Times New Roman" w:hAnsi="Times New Roman" w:cs="Times New Roman"/>
          <w:sz w:val="24"/>
          <w:szCs w:val="24"/>
          <w:lang w:eastAsia="ru-RU"/>
        </w:rPr>
      </w:pPr>
    </w:p>
    <w:p w:rsidR="00FB6ECA" w:rsidRPr="00FB6ECA" w:rsidRDefault="0080333A" w:rsidP="0080333A">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476750" cy="24288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B6ECA" w:rsidRDefault="00FB6ECA" w:rsidP="00465665">
      <w:pPr>
        <w:spacing w:after="0" w:line="240" w:lineRule="auto"/>
        <w:rPr>
          <w:rFonts w:ascii="Times New Roman" w:eastAsia="Times New Roman" w:hAnsi="Times New Roman" w:cs="Times New Roman"/>
          <w:b/>
          <w:i/>
          <w:sz w:val="24"/>
          <w:szCs w:val="24"/>
          <w:lang w:eastAsia="ar-SA"/>
        </w:rPr>
      </w:pPr>
    </w:p>
    <w:p w:rsidR="0080333A" w:rsidRDefault="0080333A" w:rsidP="00465665">
      <w:pPr>
        <w:spacing w:after="0" w:line="240" w:lineRule="auto"/>
        <w:rPr>
          <w:rFonts w:ascii="Times New Roman" w:eastAsia="Times New Roman" w:hAnsi="Times New Roman" w:cs="Times New Roman"/>
          <w:b/>
          <w:i/>
          <w:sz w:val="24"/>
          <w:szCs w:val="24"/>
          <w:lang w:eastAsia="ar-SA"/>
        </w:rPr>
      </w:pPr>
    </w:p>
    <w:p w:rsidR="0080333A" w:rsidRPr="008F3137" w:rsidRDefault="0080333A" w:rsidP="00465665">
      <w:pPr>
        <w:spacing w:after="0" w:line="240" w:lineRule="auto"/>
        <w:rPr>
          <w:rFonts w:ascii="Times New Roman" w:eastAsia="Calibri" w:hAnsi="Times New Roman" w:cs="Times New Roman"/>
          <w:b/>
          <w:i/>
          <w:sz w:val="24"/>
          <w:szCs w:val="24"/>
          <w:u w:val="single"/>
          <w:lang w:eastAsia="ru-RU"/>
        </w:rPr>
      </w:pPr>
    </w:p>
    <w:p w:rsidR="00465665" w:rsidRPr="008F3137" w:rsidRDefault="00465665" w:rsidP="00465665">
      <w:pPr>
        <w:spacing w:after="0" w:line="240" w:lineRule="auto"/>
        <w:jc w:val="both"/>
        <w:rPr>
          <w:rFonts w:ascii="Times New Roman" w:eastAsia="Calibri" w:hAnsi="Times New Roman" w:cs="Times New Roman"/>
          <w:b/>
          <w:sz w:val="24"/>
          <w:szCs w:val="24"/>
          <w:u w:val="single"/>
          <w:lang w:eastAsia="ru-RU"/>
        </w:rPr>
      </w:pPr>
    </w:p>
    <w:p w:rsidR="00FB6ECA" w:rsidRPr="00FB6ECA" w:rsidRDefault="00FB6ECA" w:rsidP="00FB6ECA">
      <w:pPr>
        <w:keepNext/>
        <w:numPr>
          <w:ilvl w:val="2"/>
          <w:numId w:val="0"/>
        </w:numPr>
        <w:tabs>
          <w:tab w:val="num" w:pos="0"/>
        </w:tabs>
        <w:suppressAutoHyphens/>
        <w:spacing w:after="0" w:line="240" w:lineRule="auto"/>
        <w:ind w:left="720" w:hanging="720"/>
        <w:jc w:val="center"/>
        <w:outlineLvl w:val="2"/>
        <w:rPr>
          <w:rFonts w:ascii="Times New Roman" w:eastAsia="Times New Roman" w:hAnsi="Times New Roman" w:cs="Times New Roman"/>
          <w:b/>
          <w:i/>
          <w:sz w:val="24"/>
          <w:szCs w:val="24"/>
          <w:lang w:eastAsia="ar-SA"/>
        </w:rPr>
      </w:pPr>
    </w:p>
    <w:p w:rsidR="00465665" w:rsidRPr="008F3137" w:rsidRDefault="0080333A" w:rsidP="00465665">
      <w:pPr>
        <w:suppressAutoHyphens/>
        <w:spacing w:after="0" w:line="240" w:lineRule="auto"/>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b/>
          <w:i/>
          <w:noProof/>
          <w:sz w:val="24"/>
          <w:szCs w:val="24"/>
          <w:lang w:eastAsia="ru-RU"/>
        </w:rPr>
        <w:drawing>
          <wp:inline distT="0" distB="0" distL="0" distR="0">
            <wp:extent cx="4524375" cy="2657475"/>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65665" w:rsidRPr="008F3137" w:rsidRDefault="00465665" w:rsidP="00604B89">
      <w:pPr>
        <w:tabs>
          <w:tab w:val="left" w:pos="1110"/>
        </w:tabs>
        <w:suppressAutoHyphens/>
        <w:spacing w:after="0" w:line="240" w:lineRule="auto"/>
        <w:jc w:val="both"/>
        <w:rPr>
          <w:rFonts w:ascii="Times New Roman" w:eastAsia="Times New Roman" w:hAnsi="Times New Roman" w:cs="Times New Roman"/>
          <w:bCs/>
          <w:i/>
          <w:iCs/>
          <w:color w:val="FF6600"/>
          <w:sz w:val="24"/>
          <w:szCs w:val="24"/>
          <w:u w:val="single"/>
          <w:lang w:eastAsia="ar-SA"/>
        </w:rPr>
      </w:pPr>
    </w:p>
    <w:p w:rsidR="005526A6" w:rsidRDefault="005526A6" w:rsidP="00465665">
      <w:pPr>
        <w:spacing w:after="0" w:line="240" w:lineRule="auto"/>
        <w:jc w:val="both"/>
        <w:rPr>
          <w:rFonts w:ascii="Times New Roman" w:eastAsia="Calibri" w:hAnsi="Times New Roman" w:cs="Times New Roman"/>
          <w:b/>
          <w:sz w:val="24"/>
          <w:szCs w:val="24"/>
          <w:u w:val="single"/>
          <w:lang w:eastAsia="ru-RU"/>
        </w:rPr>
      </w:pPr>
    </w:p>
    <w:p w:rsidR="005526A6" w:rsidRDefault="005526A6" w:rsidP="00465665">
      <w:pPr>
        <w:spacing w:after="0" w:line="240" w:lineRule="auto"/>
        <w:jc w:val="both"/>
        <w:rPr>
          <w:rFonts w:ascii="Times New Roman" w:eastAsia="Calibri" w:hAnsi="Times New Roman" w:cs="Times New Roman"/>
          <w:b/>
          <w:sz w:val="24"/>
          <w:szCs w:val="24"/>
          <w:u w:val="single"/>
          <w:lang w:eastAsia="ru-RU"/>
        </w:rPr>
      </w:pPr>
    </w:p>
    <w:p w:rsidR="00FB6ECA" w:rsidRDefault="00FE7A08" w:rsidP="00FE7A08">
      <w:pPr>
        <w:spacing w:after="0" w:line="240" w:lineRule="auto"/>
        <w:jc w:val="center"/>
        <w:rPr>
          <w:rFonts w:ascii="Times New Roman" w:hAnsi="Times New Roman" w:cs="Times New Roman"/>
          <w:b/>
          <w:bCs/>
          <w:i/>
          <w:iCs/>
          <w:sz w:val="24"/>
          <w:szCs w:val="24"/>
        </w:rPr>
      </w:pPr>
      <w:r w:rsidRPr="00FE7A08">
        <w:rPr>
          <w:rFonts w:ascii="Times New Roman" w:hAnsi="Times New Roman" w:cs="Times New Roman"/>
          <w:b/>
          <w:bCs/>
          <w:i/>
          <w:iCs/>
          <w:sz w:val="24"/>
          <w:szCs w:val="24"/>
        </w:rPr>
        <w:t>Сравнительный анализ итогов обязательных экзаменов, качество знаний</w:t>
      </w:r>
      <w:proofErr w:type="gramStart"/>
      <w:r w:rsidRPr="00FE7A08">
        <w:rPr>
          <w:rFonts w:ascii="Times New Roman" w:hAnsi="Times New Roman" w:cs="Times New Roman"/>
          <w:b/>
          <w:bCs/>
          <w:i/>
          <w:iCs/>
          <w:sz w:val="24"/>
          <w:szCs w:val="24"/>
        </w:rPr>
        <w:t xml:space="preserve"> (%)</w:t>
      </w:r>
      <w:proofErr w:type="gramEnd"/>
    </w:p>
    <w:p w:rsidR="00B847F2" w:rsidRPr="00FE7A08" w:rsidRDefault="00B847F2" w:rsidP="00FE7A08">
      <w:pPr>
        <w:spacing w:after="0" w:line="240" w:lineRule="auto"/>
        <w:jc w:val="center"/>
        <w:rPr>
          <w:rFonts w:ascii="Times New Roman" w:eastAsia="Calibri" w:hAnsi="Times New Roman" w:cs="Times New Roman"/>
          <w:b/>
          <w:sz w:val="24"/>
          <w:szCs w:val="24"/>
          <w:u w:val="single"/>
          <w:lang w:eastAsia="ru-RU"/>
        </w:rPr>
      </w:pPr>
    </w:p>
    <w:p w:rsidR="00E8059A" w:rsidRDefault="00FE7A08" w:rsidP="00B847F2">
      <w:pPr>
        <w:spacing w:after="0" w:line="240" w:lineRule="auto"/>
        <w:jc w:val="center"/>
        <w:rPr>
          <w:rFonts w:ascii="Times New Roman" w:eastAsia="Calibri" w:hAnsi="Times New Roman" w:cs="Times New Roman"/>
          <w:b/>
          <w:sz w:val="24"/>
          <w:szCs w:val="24"/>
          <w:u w:val="single"/>
          <w:lang w:eastAsia="ru-RU"/>
        </w:rPr>
      </w:pPr>
      <w:r>
        <w:rPr>
          <w:rFonts w:ascii="Times New Roman" w:eastAsia="Calibri" w:hAnsi="Times New Roman" w:cs="Times New Roman"/>
          <w:b/>
          <w:noProof/>
          <w:sz w:val="24"/>
          <w:szCs w:val="24"/>
          <w:u w:val="single"/>
          <w:lang w:eastAsia="ru-RU"/>
        </w:rPr>
        <w:lastRenderedPageBreak/>
        <w:drawing>
          <wp:inline distT="0" distB="0" distL="0" distR="0">
            <wp:extent cx="4905375" cy="2457450"/>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8059A" w:rsidRDefault="00E8059A" w:rsidP="00465665">
      <w:pPr>
        <w:spacing w:after="0" w:line="240" w:lineRule="auto"/>
        <w:jc w:val="both"/>
        <w:rPr>
          <w:rFonts w:ascii="Times New Roman" w:eastAsia="Calibri" w:hAnsi="Times New Roman" w:cs="Times New Roman"/>
          <w:b/>
          <w:sz w:val="24"/>
          <w:szCs w:val="24"/>
          <w:u w:val="single"/>
          <w:lang w:eastAsia="ru-RU"/>
        </w:rPr>
      </w:pPr>
    </w:p>
    <w:p w:rsidR="00FE7A08" w:rsidRPr="00B847F2" w:rsidRDefault="00B847F2" w:rsidP="00465665">
      <w:pPr>
        <w:spacing w:after="0" w:line="240" w:lineRule="auto"/>
        <w:jc w:val="both"/>
        <w:rPr>
          <w:rFonts w:ascii="Times New Roman" w:eastAsia="Calibri" w:hAnsi="Times New Roman" w:cs="Times New Roman"/>
          <w:b/>
          <w:sz w:val="24"/>
          <w:szCs w:val="24"/>
          <w:u w:val="single"/>
          <w:lang w:eastAsia="ru-RU"/>
        </w:rPr>
      </w:pPr>
      <w:r>
        <w:rPr>
          <w:rFonts w:ascii="Times New Roman" w:eastAsia="Calibri" w:hAnsi="Times New Roman" w:cs="Times New Roman"/>
          <w:sz w:val="24"/>
          <w:szCs w:val="24"/>
          <w:lang w:eastAsia="ru-RU"/>
        </w:rPr>
        <w:t xml:space="preserve">       </w:t>
      </w:r>
      <w:r w:rsidR="00FE7A08" w:rsidRPr="00B847F2">
        <w:rPr>
          <w:rFonts w:ascii="Times New Roman" w:hAnsi="Times New Roman" w:cs="Times New Roman"/>
          <w:sz w:val="24"/>
          <w:szCs w:val="24"/>
        </w:rPr>
        <w:t>Таким образом, качество знаний по обязательным для прохождения ГИА предметам, повысилось: по математике - на</w:t>
      </w:r>
      <w:r w:rsidRPr="00B847F2">
        <w:rPr>
          <w:rFonts w:ascii="Times New Roman" w:hAnsi="Times New Roman" w:cs="Times New Roman"/>
          <w:sz w:val="24"/>
          <w:szCs w:val="24"/>
        </w:rPr>
        <w:t xml:space="preserve"> 10</w:t>
      </w:r>
      <w:r w:rsidR="00FE7A08" w:rsidRPr="00B847F2">
        <w:rPr>
          <w:rFonts w:ascii="Times New Roman" w:hAnsi="Times New Roman" w:cs="Times New Roman"/>
          <w:sz w:val="24"/>
          <w:szCs w:val="24"/>
        </w:rPr>
        <w:t xml:space="preserve"> %, понизился по русскому языку на</w:t>
      </w:r>
      <w:r w:rsidRPr="00B847F2">
        <w:rPr>
          <w:rFonts w:ascii="Times New Roman" w:hAnsi="Times New Roman" w:cs="Times New Roman"/>
          <w:sz w:val="24"/>
          <w:szCs w:val="24"/>
        </w:rPr>
        <w:t xml:space="preserve"> 3</w:t>
      </w:r>
      <w:r w:rsidR="00FE7A08" w:rsidRPr="00B847F2">
        <w:rPr>
          <w:rFonts w:ascii="Times New Roman" w:hAnsi="Times New Roman" w:cs="Times New Roman"/>
          <w:sz w:val="24"/>
          <w:szCs w:val="24"/>
        </w:rPr>
        <w:t>3 %. Это объяснимо, так как изменился контингент обучающихся.</w:t>
      </w:r>
    </w:p>
    <w:p w:rsidR="00FE7A08" w:rsidRDefault="00FE7A08" w:rsidP="00465665">
      <w:pPr>
        <w:spacing w:after="0" w:line="240" w:lineRule="auto"/>
        <w:jc w:val="both"/>
        <w:rPr>
          <w:rFonts w:ascii="Times New Roman" w:eastAsia="Calibri" w:hAnsi="Times New Roman" w:cs="Times New Roman"/>
          <w:b/>
          <w:sz w:val="24"/>
          <w:szCs w:val="24"/>
          <w:u w:val="single"/>
          <w:lang w:eastAsia="ru-RU"/>
        </w:rPr>
      </w:pPr>
    </w:p>
    <w:p w:rsidR="00465665" w:rsidRPr="008F3137" w:rsidRDefault="00465665" w:rsidP="00465665">
      <w:pPr>
        <w:spacing w:after="0" w:line="240" w:lineRule="auto"/>
        <w:jc w:val="both"/>
        <w:rPr>
          <w:rFonts w:ascii="Times New Roman" w:eastAsia="Calibri" w:hAnsi="Times New Roman" w:cs="Times New Roman"/>
          <w:b/>
          <w:sz w:val="24"/>
          <w:szCs w:val="24"/>
          <w:u w:val="single"/>
          <w:lang w:eastAsia="ru-RU"/>
        </w:rPr>
      </w:pPr>
      <w:r w:rsidRPr="008F3137">
        <w:rPr>
          <w:rFonts w:ascii="Times New Roman" w:eastAsia="Calibri" w:hAnsi="Times New Roman" w:cs="Times New Roman"/>
          <w:b/>
          <w:sz w:val="24"/>
          <w:szCs w:val="24"/>
          <w:u w:val="single"/>
          <w:lang w:eastAsia="ru-RU"/>
        </w:rPr>
        <w:t>Предметы по выбору учащихся</w:t>
      </w:r>
    </w:p>
    <w:p w:rsidR="00465665" w:rsidRPr="008F3137" w:rsidRDefault="00465665" w:rsidP="00465665">
      <w:pPr>
        <w:spacing w:after="0" w:line="240" w:lineRule="auto"/>
        <w:jc w:val="both"/>
        <w:rPr>
          <w:rFonts w:ascii="Times New Roman" w:eastAsia="Calibri" w:hAnsi="Times New Roman" w:cs="Times New Roman"/>
          <w:b/>
          <w:sz w:val="24"/>
          <w:szCs w:val="24"/>
          <w:u w:val="single"/>
          <w:lang w:eastAsia="ru-RU"/>
        </w:rPr>
      </w:pPr>
    </w:p>
    <w:p w:rsidR="00465665" w:rsidRDefault="00465665" w:rsidP="00465665">
      <w:pPr>
        <w:suppressAutoHyphens/>
        <w:spacing w:after="0" w:line="240" w:lineRule="auto"/>
        <w:jc w:val="both"/>
        <w:rPr>
          <w:rFonts w:ascii="Times New Roman" w:eastAsia="Times New Roman" w:hAnsi="Times New Roman" w:cs="Times New Roman"/>
          <w:sz w:val="24"/>
          <w:szCs w:val="24"/>
          <w:lang w:eastAsia="ar-SA"/>
        </w:rPr>
      </w:pPr>
      <w:r w:rsidRPr="008F3137">
        <w:rPr>
          <w:rFonts w:ascii="Times New Roman" w:eastAsia="Times New Roman" w:hAnsi="Times New Roman" w:cs="Times New Roman"/>
          <w:sz w:val="24"/>
          <w:szCs w:val="24"/>
          <w:lang w:eastAsia="ar-SA"/>
        </w:rPr>
        <w:t xml:space="preserve">    Выбор учащихся для сдачи</w:t>
      </w:r>
      <w:r w:rsidR="00E8059A">
        <w:rPr>
          <w:rFonts w:ascii="Times New Roman" w:eastAsia="Times New Roman" w:hAnsi="Times New Roman" w:cs="Times New Roman"/>
          <w:sz w:val="24"/>
          <w:szCs w:val="24"/>
          <w:lang w:eastAsia="ar-SA"/>
        </w:rPr>
        <w:t xml:space="preserve"> экзаменов в форме ОГЭ в 2019</w:t>
      </w:r>
      <w:r w:rsidRPr="008F3137">
        <w:rPr>
          <w:rFonts w:ascii="Times New Roman" w:eastAsia="Times New Roman" w:hAnsi="Times New Roman" w:cs="Times New Roman"/>
          <w:sz w:val="24"/>
          <w:szCs w:val="24"/>
          <w:lang w:eastAsia="ar-SA"/>
        </w:rPr>
        <w:t xml:space="preserve"> году выпал на следующие предметы: хи</w:t>
      </w:r>
      <w:r w:rsidR="00B847F2">
        <w:rPr>
          <w:rFonts w:ascii="Times New Roman" w:eastAsia="Times New Roman" w:hAnsi="Times New Roman" w:cs="Times New Roman"/>
          <w:sz w:val="24"/>
          <w:szCs w:val="24"/>
          <w:lang w:eastAsia="ar-SA"/>
        </w:rPr>
        <w:t>мия, биология, информатика</w:t>
      </w:r>
      <w:r w:rsidRPr="008F3137">
        <w:rPr>
          <w:rFonts w:ascii="Times New Roman" w:eastAsia="Times New Roman" w:hAnsi="Times New Roman" w:cs="Times New Roman"/>
          <w:sz w:val="24"/>
          <w:szCs w:val="24"/>
          <w:lang w:eastAsia="ar-SA"/>
        </w:rPr>
        <w:t xml:space="preserve">,  обществознание, география, физика. </w:t>
      </w:r>
    </w:p>
    <w:p w:rsidR="00B847F2" w:rsidRDefault="00B847F2" w:rsidP="00465665">
      <w:pPr>
        <w:suppressAutoHyphens/>
        <w:spacing w:after="0" w:line="240" w:lineRule="auto"/>
        <w:jc w:val="both"/>
        <w:rPr>
          <w:rFonts w:ascii="Times New Roman" w:eastAsia="Times New Roman" w:hAnsi="Times New Roman" w:cs="Times New Roman"/>
          <w:sz w:val="24"/>
          <w:szCs w:val="24"/>
          <w:lang w:eastAsia="ar-SA"/>
        </w:rPr>
      </w:pPr>
    </w:p>
    <w:p w:rsidR="00CE5AA3" w:rsidRPr="00F85AE5" w:rsidRDefault="00CE5AA3" w:rsidP="00CE5AA3">
      <w:pPr>
        <w:suppressAutoHyphens/>
        <w:spacing w:after="0" w:line="240" w:lineRule="auto"/>
        <w:jc w:val="center"/>
        <w:rPr>
          <w:rFonts w:ascii="Times New Roman" w:eastAsia="Times New Roman" w:hAnsi="Times New Roman" w:cs="Times New Roman"/>
          <w:b/>
          <w:i/>
          <w:sz w:val="24"/>
          <w:szCs w:val="24"/>
          <w:lang w:eastAsia="ar-SA"/>
        </w:rPr>
      </w:pPr>
      <w:r w:rsidRPr="00F85AE5">
        <w:rPr>
          <w:rFonts w:ascii="Times New Roman" w:eastAsia="Times New Roman" w:hAnsi="Times New Roman" w:cs="Times New Roman"/>
          <w:b/>
          <w:i/>
          <w:sz w:val="24"/>
          <w:szCs w:val="24"/>
          <w:lang w:eastAsia="ar-SA"/>
        </w:rPr>
        <w:t>Результаты ОГЭ</w:t>
      </w:r>
    </w:p>
    <w:p w:rsidR="00CE5AA3" w:rsidRPr="00F85AE5" w:rsidRDefault="00CE5AA3" w:rsidP="00CE5AA3">
      <w:pPr>
        <w:suppressAutoHyphens/>
        <w:spacing w:after="0" w:line="240" w:lineRule="auto"/>
        <w:jc w:val="center"/>
        <w:rPr>
          <w:rFonts w:ascii="Times New Roman" w:eastAsia="Times New Roman" w:hAnsi="Times New Roman" w:cs="Times New Roman"/>
          <w:b/>
          <w:i/>
          <w:sz w:val="24"/>
          <w:szCs w:val="24"/>
          <w:lang w:eastAsia="ar-SA"/>
        </w:rPr>
      </w:pPr>
      <w:r w:rsidRPr="00F85AE5">
        <w:rPr>
          <w:rFonts w:ascii="Times New Roman" w:eastAsia="Times New Roman" w:hAnsi="Times New Roman" w:cs="Times New Roman"/>
          <w:b/>
          <w:i/>
          <w:sz w:val="24"/>
          <w:szCs w:val="24"/>
          <w:lang w:eastAsia="ar-SA"/>
        </w:rPr>
        <w:t>за курс основной школы в 2018 – 2019 учебном году</w:t>
      </w:r>
    </w:p>
    <w:p w:rsidR="00CE5AA3" w:rsidRDefault="00CE5AA3" w:rsidP="00CE5AA3">
      <w:pPr>
        <w:suppressAutoHyphens/>
        <w:spacing w:after="0" w:line="240" w:lineRule="auto"/>
        <w:jc w:val="center"/>
        <w:rPr>
          <w:rFonts w:ascii="Times New Roman" w:eastAsia="Times New Roman" w:hAnsi="Times New Roman" w:cs="Times New Roman"/>
          <w:sz w:val="24"/>
          <w:szCs w:val="24"/>
          <w:lang w:eastAsia="ar-SA"/>
        </w:rPr>
      </w:pPr>
    </w:p>
    <w:p w:rsidR="00B847F2" w:rsidRDefault="00B847F2" w:rsidP="00465665">
      <w:pPr>
        <w:suppressAutoHyphens/>
        <w:spacing w:after="0" w:line="240" w:lineRule="auto"/>
        <w:jc w:val="both"/>
        <w:rPr>
          <w:rFonts w:ascii="Times New Roman" w:eastAsia="Times New Roman" w:hAnsi="Times New Roman" w:cs="Times New Roman"/>
          <w:sz w:val="24"/>
          <w:szCs w:val="24"/>
          <w:lang w:eastAsia="ar-SA"/>
        </w:rPr>
      </w:pPr>
    </w:p>
    <w:tbl>
      <w:tblPr>
        <w:tblStyle w:val="a3"/>
        <w:tblW w:w="0" w:type="auto"/>
        <w:tblLook w:val="04A0"/>
      </w:tblPr>
      <w:tblGrid>
        <w:gridCol w:w="2235"/>
        <w:gridCol w:w="1701"/>
        <w:gridCol w:w="1559"/>
        <w:gridCol w:w="709"/>
        <w:gridCol w:w="850"/>
        <w:gridCol w:w="851"/>
        <w:gridCol w:w="850"/>
        <w:gridCol w:w="1523"/>
      </w:tblGrid>
      <w:tr w:rsidR="00B847F2" w:rsidTr="00B847F2">
        <w:tc>
          <w:tcPr>
            <w:tcW w:w="2235" w:type="dxa"/>
            <w:vMerge w:val="restart"/>
          </w:tcPr>
          <w:p w:rsidR="00B847F2" w:rsidRPr="00B847F2" w:rsidRDefault="00B847F2" w:rsidP="00B847F2">
            <w:pPr>
              <w:autoSpaceDE w:val="0"/>
              <w:autoSpaceDN w:val="0"/>
              <w:adjustRightInd w:val="0"/>
              <w:jc w:val="center"/>
              <w:rPr>
                <w:rFonts w:ascii="Times New Roman" w:hAnsi="Times New Roman"/>
                <w:color w:val="000000"/>
                <w:sz w:val="23"/>
                <w:szCs w:val="23"/>
              </w:rPr>
            </w:pPr>
            <w:r w:rsidRPr="00B847F2">
              <w:rPr>
                <w:rFonts w:ascii="Times New Roman" w:hAnsi="Times New Roman"/>
                <w:color w:val="000000"/>
                <w:sz w:val="23"/>
                <w:szCs w:val="23"/>
              </w:rPr>
              <w:t>Предмет</w:t>
            </w:r>
          </w:p>
        </w:tc>
        <w:tc>
          <w:tcPr>
            <w:tcW w:w="1701" w:type="dxa"/>
            <w:vMerge w:val="restart"/>
          </w:tcPr>
          <w:p w:rsidR="00B847F2" w:rsidRPr="00B847F2" w:rsidRDefault="00B847F2" w:rsidP="00B847F2">
            <w:pPr>
              <w:autoSpaceDE w:val="0"/>
              <w:autoSpaceDN w:val="0"/>
              <w:adjustRightInd w:val="0"/>
              <w:jc w:val="center"/>
              <w:rPr>
                <w:rFonts w:ascii="Times New Roman" w:hAnsi="Times New Roman"/>
                <w:color w:val="000000"/>
                <w:sz w:val="23"/>
                <w:szCs w:val="23"/>
              </w:rPr>
            </w:pPr>
            <w:r w:rsidRPr="00B847F2">
              <w:rPr>
                <w:rFonts w:ascii="Times New Roman" w:hAnsi="Times New Roman"/>
                <w:color w:val="000000"/>
                <w:sz w:val="23"/>
                <w:szCs w:val="23"/>
              </w:rPr>
              <w:t>Кол-во выпускн</w:t>
            </w:r>
            <w:r>
              <w:rPr>
                <w:rFonts w:ascii="Times New Roman" w:hAnsi="Times New Roman"/>
                <w:color w:val="000000"/>
                <w:sz w:val="23"/>
                <w:szCs w:val="23"/>
              </w:rPr>
              <w:t>и</w:t>
            </w:r>
            <w:r w:rsidRPr="00B847F2">
              <w:rPr>
                <w:rFonts w:ascii="Times New Roman" w:hAnsi="Times New Roman"/>
                <w:color w:val="000000"/>
                <w:sz w:val="23"/>
                <w:szCs w:val="23"/>
              </w:rPr>
              <w:t>ков</w:t>
            </w:r>
          </w:p>
        </w:tc>
        <w:tc>
          <w:tcPr>
            <w:tcW w:w="1559" w:type="dxa"/>
            <w:vMerge w:val="restart"/>
          </w:tcPr>
          <w:p w:rsidR="00B847F2" w:rsidRPr="00B847F2" w:rsidRDefault="00B847F2" w:rsidP="00B847F2">
            <w:pPr>
              <w:autoSpaceDE w:val="0"/>
              <w:autoSpaceDN w:val="0"/>
              <w:adjustRightInd w:val="0"/>
              <w:jc w:val="center"/>
              <w:rPr>
                <w:rFonts w:ascii="Times New Roman" w:hAnsi="Times New Roman"/>
                <w:color w:val="000000"/>
                <w:sz w:val="23"/>
                <w:szCs w:val="23"/>
              </w:rPr>
            </w:pPr>
            <w:r w:rsidRPr="00B847F2">
              <w:rPr>
                <w:rFonts w:ascii="Times New Roman" w:hAnsi="Times New Roman"/>
                <w:color w:val="000000"/>
                <w:sz w:val="23"/>
                <w:szCs w:val="23"/>
              </w:rPr>
              <w:t>Средний балл</w:t>
            </w:r>
          </w:p>
        </w:tc>
        <w:tc>
          <w:tcPr>
            <w:tcW w:w="3260" w:type="dxa"/>
            <w:gridSpan w:val="4"/>
          </w:tcPr>
          <w:p w:rsidR="00B847F2" w:rsidRPr="00B847F2" w:rsidRDefault="00B847F2" w:rsidP="00B847F2">
            <w:pPr>
              <w:autoSpaceDE w:val="0"/>
              <w:autoSpaceDN w:val="0"/>
              <w:adjustRightInd w:val="0"/>
              <w:jc w:val="center"/>
              <w:rPr>
                <w:rFonts w:ascii="Times New Roman" w:hAnsi="Times New Roman"/>
                <w:color w:val="000000"/>
                <w:sz w:val="23"/>
                <w:szCs w:val="23"/>
              </w:rPr>
            </w:pPr>
            <w:r w:rsidRPr="00B847F2">
              <w:rPr>
                <w:rFonts w:ascii="Times New Roman" w:hAnsi="Times New Roman"/>
                <w:color w:val="000000"/>
                <w:sz w:val="23"/>
                <w:szCs w:val="23"/>
              </w:rPr>
              <w:t>Кол-во оценок</w:t>
            </w:r>
          </w:p>
        </w:tc>
        <w:tc>
          <w:tcPr>
            <w:tcW w:w="1523" w:type="dxa"/>
            <w:vMerge w:val="restart"/>
          </w:tcPr>
          <w:p w:rsidR="00B847F2" w:rsidRPr="00B847F2" w:rsidRDefault="00B847F2" w:rsidP="00B847F2">
            <w:pPr>
              <w:autoSpaceDE w:val="0"/>
              <w:autoSpaceDN w:val="0"/>
              <w:adjustRightInd w:val="0"/>
              <w:jc w:val="center"/>
              <w:rPr>
                <w:rFonts w:ascii="Times New Roman" w:hAnsi="Times New Roman"/>
                <w:color w:val="000000"/>
                <w:sz w:val="23"/>
                <w:szCs w:val="23"/>
              </w:rPr>
            </w:pPr>
            <w:r w:rsidRPr="00B847F2">
              <w:rPr>
                <w:rFonts w:ascii="Times New Roman" w:hAnsi="Times New Roman"/>
                <w:color w:val="000000"/>
                <w:sz w:val="23"/>
                <w:szCs w:val="23"/>
              </w:rPr>
              <w:t>Качество знаний, %</w:t>
            </w:r>
          </w:p>
        </w:tc>
      </w:tr>
      <w:tr w:rsidR="00B847F2" w:rsidTr="00B847F2">
        <w:tc>
          <w:tcPr>
            <w:tcW w:w="2235" w:type="dxa"/>
            <w:vMerge/>
          </w:tcPr>
          <w:p w:rsidR="00B847F2" w:rsidRDefault="00B847F2" w:rsidP="00465665">
            <w:pPr>
              <w:suppressAutoHyphens/>
              <w:jc w:val="both"/>
              <w:rPr>
                <w:rFonts w:ascii="Times New Roman" w:hAnsi="Times New Roman"/>
                <w:sz w:val="24"/>
                <w:szCs w:val="24"/>
                <w:lang w:eastAsia="ar-SA"/>
              </w:rPr>
            </w:pPr>
          </w:p>
        </w:tc>
        <w:tc>
          <w:tcPr>
            <w:tcW w:w="1701" w:type="dxa"/>
            <w:vMerge/>
          </w:tcPr>
          <w:p w:rsidR="00B847F2" w:rsidRDefault="00B847F2" w:rsidP="00465665">
            <w:pPr>
              <w:suppressAutoHyphens/>
              <w:jc w:val="both"/>
              <w:rPr>
                <w:rFonts w:ascii="Times New Roman" w:hAnsi="Times New Roman"/>
                <w:sz w:val="24"/>
                <w:szCs w:val="24"/>
                <w:lang w:eastAsia="ar-SA"/>
              </w:rPr>
            </w:pPr>
          </w:p>
        </w:tc>
        <w:tc>
          <w:tcPr>
            <w:tcW w:w="1559" w:type="dxa"/>
            <w:vMerge/>
          </w:tcPr>
          <w:p w:rsidR="00B847F2" w:rsidRDefault="00B847F2" w:rsidP="00465665">
            <w:pPr>
              <w:suppressAutoHyphens/>
              <w:jc w:val="both"/>
              <w:rPr>
                <w:rFonts w:ascii="Times New Roman" w:hAnsi="Times New Roman"/>
                <w:sz w:val="24"/>
                <w:szCs w:val="24"/>
                <w:lang w:eastAsia="ar-SA"/>
              </w:rPr>
            </w:pPr>
          </w:p>
        </w:tc>
        <w:tc>
          <w:tcPr>
            <w:tcW w:w="709" w:type="dxa"/>
          </w:tcPr>
          <w:p w:rsidR="00B847F2" w:rsidRPr="00B847F2" w:rsidRDefault="00B847F2" w:rsidP="00B847F2">
            <w:pPr>
              <w:autoSpaceDE w:val="0"/>
              <w:autoSpaceDN w:val="0"/>
              <w:adjustRightInd w:val="0"/>
              <w:jc w:val="center"/>
              <w:rPr>
                <w:rFonts w:ascii="Times New Roman" w:hAnsi="Times New Roman"/>
                <w:color w:val="000000"/>
                <w:sz w:val="23"/>
                <w:szCs w:val="23"/>
              </w:rPr>
            </w:pPr>
            <w:r w:rsidRPr="00B847F2">
              <w:rPr>
                <w:rFonts w:ascii="Times New Roman" w:hAnsi="Times New Roman"/>
                <w:color w:val="000000"/>
                <w:sz w:val="23"/>
                <w:szCs w:val="23"/>
              </w:rPr>
              <w:t>«5»</w:t>
            </w:r>
          </w:p>
        </w:tc>
        <w:tc>
          <w:tcPr>
            <w:tcW w:w="850" w:type="dxa"/>
          </w:tcPr>
          <w:p w:rsidR="00B847F2" w:rsidRPr="00B847F2" w:rsidRDefault="00B847F2" w:rsidP="00B847F2">
            <w:pPr>
              <w:autoSpaceDE w:val="0"/>
              <w:autoSpaceDN w:val="0"/>
              <w:adjustRightInd w:val="0"/>
              <w:jc w:val="center"/>
              <w:rPr>
                <w:rFonts w:ascii="Times New Roman" w:hAnsi="Times New Roman"/>
                <w:color w:val="000000"/>
                <w:sz w:val="23"/>
                <w:szCs w:val="23"/>
              </w:rPr>
            </w:pPr>
            <w:r w:rsidRPr="00B847F2">
              <w:rPr>
                <w:rFonts w:ascii="Times New Roman" w:hAnsi="Times New Roman"/>
                <w:color w:val="000000"/>
                <w:sz w:val="23"/>
                <w:szCs w:val="23"/>
              </w:rPr>
              <w:t>«4»</w:t>
            </w:r>
          </w:p>
        </w:tc>
        <w:tc>
          <w:tcPr>
            <w:tcW w:w="851" w:type="dxa"/>
          </w:tcPr>
          <w:p w:rsidR="00B847F2" w:rsidRPr="00B847F2" w:rsidRDefault="00B847F2" w:rsidP="00B847F2">
            <w:pPr>
              <w:autoSpaceDE w:val="0"/>
              <w:autoSpaceDN w:val="0"/>
              <w:adjustRightInd w:val="0"/>
              <w:jc w:val="center"/>
              <w:rPr>
                <w:rFonts w:ascii="Times New Roman" w:hAnsi="Times New Roman"/>
                <w:color w:val="000000"/>
                <w:sz w:val="23"/>
                <w:szCs w:val="23"/>
              </w:rPr>
            </w:pPr>
            <w:r w:rsidRPr="00B847F2">
              <w:rPr>
                <w:rFonts w:ascii="Times New Roman" w:hAnsi="Times New Roman"/>
                <w:color w:val="000000"/>
                <w:sz w:val="23"/>
                <w:szCs w:val="23"/>
              </w:rPr>
              <w:t>«3»</w:t>
            </w:r>
          </w:p>
        </w:tc>
        <w:tc>
          <w:tcPr>
            <w:tcW w:w="850" w:type="dxa"/>
          </w:tcPr>
          <w:p w:rsidR="00B847F2" w:rsidRPr="00B847F2" w:rsidRDefault="00B847F2" w:rsidP="00B847F2">
            <w:pPr>
              <w:autoSpaceDE w:val="0"/>
              <w:autoSpaceDN w:val="0"/>
              <w:adjustRightInd w:val="0"/>
              <w:jc w:val="center"/>
              <w:rPr>
                <w:rFonts w:ascii="Times New Roman" w:hAnsi="Times New Roman"/>
                <w:color w:val="000000"/>
                <w:sz w:val="23"/>
                <w:szCs w:val="23"/>
              </w:rPr>
            </w:pPr>
            <w:r w:rsidRPr="00B847F2">
              <w:rPr>
                <w:rFonts w:ascii="Times New Roman" w:hAnsi="Times New Roman"/>
                <w:color w:val="000000"/>
                <w:sz w:val="23"/>
                <w:szCs w:val="23"/>
              </w:rPr>
              <w:t>«2»</w:t>
            </w:r>
          </w:p>
        </w:tc>
        <w:tc>
          <w:tcPr>
            <w:tcW w:w="1523" w:type="dxa"/>
            <w:vMerge/>
          </w:tcPr>
          <w:p w:rsidR="00B847F2" w:rsidRDefault="00B847F2" w:rsidP="00465665">
            <w:pPr>
              <w:suppressAutoHyphens/>
              <w:jc w:val="both"/>
              <w:rPr>
                <w:rFonts w:ascii="Times New Roman" w:hAnsi="Times New Roman"/>
                <w:sz w:val="24"/>
                <w:szCs w:val="24"/>
                <w:lang w:eastAsia="ar-SA"/>
              </w:rPr>
            </w:pPr>
          </w:p>
        </w:tc>
      </w:tr>
      <w:tr w:rsidR="00B847F2" w:rsidTr="00B847F2">
        <w:tc>
          <w:tcPr>
            <w:tcW w:w="2235" w:type="dxa"/>
          </w:tcPr>
          <w:p w:rsidR="00B847F2" w:rsidRDefault="00B847F2" w:rsidP="00B3131A">
            <w:pPr>
              <w:suppressAutoHyphens/>
              <w:jc w:val="center"/>
              <w:rPr>
                <w:rFonts w:ascii="Times New Roman" w:hAnsi="Times New Roman"/>
                <w:sz w:val="24"/>
                <w:szCs w:val="24"/>
                <w:lang w:eastAsia="ar-SA"/>
              </w:rPr>
            </w:pPr>
            <w:r w:rsidRPr="008F3137">
              <w:rPr>
                <w:rFonts w:ascii="Times New Roman" w:hAnsi="Times New Roman"/>
                <w:sz w:val="24"/>
                <w:szCs w:val="24"/>
                <w:lang w:eastAsia="ar-SA"/>
              </w:rPr>
              <w:t>химия</w:t>
            </w:r>
          </w:p>
        </w:tc>
        <w:tc>
          <w:tcPr>
            <w:tcW w:w="1701" w:type="dxa"/>
          </w:tcPr>
          <w:p w:rsidR="00B847F2" w:rsidRDefault="00FC1879" w:rsidP="00B3131A">
            <w:pPr>
              <w:suppressAutoHyphens/>
              <w:jc w:val="center"/>
              <w:rPr>
                <w:rFonts w:ascii="Times New Roman" w:hAnsi="Times New Roman"/>
                <w:sz w:val="24"/>
                <w:szCs w:val="24"/>
                <w:lang w:eastAsia="ar-SA"/>
              </w:rPr>
            </w:pPr>
            <w:r>
              <w:rPr>
                <w:rFonts w:ascii="Times New Roman" w:hAnsi="Times New Roman"/>
                <w:sz w:val="24"/>
                <w:szCs w:val="24"/>
                <w:lang w:eastAsia="ar-SA"/>
              </w:rPr>
              <w:t>1</w:t>
            </w:r>
          </w:p>
        </w:tc>
        <w:tc>
          <w:tcPr>
            <w:tcW w:w="1559" w:type="dxa"/>
          </w:tcPr>
          <w:p w:rsidR="00B847F2" w:rsidRDefault="00FC1879" w:rsidP="00B3131A">
            <w:pPr>
              <w:suppressAutoHyphens/>
              <w:jc w:val="center"/>
              <w:rPr>
                <w:rFonts w:ascii="Times New Roman" w:hAnsi="Times New Roman"/>
                <w:sz w:val="24"/>
                <w:szCs w:val="24"/>
                <w:lang w:eastAsia="ar-SA"/>
              </w:rPr>
            </w:pPr>
            <w:r>
              <w:rPr>
                <w:rFonts w:ascii="Times New Roman" w:hAnsi="Times New Roman"/>
                <w:sz w:val="24"/>
                <w:szCs w:val="24"/>
                <w:lang w:eastAsia="ar-SA"/>
              </w:rPr>
              <w:t>3</w:t>
            </w:r>
          </w:p>
        </w:tc>
        <w:tc>
          <w:tcPr>
            <w:tcW w:w="709" w:type="dxa"/>
          </w:tcPr>
          <w:p w:rsidR="00B847F2" w:rsidRDefault="00FC1879" w:rsidP="00B3131A">
            <w:pPr>
              <w:suppressAutoHyphens/>
              <w:jc w:val="center"/>
              <w:rPr>
                <w:rFonts w:ascii="Times New Roman" w:hAnsi="Times New Roman"/>
                <w:sz w:val="24"/>
                <w:szCs w:val="24"/>
                <w:lang w:eastAsia="ar-SA"/>
              </w:rPr>
            </w:pPr>
            <w:r>
              <w:rPr>
                <w:rFonts w:ascii="Times New Roman" w:hAnsi="Times New Roman"/>
                <w:sz w:val="24"/>
                <w:szCs w:val="24"/>
                <w:lang w:eastAsia="ar-SA"/>
              </w:rPr>
              <w:t>0</w:t>
            </w:r>
          </w:p>
        </w:tc>
        <w:tc>
          <w:tcPr>
            <w:tcW w:w="850" w:type="dxa"/>
          </w:tcPr>
          <w:p w:rsidR="00B847F2" w:rsidRDefault="00FC1879" w:rsidP="00B3131A">
            <w:pPr>
              <w:suppressAutoHyphens/>
              <w:jc w:val="center"/>
              <w:rPr>
                <w:rFonts w:ascii="Times New Roman" w:hAnsi="Times New Roman"/>
                <w:sz w:val="24"/>
                <w:szCs w:val="24"/>
                <w:lang w:eastAsia="ar-SA"/>
              </w:rPr>
            </w:pPr>
            <w:r>
              <w:rPr>
                <w:rFonts w:ascii="Times New Roman" w:hAnsi="Times New Roman"/>
                <w:sz w:val="24"/>
                <w:szCs w:val="24"/>
                <w:lang w:eastAsia="ar-SA"/>
              </w:rPr>
              <w:t>0</w:t>
            </w:r>
          </w:p>
        </w:tc>
        <w:tc>
          <w:tcPr>
            <w:tcW w:w="851" w:type="dxa"/>
          </w:tcPr>
          <w:p w:rsidR="00B847F2" w:rsidRDefault="00FC1879" w:rsidP="00B3131A">
            <w:pPr>
              <w:suppressAutoHyphens/>
              <w:jc w:val="center"/>
              <w:rPr>
                <w:rFonts w:ascii="Times New Roman" w:hAnsi="Times New Roman"/>
                <w:sz w:val="24"/>
                <w:szCs w:val="24"/>
                <w:lang w:eastAsia="ar-SA"/>
              </w:rPr>
            </w:pPr>
            <w:r>
              <w:rPr>
                <w:rFonts w:ascii="Times New Roman" w:hAnsi="Times New Roman"/>
                <w:sz w:val="24"/>
                <w:szCs w:val="24"/>
                <w:lang w:eastAsia="ar-SA"/>
              </w:rPr>
              <w:t>1</w:t>
            </w:r>
          </w:p>
        </w:tc>
        <w:tc>
          <w:tcPr>
            <w:tcW w:w="850" w:type="dxa"/>
          </w:tcPr>
          <w:p w:rsidR="00B847F2" w:rsidRDefault="00FC1879" w:rsidP="00B3131A">
            <w:pPr>
              <w:suppressAutoHyphens/>
              <w:jc w:val="center"/>
              <w:rPr>
                <w:rFonts w:ascii="Times New Roman" w:hAnsi="Times New Roman"/>
                <w:sz w:val="24"/>
                <w:szCs w:val="24"/>
                <w:lang w:eastAsia="ar-SA"/>
              </w:rPr>
            </w:pPr>
            <w:r>
              <w:rPr>
                <w:rFonts w:ascii="Times New Roman" w:hAnsi="Times New Roman"/>
                <w:sz w:val="24"/>
                <w:szCs w:val="24"/>
                <w:lang w:eastAsia="ar-SA"/>
              </w:rPr>
              <w:t>0</w:t>
            </w:r>
          </w:p>
        </w:tc>
        <w:tc>
          <w:tcPr>
            <w:tcW w:w="1523" w:type="dxa"/>
          </w:tcPr>
          <w:p w:rsidR="00B847F2" w:rsidRDefault="00CE5AA3" w:rsidP="00B3131A">
            <w:pPr>
              <w:suppressAutoHyphens/>
              <w:jc w:val="center"/>
              <w:rPr>
                <w:rFonts w:ascii="Times New Roman" w:hAnsi="Times New Roman"/>
                <w:sz w:val="24"/>
                <w:szCs w:val="24"/>
                <w:lang w:eastAsia="ar-SA"/>
              </w:rPr>
            </w:pPr>
            <w:r>
              <w:rPr>
                <w:rFonts w:ascii="Times New Roman" w:hAnsi="Times New Roman"/>
                <w:sz w:val="24"/>
                <w:szCs w:val="24"/>
                <w:lang w:eastAsia="ar-SA"/>
              </w:rPr>
              <w:t>0</w:t>
            </w:r>
          </w:p>
        </w:tc>
      </w:tr>
      <w:tr w:rsidR="00B847F2" w:rsidTr="00B847F2">
        <w:tc>
          <w:tcPr>
            <w:tcW w:w="2235" w:type="dxa"/>
          </w:tcPr>
          <w:p w:rsidR="00B847F2" w:rsidRDefault="00B847F2" w:rsidP="00B3131A">
            <w:pPr>
              <w:suppressAutoHyphens/>
              <w:jc w:val="center"/>
              <w:rPr>
                <w:rFonts w:ascii="Times New Roman" w:hAnsi="Times New Roman"/>
                <w:sz w:val="24"/>
                <w:szCs w:val="24"/>
                <w:lang w:eastAsia="ar-SA"/>
              </w:rPr>
            </w:pPr>
            <w:r w:rsidRPr="008F3137">
              <w:rPr>
                <w:rFonts w:ascii="Times New Roman" w:hAnsi="Times New Roman"/>
                <w:sz w:val="24"/>
                <w:szCs w:val="24"/>
                <w:lang w:eastAsia="ar-SA"/>
              </w:rPr>
              <w:t>биология</w:t>
            </w:r>
          </w:p>
        </w:tc>
        <w:tc>
          <w:tcPr>
            <w:tcW w:w="1701" w:type="dxa"/>
          </w:tcPr>
          <w:p w:rsidR="00B847F2" w:rsidRDefault="00B3131A" w:rsidP="00B3131A">
            <w:pPr>
              <w:suppressAutoHyphens/>
              <w:jc w:val="center"/>
              <w:rPr>
                <w:rFonts w:ascii="Times New Roman" w:hAnsi="Times New Roman"/>
                <w:sz w:val="24"/>
                <w:szCs w:val="24"/>
                <w:lang w:eastAsia="ar-SA"/>
              </w:rPr>
            </w:pPr>
            <w:r>
              <w:rPr>
                <w:rFonts w:ascii="Times New Roman" w:hAnsi="Times New Roman"/>
                <w:sz w:val="24"/>
                <w:szCs w:val="24"/>
                <w:lang w:eastAsia="ar-SA"/>
              </w:rPr>
              <w:t>9</w:t>
            </w:r>
          </w:p>
        </w:tc>
        <w:tc>
          <w:tcPr>
            <w:tcW w:w="1559" w:type="dxa"/>
          </w:tcPr>
          <w:p w:rsidR="00B847F2" w:rsidRDefault="002A1871" w:rsidP="00B3131A">
            <w:pPr>
              <w:suppressAutoHyphens/>
              <w:jc w:val="center"/>
              <w:rPr>
                <w:rFonts w:ascii="Times New Roman" w:hAnsi="Times New Roman"/>
                <w:sz w:val="24"/>
                <w:szCs w:val="24"/>
                <w:lang w:eastAsia="ar-SA"/>
              </w:rPr>
            </w:pPr>
            <w:r>
              <w:rPr>
                <w:rFonts w:ascii="Times New Roman" w:hAnsi="Times New Roman"/>
                <w:sz w:val="24"/>
                <w:szCs w:val="24"/>
                <w:lang w:eastAsia="ar-SA"/>
              </w:rPr>
              <w:t>2,9</w:t>
            </w:r>
          </w:p>
        </w:tc>
        <w:tc>
          <w:tcPr>
            <w:tcW w:w="709" w:type="dxa"/>
          </w:tcPr>
          <w:p w:rsidR="00B847F2" w:rsidRDefault="00FC1879" w:rsidP="00B3131A">
            <w:pPr>
              <w:suppressAutoHyphens/>
              <w:jc w:val="center"/>
              <w:rPr>
                <w:rFonts w:ascii="Times New Roman" w:hAnsi="Times New Roman"/>
                <w:sz w:val="24"/>
                <w:szCs w:val="24"/>
                <w:lang w:eastAsia="ar-SA"/>
              </w:rPr>
            </w:pPr>
            <w:r>
              <w:rPr>
                <w:rFonts w:ascii="Times New Roman" w:hAnsi="Times New Roman"/>
                <w:sz w:val="24"/>
                <w:szCs w:val="24"/>
                <w:lang w:eastAsia="ar-SA"/>
              </w:rPr>
              <w:t>0</w:t>
            </w:r>
          </w:p>
        </w:tc>
        <w:tc>
          <w:tcPr>
            <w:tcW w:w="850" w:type="dxa"/>
          </w:tcPr>
          <w:p w:rsidR="00B847F2" w:rsidRDefault="00FC1879" w:rsidP="00B3131A">
            <w:pPr>
              <w:suppressAutoHyphens/>
              <w:jc w:val="center"/>
              <w:rPr>
                <w:rFonts w:ascii="Times New Roman" w:hAnsi="Times New Roman"/>
                <w:sz w:val="24"/>
                <w:szCs w:val="24"/>
                <w:lang w:eastAsia="ar-SA"/>
              </w:rPr>
            </w:pPr>
            <w:r>
              <w:rPr>
                <w:rFonts w:ascii="Times New Roman" w:hAnsi="Times New Roman"/>
                <w:sz w:val="24"/>
                <w:szCs w:val="24"/>
                <w:lang w:eastAsia="ar-SA"/>
              </w:rPr>
              <w:t>0</w:t>
            </w:r>
          </w:p>
        </w:tc>
        <w:tc>
          <w:tcPr>
            <w:tcW w:w="851" w:type="dxa"/>
          </w:tcPr>
          <w:p w:rsidR="00B847F2" w:rsidRDefault="00FC1879" w:rsidP="00B3131A">
            <w:pPr>
              <w:suppressAutoHyphens/>
              <w:jc w:val="center"/>
              <w:rPr>
                <w:rFonts w:ascii="Times New Roman" w:hAnsi="Times New Roman"/>
                <w:sz w:val="24"/>
                <w:szCs w:val="24"/>
                <w:lang w:eastAsia="ar-SA"/>
              </w:rPr>
            </w:pPr>
            <w:r>
              <w:rPr>
                <w:rFonts w:ascii="Times New Roman" w:hAnsi="Times New Roman"/>
                <w:sz w:val="24"/>
                <w:szCs w:val="24"/>
                <w:lang w:eastAsia="ar-SA"/>
              </w:rPr>
              <w:t>8</w:t>
            </w:r>
          </w:p>
        </w:tc>
        <w:tc>
          <w:tcPr>
            <w:tcW w:w="850" w:type="dxa"/>
          </w:tcPr>
          <w:p w:rsidR="00B847F2" w:rsidRDefault="00FC1879" w:rsidP="00B3131A">
            <w:pPr>
              <w:suppressAutoHyphens/>
              <w:jc w:val="center"/>
              <w:rPr>
                <w:rFonts w:ascii="Times New Roman" w:hAnsi="Times New Roman"/>
                <w:sz w:val="24"/>
                <w:szCs w:val="24"/>
                <w:lang w:eastAsia="ar-SA"/>
              </w:rPr>
            </w:pPr>
            <w:r>
              <w:rPr>
                <w:rFonts w:ascii="Times New Roman" w:hAnsi="Times New Roman"/>
                <w:sz w:val="24"/>
                <w:szCs w:val="24"/>
                <w:lang w:eastAsia="ar-SA"/>
              </w:rPr>
              <w:t>1</w:t>
            </w:r>
          </w:p>
        </w:tc>
        <w:tc>
          <w:tcPr>
            <w:tcW w:w="1523" w:type="dxa"/>
          </w:tcPr>
          <w:p w:rsidR="00B847F2" w:rsidRDefault="00CE5AA3" w:rsidP="00B3131A">
            <w:pPr>
              <w:suppressAutoHyphens/>
              <w:jc w:val="center"/>
              <w:rPr>
                <w:rFonts w:ascii="Times New Roman" w:hAnsi="Times New Roman"/>
                <w:sz w:val="24"/>
                <w:szCs w:val="24"/>
                <w:lang w:eastAsia="ar-SA"/>
              </w:rPr>
            </w:pPr>
            <w:r>
              <w:rPr>
                <w:rFonts w:ascii="Times New Roman" w:hAnsi="Times New Roman"/>
                <w:sz w:val="24"/>
                <w:szCs w:val="24"/>
                <w:lang w:eastAsia="ar-SA"/>
              </w:rPr>
              <w:t>0</w:t>
            </w:r>
          </w:p>
        </w:tc>
      </w:tr>
      <w:tr w:rsidR="00B847F2" w:rsidTr="00B847F2">
        <w:tc>
          <w:tcPr>
            <w:tcW w:w="2235" w:type="dxa"/>
          </w:tcPr>
          <w:p w:rsidR="00B847F2" w:rsidRDefault="00B847F2" w:rsidP="00B3131A">
            <w:pPr>
              <w:suppressAutoHyphens/>
              <w:jc w:val="center"/>
              <w:rPr>
                <w:rFonts w:ascii="Times New Roman" w:hAnsi="Times New Roman"/>
                <w:sz w:val="24"/>
                <w:szCs w:val="24"/>
                <w:lang w:eastAsia="ar-SA"/>
              </w:rPr>
            </w:pPr>
            <w:r>
              <w:rPr>
                <w:rFonts w:ascii="Times New Roman" w:hAnsi="Times New Roman"/>
                <w:sz w:val="24"/>
                <w:szCs w:val="24"/>
                <w:lang w:eastAsia="ar-SA"/>
              </w:rPr>
              <w:t>информатика</w:t>
            </w:r>
          </w:p>
        </w:tc>
        <w:tc>
          <w:tcPr>
            <w:tcW w:w="1701" w:type="dxa"/>
          </w:tcPr>
          <w:p w:rsidR="00B847F2" w:rsidRDefault="00FC1879" w:rsidP="00B3131A">
            <w:pPr>
              <w:suppressAutoHyphens/>
              <w:jc w:val="center"/>
              <w:rPr>
                <w:rFonts w:ascii="Times New Roman" w:hAnsi="Times New Roman"/>
                <w:sz w:val="24"/>
                <w:szCs w:val="24"/>
                <w:lang w:eastAsia="ar-SA"/>
              </w:rPr>
            </w:pPr>
            <w:r>
              <w:rPr>
                <w:rFonts w:ascii="Times New Roman" w:hAnsi="Times New Roman"/>
                <w:sz w:val="24"/>
                <w:szCs w:val="24"/>
                <w:lang w:eastAsia="ar-SA"/>
              </w:rPr>
              <w:t>5</w:t>
            </w:r>
          </w:p>
        </w:tc>
        <w:tc>
          <w:tcPr>
            <w:tcW w:w="1559" w:type="dxa"/>
          </w:tcPr>
          <w:p w:rsidR="00B847F2" w:rsidRDefault="002A1871" w:rsidP="00B3131A">
            <w:pPr>
              <w:suppressAutoHyphens/>
              <w:jc w:val="center"/>
              <w:rPr>
                <w:rFonts w:ascii="Times New Roman" w:hAnsi="Times New Roman"/>
                <w:sz w:val="24"/>
                <w:szCs w:val="24"/>
                <w:lang w:eastAsia="ar-SA"/>
              </w:rPr>
            </w:pPr>
            <w:r>
              <w:rPr>
                <w:rFonts w:ascii="Times New Roman" w:hAnsi="Times New Roman"/>
                <w:sz w:val="24"/>
                <w:szCs w:val="24"/>
                <w:lang w:eastAsia="ar-SA"/>
              </w:rPr>
              <w:t>3,4</w:t>
            </w:r>
          </w:p>
        </w:tc>
        <w:tc>
          <w:tcPr>
            <w:tcW w:w="709" w:type="dxa"/>
          </w:tcPr>
          <w:p w:rsidR="00B847F2" w:rsidRDefault="00FC1879" w:rsidP="00B3131A">
            <w:pPr>
              <w:suppressAutoHyphens/>
              <w:jc w:val="center"/>
              <w:rPr>
                <w:rFonts w:ascii="Times New Roman" w:hAnsi="Times New Roman"/>
                <w:sz w:val="24"/>
                <w:szCs w:val="24"/>
                <w:lang w:eastAsia="ar-SA"/>
              </w:rPr>
            </w:pPr>
            <w:r>
              <w:rPr>
                <w:rFonts w:ascii="Times New Roman" w:hAnsi="Times New Roman"/>
                <w:sz w:val="24"/>
                <w:szCs w:val="24"/>
                <w:lang w:eastAsia="ar-SA"/>
              </w:rPr>
              <w:t>0</w:t>
            </w:r>
          </w:p>
        </w:tc>
        <w:tc>
          <w:tcPr>
            <w:tcW w:w="850" w:type="dxa"/>
          </w:tcPr>
          <w:p w:rsidR="00B847F2" w:rsidRDefault="00FC1879" w:rsidP="00B3131A">
            <w:pPr>
              <w:suppressAutoHyphens/>
              <w:jc w:val="center"/>
              <w:rPr>
                <w:rFonts w:ascii="Times New Roman" w:hAnsi="Times New Roman"/>
                <w:sz w:val="24"/>
                <w:szCs w:val="24"/>
                <w:lang w:eastAsia="ar-SA"/>
              </w:rPr>
            </w:pPr>
            <w:r>
              <w:rPr>
                <w:rFonts w:ascii="Times New Roman" w:hAnsi="Times New Roman"/>
                <w:sz w:val="24"/>
                <w:szCs w:val="24"/>
                <w:lang w:eastAsia="ar-SA"/>
              </w:rPr>
              <w:t>2</w:t>
            </w:r>
          </w:p>
        </w:tc>
        <w:tc>
          <w:tcPr>
            <w:tcW w:w="851" w:type="dxa"/>
          </w:tcPr>
          <w:p w:rsidR="00B847F2" w:rsidRDefault="00FC1879" w:rsidP="00B3131A">
            <w:pPr>
              <w:suppressAutoHyphens/>
              <w:jc w:val="center"/>
              <w:rPr>
                <w:rFonts w:ascii="Times New Roman" w:hAnsi="Times New Roman"/>
                <w:sz w:val="24"/>
                <w:szCs w:val="24"/>
                <w:lang w:eastAsia="ar-SA"/>
              </w:rPr>
            </w:pPr>
            <w:r>
              <w:rPr>
                <w:rFonts w:ascii="Times New Roman" w:hAnsi="Times New Roman"/>
                <w:sz w:val="24"/>
                <w:szCs w:val="24"/>
                <w:lang w:eastAsia="ar-SA"/>
              </w:rPr>
              <w:t>3</w:t>
            </w:r>
          </w:p>
        </w:tc>
        <w:tc>
          <w:tcPr>
            <w:tcW w:w="850" w:type="dxa"/>
          </w:tcPr>
          <w:p w:rsidR="00B847F2" w:rsidRDefault="00FC1879" w:rsidP="00B3131A">
            <w:pPr>
              <w:suppressAutoHyphens/>
              <w:jc w:val="center"/>
              <w:rPr>
                <w:rFonts w:ascii="Times New Roman" w:hAnsi="Times New Roman"/>
                <w:sz w:val="24"/>
                <w:szCs w:val="24"/>
                <w:lang w:eastAsia="ar-SA"/>
              </w:rPr>
            </w:pPr>
            <w:r>
              <w:rPr>
                <w:rFonts w:ascii="Times New Roman" w:hAnsi="Times New Roman"/>
                <w:sz w:val="24"/>
                <w:szCs w:val="24"/>
                <w:lang w:eastAsia="ar-SA"/>
              </w:rPr>
              <w:t>0</w:t>
            </w:r>
          </w:p>
        </w:tc>
        <w:tc>
          <w:tcPr>
            <w:tcW w:w="1523" w:type="dxa"/>
          </w:tcPr>
          <w:p w:rsidR="00B847F2" w:rsidRDefault="00CE5AA3" w:rsidP="00B3131A">
            <w:pPr>
              <w:suppressAutoHyphens/>
              <w:jc w:val="center"/>
              <w:rPr>
                <w:rFonts w:ascii="Times New Roman" w:hAnsi="Times New Roman"/>
                <w:sz w:val="24"/>
                <w:szCs w:val="24"/>
                <w:lang w:eastAsia="ar-SA"/>
              </w:rPr>
            </w:pPr>
            <w:r>
              <w:rPr>
                <w:rFonts w:ascii="Times New Roman" w:hAnsi="Times New Roman"/>
                <w:sz w:val="24"/>
                <w:szCs w:val="24"/>
                <w:lang w:eastAsia="ar-SA"/>
              </w:rPr>
              <w:t>40</w:t>
            </w:r>
          </w:p>
        </w:tc>
      </w:tr>
      <w:tr w:rsidR="00B847F2" w:rsidTr="00B847F2">
        <w:tc>
          <w:tcPr>
            <w:tcW w:w="2235" w:type="dxa"/>
          </w:tcPr>
          <w:p w:rsidR="00B847F2" w:rsidRDefault="00B847F2" w:rsidP="00B3131A">
            <w:pPr>
              <w:suppressAutoHyphens/>
              <w:jc w:val="center"/>
              <w:rPr>
                <w:rFonts w:ascii="Times New Roman" w:hAnsi="Times New Roman"/>
                <w:sz w:val="24"/>
                <w:szCs w:val="24"/>
                <w:lang w:eastAsia="ar-SA"/>
              </w:rPr>
            </w:pPr>
            <w:r w:rsidRPr="008F3137">
              <w:rPr>
                <w:rFonts w:ascii="Times New Roman" w:hAnsi="Times New Roman"/>
                <w:sz w:val="24"/>
                <w:szCs w:val="24"/>
                <w:lang w:eastAsia="ar-SA"/>
              </w:rPr>
              <w:t>география</w:t>
            </w:r>
          </w:p>
        </w:tc>
        <w:tc>
          <w:tcPr>
            <w:tcW w:w="1701" w:type="dxa"/>
          </w:tcPr>
          <w:p w:rsidR="00B847F2" w:rsidRDefault="00B3131A" w:rsidP="00B3131A">
            <w:pPr>
              <w:suppressAutoHyphens/>
              <w:jc w:val="center"/>
              <w:rPr>
                <w:rFonts w:ascii="Times New Roman" w:hAnsi="Times New Roman"/>
                <w:sz w:val="24"/>
                <w:szCs w:val="24"/>
                <w:lang w:eastAsia="ar-SA"/>
              </w:rPr>
            </w:pPr>
            <w:r>
              <w:rPr>
                <w:rFonts w:ascii="Times New Roman" w:hAnsi="Times New Roman"/>
                <w:sz w:val="24"/>
                <w:szCs w:val="24"/>
                <w:lang w:eastAsia="ar-SA"/>
              </w:rPr>
              <w:t>5</w:t>
            </w:r>
          </w:p>
        </w:tc>
        <w:tc>
          <w:tcPr>
            <w:tcW w:w="1559" w:type="dxa"/>
          </w:tcPr>
          <w:p w:rsidR="00B847F2" w:rsidRDefault="00B3131A" w:rsidP="00B3131A">
            <w:pPr>
              <w:suppressAutoHyphens/>
              <w:jc w:val="center"/>
              <w:rPr>
                <w:rFonts w:ascii="Times New Roman" w:hAnsi="Times New Roman"/>
                <w:sz w:val="24"/>
                <w:szCs w:val="24"/>
                <w:lang w:eastAsia="ar-SA"/>
              </w:rPr>
            </w:pPr>
            <w:r>
              <w:rPr>
                <w:rFonts w:ascii="Times New Roman" w:hAnsi="Times New Roman"/>
                <w:sz w:val="24"/>
                <w:szCs w:val="24"/>
                <w:lang w:eastAsia="ar-SA"/>
              </w:rPr>
              <w:t>4,2</w:t>
            </w:r>
          </w:p>
        </w:tc>
        <w:tc>
          <w:tcPr>
            <w:tcW w:w="709" w:type="dxa"/>
          </w:tcPr>
          <w:p w:rsidR="00B847F2" w:rsidRDefault="00B3131A" w:rsidP="00B3131A">
            <w:pPr>
              <w:suppressAutoHyphens/>
              <w:jc w:val="center"/>
              <w:rPr>
                <w:rFonts w:ascii="Times New Roman" w:hAnsi="Times New Roman"/>
                <w:sz w:val="24"/>
                <w:szCs w:val="24"/>
                <w:lang w:eastAsia="ar-SA"/>
              </w:rPr>
            </w:pPr>
            <w:r>
              <w:rPr>
                <w:rFonts w:ascii="Times New Roman" w:hAnsi="Times New Roman"/>
                <w:sz w:val="24"/>
                <w:szCs w:val="24"/>
                <w:lang w:eastAsia="ar-SA"/>
              </w:rPr>
              <w:t>2</w:t>
            </w:r>
          </w:p>
        </w:tc>
        <w:tc>
          <w:tcPr>
            <w:tcW w:w="850" w:type="dxa"/>
          </w:tcPr>
          <w:p w:rsidR="00B847F2" w:rsidRDefault="00B3131A" w:rsidP="00B3131A">
            <w:pPr>
              <w:suppressAutoHyphens/>
              <w:jc w:val="center"/>
              <w:rPr>
                <w:rFonts w:ascii="Times New Roman" w:hAnsi="Times New Roman"/>
                <w:sz w:val="24"/>
                <w:szCs w:val="24"/>
                <w:lang w:eastAsia="ar-SA"/>
              </w:rPr>
            </w:pPr>
            <w:r>
              <w:rPr>
                <w:rFonts w:ascii="Times New Roman" w:hAnsi="Times New Roman"/>
                <w:sz w:val="24"/>
                <w:szCs w:val="24"/>
                <w:lang w:eastAsia="ar-SA"/>
              </w:rPr>
              <w:t>2</w:t>
            </w:r>
          </w:p>
        </w:tc>
        <w:tc>
          <w:tcPr>
            <w:tcW w:w="851" w:type="dxa"/>
          </w:tcPr>
          <w:p w:rsidR="00B847F2" w:rsidRDefault="00B3131A" w:rsidP="00B3131A">
            <w:pPr>
              <w:suppressAutoHyphens/>
              <w:jc w:val="center"/>
              <w:rPr>
                <w:rFonts w:ascii="Times New Roman" w:hAnsi="Times New Roman"/>
                <w:sz w:val="24"/>
                <w:szCs w:val="24"/>
                <w:lang w:eastAsia="ar-SA"/>
              </w:rPr>
            </w:pPr>
            <w:r>
              <w:rPr>
                <w:rFonts w:ascii="Times New Roman" w:hAnsi="Times New Roman"/>
                <w:sz w:val="24"/>
                <w:szCs w:val="24"/>
                <w:lang w:eastAsia="ar-SA"/>
              </w:rPr>
              <w:t>1</w:t>
            </w:r>
          </w:p>
        </w:tc>
        <w:tc>
          <w:tcPr>
            <w:tcW w:w="850" w:type="dxa"/>
          </w:tcPr>
          <w:p w:rsidR="00B847F2" w:rsidRDefault="00B3131A" w:rsidP="00B3131A">
            <w:pPr>
              <w:suppressAutoHyphens/>
              <w:jc w:val="center"/>
              <w:rPr>
                <w:rFonts w:ascii="Times New Roman" w:hAnsi="Times New Roman"/>
                <w:sz w:val="24"/>
                <w:szCs w:val="24"/>
                <w:lang w:eastAsia="ar-SA"/>
              </w:rPr>
            </w:pPr>
            <w:r>
              <w:rPr>
                <w:rFonts w:ascii="Times New Roman" w:hAnsi="Times New Roman"/>
                <w:sz w:val="24"/>
                <w:szCs w:val="24"/>
                <w:lang w:eastAsia="ar-SA"/>
              </w:rPr>
              <w:t>0</w:t>
            </w:r>
          </w:p>
        </w:tc>
        <w:tc>
          <w:tcPr>
            <w:tcW w:w="1523" w:type="dxa"/>
          </w:tcPr>
          <w:p w:rsidR="00B847F2" w:rsidRDefault="00CE5AA3" w:rsidP="00B3131A">
            <w:pPr>
              <w:suppressAutoHyphens/>
              <w:jc w:val="center"/>
              <w:rPr>
                <w:rFonts w:ascii="Times New Roman" w:hAnsi="Times New Roman"/>
                <w:sz w:val="24"/>
                <w:szCs w:val="24"/>
                <w:lang w:eastAsia="ar-SA"/>
              </w:rPr>
            </w:pPr>
            <w:r>
              <w:rPr>
                <w:rFonts w:ascii="Times New Roman" w:hAnsi="Times New Roman"/>
                <w:sz w:val="24"/>
                <w:szCs w:val="24"/>
                <w:lang w:eastAsia="ar-SA"/>
              </w:rPr>
              <w:t>80</w:t>
            </w:r>
          </w:p>
        </w:tc>
      </w:tr>
      <w:tr w:rsidR="00B847F2" w:rsidTr="00B847F2">
        <w:tc>
          <w:tcPr>
            <w:tcW w:w="2235" w:type="dxa"/>
          </w:tcPr>
          <w:p w:rsidR="00B847F2" w:rsidRDefault="00B847F2" w:rsidP="00B3131A">
            <w:pPr>
              <w:suppressAutoHyphens/>
              <w:jc w:val="center"/>
              <w:rPr>
                <w:rFonts w:ascii="Times New Roman" w:hAnsi="Times New Roman"/>
                <w:sz w:val="24"/>
                <w:szCs w:val="24"/>
                <w:lang w:eastAsia="ar-SA"/>
              </w:rPr>
            </w:pPr>
            <w:r w:rsidRPr="008F3137">
              <w:rPr>
                <w:rFonts w:ascii="Times New Roman" w:hAnsi="Times New Roman"/>
                <w:sz w:val="24"/>
                <w:szCs w:val="24"/>
                <w:lang w:eastAsia="ar-SA"/>
              </w:rPr>
              <w:t>физика</w:t>
            </w:r>
          </w:p>
        </w:tc>
        <w:tc>
          <w:tcPr>
            <w:tcW w:w="1701" w:type="dxa"/>
          </w:tcPr>
          <w:p w:rsidR="00B847F2" w:rsidRDefault="00FC1879" w:rsidP="00B3131A">
            <w:pPr>
              <w:suppressAutoHyphens/>
              <w:jc w:val="center"/>
              <w:rPr>
                <w:rFonts w:ascii="Times New Roman" w:hAnsi="Times New Roman"/>
                <w:sz w:val="24"/>
                <w:szCs w:val="24"/>
                <w:lang w:eastAsia="ar-SA"/>
              </w:rPr>
            </w:pPr>
            <w:r>
              <w:rPr>
                <w:rFonts w:ascii="Times New Roman" w:hAnsi="Times New Roman"/>
                <w:sz w:val="24"/>
                <w:szCs w:val="24"/>
                <w:lang w:eastAsia="ar-SA"/>
              </w:rPr>
              <w:t>1</w:t>
            </w:r>
          </w:p>
        </w:tc>
        <w:tc>
          <w:tcPr>
            <w:tcW w:w="1559" w:type="dxa"/>
          </w:tcPr>
          <w:p w:rsidR="00B847F2" w:rsidRDefault="00FC1879" w:rsidP="00B3131A">
            <w:pPr>
              <w:suppressAutoHyphens/>
              <w:jc w:val="center"/>
              <w:rPr>
                <w:rFonts w:ascii="Times New Roman" w:hAnsi="Times New Roman"/>
                <w:sz w:val="24"/>
                <w:szCs w:val="24"/>
                <w:lang w:eastAsia="ar-SA"/>
              </w:rPr>
            </w:pPr>
            <w:r>
              <w:rPr>
                <w:rFonts w:ascii="Times New Roman" w:hAnsi="Times New Roman"/>
                <w:sz w:val="24"/>
                <w:szCs w:val="24"/>
                <w:lang w:eastAsia="ar-SA"/>
              </w:rPr>
              <w:t>3</w:t>
            </w:r>
          </w:p>
        </w:tc>
        <w:tc>
          <w:tcPr>
            <w:tcW w:w="709" w:type="dxa"/>
          </w:tcPr>
          <w:p w:rsidR="00B847F2" w:rsidRDefault="00FC1879" w:rsidP="00B3131A">
            <w:pPr>
              <w:suppressAutoHyphens/>
              <w:jc w:val="center"/>
              <w:rPr>
                <w:rFonts w:ascii="Times New Roman" w:hAnsi="Times New Roman"/>
                <w:sz w:val="24"/>
                <w:szCs w:val="24"/>
                <w:lang w:eastAsia="ar-SA"/>
              </w:rPr>
            </w:pPr>
            <w:r>
              <w:rPr>
                <w:rFonts w:ascii="Times New Roman" w:hAnsi="Times New Roman"/>
                <w:sz w:val="24"/>
                <w:szCs w:val="24"/>
                <w:lang w:eastAsia="ar-SA"/>
              </w:rPr>
              <w:t>0</w:t>
            </w:r>
          </w:p>
        </w:tc>
        <w:tc>
          <w:tcPr>
            <w:tcW w:w="850" w:type="dxa"/>
          </w:tcPr>
          <w:p w:rsidR="00B847F2" w:rsidRDefault="00FC1879" w:rsidP="00B3131A">
            <w:pPr>
              <w:suppressAutoHyphens/>
              <w:jc w:val="center"/>
              <w:rPr>
                <w:rFonts w:ascii="Times New Roman" w:hAnsi="Times New Roman"/>
                <w:sz w:val="24"/>
                <w:szCs w:val="24"/>
                <w:lang w:eastAsia="ar-SA"/>
              </w:rPr>
            </w:pPr>
            <w:r>
              <w:rPr>
                <w:rFonts w:ascii="Times New Roman" w:hAnsi="Times New Roman"/>
                <w:sz w:val="24"/>
                <w:szCs w:val="24"/>
                <w:lang w:eastAsia="ar-SA"/>
              </w:rPr>
              <w:t>0</w:t>
            </w:r>
          </w:p>
        </w:tc>
        <w:tc>
          <w:tcPr>
            <w:tcW w:w="851" w:type="dxa"/>
          </w:tcPr>
          <w:p w:rsidR="00B847F2" w:rsidRDefault="00FC1879" w:rsidP="00B3131A">
            <w:pPr>
              <w:suppressAutoHyphens/>
              <w:jc w:val="center"/>
              <w:rPr>
                <w:rFonts w:ascii="Times New Roman" w:hAnsi="Times New Roman"/>
                <w:sz w:val="24"/>
                <w:szCs w:val="24"/>
                <w:lang w:eastAsia="ar-SA"/>
              </w:rPr>
            </w:pPr>
            <w:r>
              <w:rPr>
                <w:rFonts w:ascii="Times New Roman" w:hAnsi="Times New Roman"/>
                <w:sz w:val="24"/>
                <w:szCs w:val="24"/>
                <w:lang w:eastAsia="ar-SA"/>
              </w:rPr>
              <w:t>1</w:t>
            </w:r>
          </w:p>
        </w:tc>
        <w:tc>
          <w:tcPr>
            <w:tcW w:w="850" w:type="dxa"/>
          </w:tcPr>
          <w:p w:rsidR="00B847F2" w:rsidRDefault="00FC1879" w:rsidP="00B3131A">
            <w:pPr>
              <w:suppressAutoHyphens/>
              <w:jc w:val="center"/>
              <w:rPr>
                <w:rFonts w:ascii="Times New Roman" w:hAnsi="Times New Roman"/>
                <w:sz w:val="24"/>
                <w:szCs w:val="24"/>
                <w:lang w:eastAsia="ar-SA"/>
              </w:rPr>
            </w:pPr>
            <w:r>
              <w:rPr>
                <w:rFonts w:ascii="Times New Roman" w:hAnsi="Times New Roman"/>
                <w:sz w:val="24"/>
                <w:szCs w:val="24"/>
                <w:lang w:eastAsia="ar-SA"/>
              </w:rPr>
              <w:t>0</w:t>
            </w:r>
          </w:p>
        </w:tc>
        <w:tc>
          <w:tcPr>
            <w:tcW w:w="1523" w:type="dxa"/>
          </w:tcPr>
          <w:p w:rsidR="00B847F2" w:rsidRDefault="00CE5AA3" w:rsidP="00B3131A">
            <w:pPr>
              <w:suppressAutoHyphens/>
              <w:jc w:val="center"/>
              <w:rPr>
                <w:rFonts w:ascii="Times New Roman" w:hAnsi="Times New Roman"/>
                <w:sz w:val="24"/>
                <w:szCs w:val="24"/>
                <w:lang w:eastAsia="ar-SA"/>
              </w:rPr>
            </w:pPr>
            <w:r>
              <w:rPr>
                <w:rFonts w:ascii="Times New Roman" w:hAnsi="Times New Roman"/>
                <w:sz w:val="24"/>
                <w:szCs w:val="24"/>
                <w:lang w:eastAsia="ar-SA"/>
              </w:rPr>
              <w:t>0</w:t>
            </w:r>
          </w:p>
        </w:tc>
      </w:tr>
      <w:tr w:rsidR="00FC1879" w:rsidTr="00B847F2">
        <w:tc>
          <w:tcPr>
            <w:tcW w:w="2235" w:type="dxa"/>
          </w:tcPr>
          <w:p w:rsidR="00FC1879" w:rsidRPr="008F3137" w:rsidRDefault="00FC1879" w:rsidP="00B3131A">
            <w:pPr>
              <w:suppressAutoHyphens/>
              <w:jc w:val="center"/>
              <w:rPr>
                <w:rFonts w:ascii="Times New Roman" w:hAnsi="Times New Roman"/>
                <w:sz w:val="24"/>
                <w:szCs w:val="24"/>
                <w:lang w:eastAsia="ar-SA"/>
              </w:rPr>
            </w:pPr>
            <w:r>
              <w:rPr>
                <w:rFonts w:ascii="Times New Roman" w:hAnsi="Times New Roman"/>
                <w:sz w:val="24"/>
                <w:szCs w:val="24"/>
                <w:lang w:eastAsia="ar-SA"/>
              </w:rPr>
              <w:t>обществознание</w:t>
            </w:r>
          </w:p>
        </w:tc>
        <w:tc>
          <w:tcPr>
            <w:tcW w:w="1701" w:type="dxa"/>
          </w:tcPr>
          <w:p w:rsidR="00FC1879" w:rsidRDefault="00FC1879" w:rsidP="00B3131A">
            <w:pPr>
              <w:suppressAutoHyphens/>
              <w:jc w:val="center"/>
              <w:rPr>
                <w:rFonts w:ascii="Times New Roman" w:hAnsi="Times New Roman"/>
                <w:sz w:val="24"/>
                <w:szCs w:val="24"/>
                <w:lang w:eastAsia="ar-SA"/>
              </w:rPr>
            </w:pPr>
            <w:r>
              <w:rPr>
                <w:rFonts w:ascii="Times New Roman" w:hAnsi="Times New Roman"/>
                <w:sz w:val="24"/>
                <w:szCs w:val="24"/>
                <w:lang w:eastAsia="ar-SA"/>
              </w:rPr>
              <w:t>17</w:t>
            </w:r>
          </w:p>
        </w:tc>
        <w:tc>
          <w:tcPr>
            <w:tcW w:w="1559" w:type="dxa"/>
          </w:tcPr>
          <w:p w:rsidR="00FC1879" w:rsidRDefault="002A1871" w:rsidP="00B3131A">
            <w:pPr>
              <w:suppressAutoHyphens/>
              <w:jc w:val="center"/>
              <w:rPr>
                <w:rFonts w:ascii="Times New Roman" w:hAnsi="Times New Roman"/>
                <w:sz w:val="24"/>
                <w:szCs w:val="24"/>
                <w:lang w:eastAsia="ar-SA"/>
              </w:rPr>
            </w:pPr>
            <w:r>
              <w:rPr>
                <w:rFonts w:ascii="Times New Roman" w:hAnsi="Times New Roman"/>
                <w:sz w:val="24"/>
                <w:szCs w:val="24"/>
                <w:lang w:eastAsia="ar-SA"/>
              </w:rPr>
              <w:t>3,1</w:t>
            </w:r>
          </w:p>
        </w:tc>
        <w:tc>
          <w:tcPr>
            <w:tcW w:w="709" w:type="dxa"/>
          </w:tcPr>
          <w:p w:rsidR="00FC1879" w:rsidRDefault="00FC1879" w:rsidP="00B3131A">
            <w:pPr>
              <w:suppressAutoHyphens/>
              <w:jc w:val="center"/>
              <w:rPr>
                <w:rFonts w:ascii="Times New Roman" w:hAnsi="Times New Roman"/>
                <w:sz w:val="24"/>
                <w:szCs w:val="24"/>
                <w:lang w:eastAsia="ar-SA"/>
              </w:rPr>
            </w:pPr>
            <w:r>
              <w:rPr>
                <w:rFonts w:ascii="Times New Roman" w:hAnsi="Times New Roman"/>
                <w:sz w:val="24"/>
                <w:szCs w:val="24"/>
                <w:lang w:eastAsia="ar-SA"/>
              </w:rPr>
              <w:t>1</w:t>
            </w:r>
          </w:p>
        </w:tc>
        <w:tc>
          <w:tcPr>
            <w:tcW w:w="850" w:type="dxa"/>
          </w:tcPr>
          <w:p w:rsidR="00FC1879" w:rsidRDefault="00FC1879" w:rsidP="00B3131A">
            <w:pPr>
              <w:suppressAutoHyphens/>
              <w:jc w:val="center"/>
              <w:rPr>
                <w:rFonts w:ascii="Times New Roman" w:hAnsi="Times New Roman"/>
                <w:sz w:val="24"/>
                <w:szCs w:val="24"/>
                <w:lang w:eastAsia="ar-SA"/>
              </w:rPr>
            </w:pPr>
            <w:r>
              <w:rPr>
                <w:rFonts w:ascii="Times New Roman" w:hAnsi="Times New Roman"/>
                <w:sz w:val="24"/>
                <w:szCs w:val="24"/>
                <w:lang w:eastAsia="ar-SA"/>
              </w:rPr>
              <w:t>6</w:t>
            </w:r>
          </w:p>
        </w:tc>
        <w:tc>
          <w:tcPr>
            <w:tcW w:w="851" w:type="dxa"/>
          </w:tcPr>
          <w:p w:rsidR="00FC1879" w:rsidRDefault="00FC1879" w:rsidP="00B3131A">
            <w:pPr>
              <w:suppressAutoHyphens/>
              <w:jc w:val="center"/>
              <w:rPr>
                <w:rFonts w:ascii="Times New Roman" w:hAnsi="Times New Roman"/>
                <w:sz w:val="24"/>
                <w:szCs w:val="24"/>
                <w:lang w:eastAsia="ar-SA"/>
              </w:rPr>
            </w:pPr>
            <w:r>
              <w:rPr>
                <w:rFonts w:ascii="Times New Roman" w:hAnsi="Times New Roman"/>
                <w:sz w:val="24"/>
                <w:szCs w:val="24"/>
                <w:lang w:eastAsia="ar-SA"/>
              </w:rPr>
              <w:t>9</w:t>
            </w:r>
          </w:p>
        </w:tc>
        <w:tc>
          <w:tcPr>
            <w:tcW w:w="850" w:type="dxa"/>
          </w:tcPr>
          <w:p w:rsidR="00FC1879" w:rsidRDefault="00FC1879" w:rsidP="00B3131A">
            <w:pPr>
              <w:suppressAutoHyphens/>
              <w:jc w:val="center"/>
              <w:rPr>
                <w:rFonts w:ascii="Times New Roman" w:hAnsi="Times New Roman"/>
                <w:sz w:val="24"/>
                <w:szCs w:val="24"/>
                <w:lang w:eastAsia="ar-SA"/>
              </w:rPr>
            </w:pPr>
            <w:r>
              <w:rPr>
                <w:rFonts w:ascii="Times New Roman" w:hAnsi="Times New Roman"/>
                <w:sz w:val="24"/>
                <w:szCs w:val="24"/>
                <w:lang w:eastAsia="ar-SA"/>
              </w:rPr>
              <w:t>1</w:t>
            </w:r>
          </w:p>
        </w:tc>
        <w:tc>
          <w:tcPr>
            <w:tcW w:w="1523" w:type="dxa"/>
          </w:tcPr>
          <w:p w:rsidR="00FC1879" w:rsidRDefault="00CE5AA3" w:rsidP="00B3131A">
            <w:pPr>
              <w:suppressAutoHyphens/>
              <w:jc w:val="center"/>
              <w:rPr>
                <w:rFonts w:ascii="Times New Roman" w:hAnsi="Times New Roman"/>
                <w:sz w:val="24"/>
                <w:szCs w:val="24"/>
                <w:lang w:eastAsia="ar-SA"/>
              </w:rPr>
            </w:pPr>
            <w:r>
              <w:rPr>
                <w:rFonts w:ascii="Times New Roman" w:hAnsi="Times New Roman"/>
                <w:sz w:val="24"/>
                <w:szCs w:val="24"/>
                <w:lang w:eastAsia="ar-SA"/>
              </w:rPr>
              <w:t>41</w:t>
            </w:r>
          </w:p>
        </w:tc>
      </w:tr>
    </w:tbl>
    <w:p w:rsidR="00B847F2" w:rsidRPr="008F3137" w:rsidRDefault="00CE5AA3" w:rsidP="00CE5AA3">
      <w:pPr>
        <w:suppressAutoHyphens/>
        <w:spacing w:after="0" w:line="240" w:lineRule="auto"/>
        <w:jc w:val="both"/>
        <w:rPr>
          <w:rFonts w:ascii="Times New Roman" w:eastAsia="Times New Roman" w:hAnsi="Times New Roman" w:cs="Times New Roman"/>
          <w:b/>
          <w:bCs/>
          <w:i/>
          <w:iCs/>
          <w:sz w:val="24"/>
          <w:szCs w:val="24"/>
          <w:lang w:eastAsia="ar-SA"/>
        </w:rPr>
      </w:pPr>
      <w:r w:rsidRPr="00CE5AA3">
        <w:rPr>
          <w:rFonts w:ascii="Times New Roman" w:hAnsi="Times New Roman" w:cs="Times New Roman"/>
          <w:color w:val="000000"/>
          <w:sz w:val="23"/>
          <w:szCs w:val="23"/>
        </w:rPr>
        <w:t>.</w:t>
      </w:r>
    </w:p>
    <w:p w:rsidR="00FB6ECA" w:rsidRDefault="00FB6ECA" w:rsidP="00465665">
      <w:pPr>
        <w:suppressAutoHyphens/>
        <w:spacing w:after="0" w:line="240" w:lineRule="auto"/>
        <w:jc w:val="center"/>
        <w:rPr>
          <w:rFonts w:ascii="Times New Roman" w:eastAsia="Times New Roman" w:hAnsi="Times New Roman" w:cs="Times New Roman"/>
          <w:b/>
          <w:bCs/>
          <w:i/>
          <w:sz w:val="24"/>
          <w:szCs w:val="24"/>
          <w:lang w:eastAsia="ru-RU"/>
        </w:rPr>
      </w:pPr>
    </w:p>
    <w:p w:rsidR="00D739E9" w:rsidRDefault="00D739E9" w:rsidP="00CE5AA3">
      <w:pPr>
        <w:suppressAutoHyphens/>
        <w:spacing w:after="0" w:line="240" w:lineRule="auto"/>
        <w:rPr>
          <w:rFonts w:ascii="Times New Roman" w:eastAsia="Times New Roman" w:hAnsi="Times New Roman" w:cs="Times New Roman"/>
          <w:b/>
          <w:bCs/>
          <w:i/>
          <w:iCs/>
          <w:sz w:val="24"/>
          <w:szCs w:val="24"/>
          <w:lang w:eastAsia="ar-SA"/>
        </w:rPr>
      </w:pPr>
    </w:p>
    <w:p w:rsidR="005526A6" w:rsidRDefault="005526A6" w:rsidP="00465665">
      <w:pPr>
        <w:suppressAutoHyphens/>
        <w:spacing w:after="0" w:line="240" w:lineRule="auto"/>
        <w:jc w:val="center"/>
        <w:rPr>
          <w:rFonts w:ascii="Times New Roman" w:eastAsia="Times New Roman" w:hAnsi="Times New Roman" w:cs="Times New Roman"/>
          <w:b/>
          <w:bCs/>
          <w:i/>
          <w:iCs/>
          <w:sz w:val="24"/>
          <w:szCs w:val="24"/>
          <w:lang w:eastAsia="ar-SA"/>
        </w:rPr>
      </w:pPr>
    </w:p>
    <w:p w:rsidR="00465665" w:rsidRPr="008F3137" w:rsidRDefault="00465665" w:rsidP="00465665">
      <w:pPr>
        <w:suppressAutoHyphens/>
        <w:spacing w:after="0" w:line="240" w:lineRule="auto"/>
        <w:jc w:val="center"/>
        <w:rPr>
          <w:rFonts w:ascii="Times New Roman" w:eastAsia="Times New Roman" w:hAnsi="Times New Roman" w:cs="Times New Roman"/>
          <w:b/>
          <w:bCs/>
          <w:i/>
          <w:iCs/>
          <w:sz w:val="24"/>
          <w:szCs w:val="24"/>
          <w:lang w:eastAsia="ar-SA"/>
        </w:rPr>
      </w:pPr>
      <w:r w:rsidRPr="008F3137">
        <w:rPr>
          <w:rFonts w:ascii="Times New Roman" w:eastAsia="Times New Roman" w:hAnsi="Times New Roman" w:cs="Times New Roman"/>
          <w:b/>
          <w:bCs/>
          <w:i/>
          <w:iCs/>
          <w:sz w:val="24"/>
          <w:szCs w:val="24"/>
          <w:lang w:eastAsia="ar-SA"/>
        </w:rPr>
        <w:t>Сравнительная гистограмма результатов экзаменов в форме ОГЭ</w:t>
      </w:r>
    </w:p>
    <w:p w:rsidR="00465665" w:rsidRPr="008F3137" w:rsidRDefault="00465665" w:rsidP="00465665">
      <w:pPr>
        <w:suppressAutoHyphens/>
        <w:spacing w:after="0" w:line="240" w:lineRule="auto"/>
        <w:jc w:val="center"/>
        <w:rPr>
          <w:rFonts w:ascii="Times New Roman" w:eastAsia="Times New Roman" w:hAnsi="Times New Roman" w:cs="Times New Roman"/>
          <w:b/>
          <w:bCs/>
          <w:i/>
          <w:iCs/>
          <w:sz w:val="24"/>
          <w:szCs w:val="24"/>
          <w:lang w:eastAsia="ar-SA"/>
        </w:rPr>
      </w:pPr>
      <w:r w:rsidRPr="008F3137">
        <w:rPr>
          <w:rFonts w:ascii="Times New Roman" w:eastAsia="Times New Roman" w:hAnsi="Times New Roman" w:cs="Times New Roman"/>
          <w:b/>
          <w:bCs/>
          <w:i/>
          <w:iCs/>
          <w:sz w:val="24"/>
          <w:szCs w:val="24"/>
          <w:lang w:eastAsia="ar-SA"/>
        </w:rPr>
        <w:t xml:space="preserve">за курс основной </w:t>
      </w:r>
      <w:r w:rsidR="00CE5AA3">
        <w:rPr>
          <w:rFonts w:ascii="Times New Roman" w:eastAsia="Times New Roman" w:hAnsi="Times New Roman" w:cs="Times New Roman"/>
          <w:b/>
          <w:bCs/>
          <w:i/>
          <w:iCs/>
          <w:sz w:val="24"/>
          <w:szCs w:val="24"/>
          <w:lang w:eastAsia="ar-SA"/>
        </w:rPr>
        <w:t xml:space="preserve">общеобразовательной школы </w:t>
      </w:r>
    </w:p>
    <w:p w:rsidR="00465665" w:rsidRPr="008F3137" w:rsidRDefault="00465665" w:rsidP="00465665">
      <w:pPr>
        <w:suppressAutoHyphens/>
        <w:spacing w:after="0" w:line="240" w:lineRule="auto"/>
        <w:jc w:val="center"/>
        <w:rPr>
          <w:rFonts w:ascii="Times New Roman" w:eastAsia="Times New Roman" w:hAnsi="Times New Roman" w:cs="Times New Roman"/>
          <w:sz w:val="24"/>
          <w:szCs w:val="24"/>
          <w:lang w:eastAsia="ar-SA"/>
        </w:rPr>
      </w:pPr>
    </w:p>
    <w:p w:rsidR="00465665" w:rsidRPr="008F3137" w:rsidRDefault="00CE5AA3" w:rsidP="00CE5AA3">
      <w:pPr>
        <w:suppressAutoHyphens/>
        <w:spacing w:after="0" w:line="240" w:lineRule="auto"/>
        <w:jc w:val="center"/>
        <w:rPr>
          <w:rFonts w:ascii="Times New Roman" w:eastAsia="Times New Roman" w:hAnsi="Times New Roman" w:cs="Times New Roman"/>
          <w:sz w:val="24"/>
          <w:szCs w:val="24"/>
          <w:lang w:eastAsia="ar-SA"/>
        </w:rPr>
      </w:pPr>
      <w:bookmarkStart w:id="0" w:name="_GoBack"/>
      <w:bookmarkEnd w:id="0"/>
      <w:r>
        <w:rPr>
          <w:rFonts w:ascii="Times New Roman" w:eastAsia="Times New Roman" w:hAnsi="Times New Roman" w:cs="Times New Roman"/>
          <w:noProof/>
          <w:sz w:val="24"/>
          <w:szCs w:val="24"/>
          <w:lang w:eastAsia="ru-RU"/>
        </w:rPr>
        <w:lastRenderedPageBreak/>
        <w:drawing>
          <wp:inline distT="0" distB="0" distL="0" distR="0">
            <wp:extent cx="4391025" cy="2257425"/>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62512" w:rsidRDefault="00062512" w:rsidP="00465665">
      <w:pPr>
        <w:spacing w:after="0" w:line="240" w:lineRule="auto"/>
        <w:jc w:val="both"/>
        <w:rPr>
          <w:rFonts w:ascii="Times New Roman" w:eastAsia="Calibri" w:hAnsi="Times New Roman" w:cs="Times New Roman"/>
          <w:b/>
          <w:sz w:val="24"/>
          <w:szCs w:val="24"/>
          <w:u w:val="single"/>
          <w:lang w:eastAsia="ru-RU"/>
        </w:rPr>
      </w:pPr>
    </w:p>
    <w:p w:rsidR="00477614" w:rsidRPr="00477614" w:rsidRDefault="00477614" w:rsidP="00477614">
      <w:pPr>
        <w:pStyle w:val="msonormalbullet2gif"/>
        <w:spacing w:before="0" w:beforeAutospacing="0" w:after="0" w:afterAutospacing="0"/>
        <w:contextualSpacing/>
        <w:jc w:val="both"/>
      </w:pPr>
      <w:r w:rsidRPr="00A82E55">
        <w:rPr>
          <w:sz w:val="28"/>
          <w:szCs w:val="28"/>
        </w:rPr>
        <w:t xml:space="preserve"> </w:t>
      </w:r>
      <w:r>
        <w:rPr>
          <w:sz w:val="28"/>
          <w:szCs w:val="28"/>
        </w:rPr>
        <w:t xml:space="preserve">  </w:t>
      </w:r>
      <w:r>
        <w:t>Н</w:t>
      </w:r>
      <w:r w:rsidRPr="00477614">
        <w:t>е все обучающиеся 9  класса прошли ГИА в основные сроки</w:t>
      </w:r>
      <w:r>
        <w:t>: в основные сроки прошли ГИА 16</w:t>
      </w:r>
      <w:r w:rsidRPr="00477614">
        <w:t xml:space="preserve"> выпускников</w:t>
      </w:r>
      <w:r w:rsidR="00D90E29">
        <w:t xml:space="preserve"> – 80</w:t>
      </w:r>
      <w:r w:rsidRPr="00477614">
        <w:t xml:space="preserve">% обучающихся, </w:t>
      </w:r>
      <w:r w:rsidR="00D90E29">
        <w:t>2</w:t>
      </w:r>
      <w:r w:rsidRPr="00477614">
        <w:t xml:space="preserve"> обучающихся, получивших «2» по 1 предмету</w:t>
      </w:r>
      <w:r w:rsidR="00D90E29">
        <w:t xml:space="preserve"> </w:t>
      </w:r>
      <w:r w:rsidRPr="00477614">
        <w:t>и один обучающийся, получивший «2» по двум предметам</w:t>
      </w:r>
      <w:r w:rsidR="00AD2521">
        <w:t xml:space="preserve">. Эти обучающиеся </w:t>
      </w:r>
      <w:r w:rsidR="00D90E29">
        <w:t xml:space="preserve"> успешно </w:t>
      </w:r>
      <w:r w:rsidR="00AD2521">
        <w:t>перес</w:t>
      </w:r>
      <w:r w:rsidR="00D90E29" w:rsidRPr="00D90E29">
        <w:t xml:space="preserve">дали ГИА в </w:t>
      </w:r>
      <w:r w:rsidR="00D90E29">
        <w:t xml:space="preserve">резервные дни во второй волне и </w:t>
      </w:r>
      <w:r w:rsidR="00AD2521">
        <w:t xml:space="preserve">в </w:t>
      </w:r>
      <w:r w:rsidR="00D90E29">
        <w:t xml:space="preserve">сентябрьские сроки. </w:t>
      </w:r>
      <w:r w:rsidRPr="00477614">
        <w:t>Один обучающийся, получивший в ходе ГИА двойки по трем пр</w:t>
      </w:r>
      <w:r w:rsidR="00D90E29">
        <w:t>едметам: математике, русский язык, обществознание</w:t>
      </w:r>
      <w:r w:rsidR="00AD2521">
        <w:t>,</w:t>
      </w:r>
      <w:r w:rsidR="00D90E29">
        <w:t xml:space="preserve"> остался на повторный курс обучения.</w:t>
      </w:r>
    </w:p>
    <w:p w:rsidR="00477614" w:rsidRDefault="00477614" w:rsidP="00465665">
      <w:pPr>
        <w:spacing w:after="0" w:line="240" w:lineRule="auto"/>
        <w:jc w:val="both"/>
        <w:rPr>
          <w:rFonts w:ascii="Times New Roman" w:eastAsia="Calibri" w:hAnsi="Times New Roman" w:cs="Times New Roman"/>
          <w:b/>
          <w:sz w:val="24"/>
          <w:szCs w:val="24"/>
          <w:u w:val="single"/>
          <w:lang w:eastAsia="ru-RU"/>
        </w:rPr>
      </w:pPr>
    </w:p>
    <w:p w:rsidR="00477614" w:rsidRDefault="00477614" w:rsidP="00465665">
      <w:pPr>
        <w:spacing w:after="0" w:line="240" w:lineRule="auto"/>
        <w:jc w:val="both"/>
        <w:rPr>
          <w:rFonts w:ascii="Times New Roman" w:eastAsia="Calibri" w:hAnsi="Times New Roman" w:cs="Times New Roman"/>
          <w:b/>
          <w:sz w:val="24"/>
          <w:szCs w:val="24"/>
          <w:u w:val="single"/>
          <w:lang w:eastAsia="ru-RU"/>
        </w:rPr>
      </w:pPr>
    </w:p>
    <w:p w:rsidR="00477614" w:rsidRDefault="00477614" w:rsidP="00465665">
      <w:pPr>
        <w:spacing w:after="0" w:line="240" w:lineRule="auto"/>
        <w:jc w:val="both"/>
        <w:rPr>
          <w:rFonts w:ascii="Times New Roman" w:eastAsia="Calibri" w:hAnsi="Times New Roman" w:cs="Times New Roman"/>
          <w:b/>
          <w:sz w:val="24"/>
          <w:szCs w:val="24"/>
          <w:u w:val="single"/>
          <w:lang w:eastAsia="ru-RU"/>
        </w:rPr>
      </w:pPr>
    </w:p>
    <w:p w:rsidR="00477614" w:rsidRDefault="00477614" w:rsidP="00465665">
      <w:pPr>
        <w:spacing w:after="0" w:line="240" w:lineRule="auto"/>
        <w:jc w:val="both"/>
        <w:rPr>
          <w:rFonts w:ascii="Times New Roman" w:eastAsia="Calibri" w:hAnsi="Times New Roman" w:cs="Times New Roman"/>
          <w:b/>
          <w:sz w:val="24"/>
          <w:szCs w:val="24"/>
          <w:u w:val="single"/>
          <w:lang w:eastAsia="ru-RU"/>
        </w:rPr>
      </w:pPr>
    </w:p>
    <w:p w:rsidR="00465665" w:rsidRPr="008F3137" w:rsidRDefault="00465665" w:rsidP="0087341F">
      <w:pPr>
        <w:numPr>
          <w:ilvl w:val="1"/>
          <w:numId w:val="14"/>
        </w:numPr>
        <w:spacing w:after="0" w:line="240" w:lineRule="auto"/>
        <w:rPr>
          <w:rFonts w:ascii="Times New Roman" w:eastAsia="Calibri" w:hAnsi="Times New Roman" w:cs="Times New Roman"/>
          <w:b/>
          <w:bCs/>
          <w:color w:val="993300"/>
          <w:sz w:val="24"/>
          <w:szCs w:val="24"/>
          <w:lang w:eastAsia="ru-RU"/>
        </w:rPr>
      </w:pPr>
      <w:r w:rsidRPr="008F3137">
        <w:rPr>
          <w:rFonts w:ascii="Times New Roman" w:eastAsia="Calibri" w:hAnsi="Times New Roman" w:cs="Times New Roman"/>
          <w:b/>
          <w:bCs/>
          <w:color w:val="993300"/>
          <w:sz w:val="24"/>
          <w:szCs w:val="24"/>
          <w:lang w:eastAsia="ru-RU"/>
        </w:rPr>
        <w:t>Итоговая аттестация 11  класса  в форме ЕГЭ</w:t>
      </w:r>
    </w:p>
    <w:p w:rsidR="00465665" w:rsidRPr="008F3137" w:rsidRDefault="00465665" w:rsidP="00465665">
      <w:pPr>
        <w:spacing w:after="120" w:line="240" w:lineRule="auto"/>
        <w:ind w:left="283"/>
        <w:jc w:val="both"/>
        <w:rPr>
          <w:rFonts w:ascii="Times New Roman" w:eastAsia="Calibri" w:hAnsi="Times New Roman" w:cs="Times New Roman"/>
          <w:sz w:val="24"/>
          <w:szCs w:val="24"/>
          <w:lang w:eastAsia="ru-RU"/>
        </w:rPr>
      </w:pPr>
    </w:p>
    <w:p w:rsidR="00AD2521" w:rsidRDefault="00465665" w:rsidP="00465665">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F3137">
        <w:rPr>
          <w:rFonts w:ascii="Times New Roman" w:eastAsia="Times New Roman" w:hAnsi="Times New Roman" w:cs="Times New Roman"/>
          <w:color w:val="000000"/>
          <w:sz w:val="24"/>
          <w:szCs w:val="24"/>
          <w:lang w:eastAsia="ar-SA"/>
        </w:rPr>
        <w:t>Согласно Закону «Об образовании в Российской Федерации»  и в соответствии с Порядком проведения государственной итоговой аттестации по образовательным программам</w:t>
      </w:r>
      <w:r w:rsidR="004A7310">
        <w:rPr>
          <w:rFonts w:ascii="Times New Roman" w:eastAsia="Times New Roman" w:hAnsi="Times New Roman" w:cs="Times New Roman"/>
          <w:color w:val="000000"/>
          <w:sz w:val="24"/>
          <w:szCs w:val="24"/>
          <w:lang w:eastAsia="ar-SA"/>
        </w:rPr>
        <w:t xml:space="preserve"> на уровне</w:t>
      </w:r>
      <w:r w:rsidRPr="008F3137">
        <w:rPr>
          <w:rFonts w:ascii="Times New Roman" w:eastAsia="Times New Roman" w:hAnsi="Times New Roman" w:cs="Times New Roman"/>
          <w:color w:val="000000"/>
          <w:sz w:val="24"/>
          <w:szCs w:val="24"/>
          <w:lang w:eastAsia="ar-SA"/>
        </w:rPr>
        <w:t xml:space="preserve"> среднего общего образования учебный год </w:t>
      </w:r>
      <w:r w:rsidRPr="004C1F24">
        <w:rPr>
          <w:rFonts w:ascii="Times New Roman" w:eastAsia="Times New Roman" w:hAnsi="Times New Roman" w:cs="Times New Roman"/>
          <w:color w:val="000000"/>
          <w:sz w:val="24"/>
          <w:szCs w:val="24"/>
          <w:lang w:eastAsia="ar-SA"/>
        </w:rPr>
        <w:t xml:space="preserve">завершается государственной итоговой аттестацией в виде письменных экзаменов в форме ЕГЭ. </w:t>
      </w:r>
    </w:p>
    <w:p w:rsidR="00465665" w:rsidRPr="008F3137" w:rsidRDefault="004C1F24" w:rsidP="00465665">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4C1F24">
        <w:rPr>
          <w:rFonts w:ascii="Times New Roman" w:hAnsi="Times New Roman" w:cs="Times New Roman"/>
          <w:color w:val="000000"/>
          <w:sz w:val="24"/>
          <w:szCs w:val="24"/>
        </w:rPr>
        <w:t>К государственной итоговой аттестации допущены 14  выпускников на основании положительных результатов по итогам года и результатам итогового сочинения. Выпускниками 11 класса реализовано право выбора п</w:t>
      </w:r>
      <w:r w:rsidR="00A837DB">
        <w:rPr>
          <w:rFonts w:ascii="Times New Roman" w:hAnsi="Times New Roman" w:cs="Times New Roman"/>
          <w:color w:val="000000"/>
          <w:sz w:val="24"/>
          <w:szCs w:val="24"/>
        </w:rPr>
        <w:t xml:space="preserve">редметов на ГИА </w:t>
      </w:r>
      <w:r w:rsidRPr="004C1F24">
        <w:rPr>
          <w:rFonts w:ascii="Times New Roman" w:hAnsi="Times New Roman" w:cs="Times New Roman"/>
          <w:color w:val="000000"/>
          <w:sz w:val="24"/>
          <w:szCs w:val="24"/>
        </w:rPr>
        <w:t xml:space="preserve">: математика </w:t>
      </w:r>
      <w:proofErr w:type="gramStart"/>
      <w:r w:rsidRPr="004C1F24">
        <w:rPr>
          <w:rFonts w:ascii="Times New Roman" w:hAnsi="Times New Roman" w:cs="Times New Roman"/>
          <w:color w:val="000000"/>
          <w:sz w:val="24"/>
          <w:szCs w:val="24"/>
        </w:rPr>
        <w:t>П</w:t>
      </w:r>
      <w:proofErr w:type="gramEnd"/>
      <w:r w:rsidRPr="004C1F24">
        <w:rPr>
          <w:rFonts w:ascii="Times New Roman" w:hAnsi="Times New Roman" w:cs="Times New Roman"/>
          <w:color w:val="000000"/>
          <w:sz w:val="24"/>
          <w:szCs w:val="24"/>
        </w:rPr>
        <w:t xml:space="preserve"> – 4 </w:t>
      </w:r>
      <w:proofErr w:type="spellStart"/>
      <w:r w:rsidRPr="004C1F24">
        <w:rPr>
          <w:rFonts w:ascii="Times New Roman" w:hAnsi="Times New Roman" w:cs="Times New Roman"/>
          <w:color w:val="000000"/>
          <w:sz w:val="24"/>
          <w:szCs w:val="24"/>
        </w:rPr>
        <w:t>уч</w:t>
      </w:r>
      <w:proofErr w:type="spellEnd"/>
      <w:r w:rsidRPr="004C1F24">
        <w:rPr>
          <w:rFonts w:ascii="Times New Roman" w:hAnsi="Times New Roman" w:cs="Times New Roman"/>
          <w:color w:val="000000"/>
          <w:sz w:val="24"/>
          <w:szCs w:val="24"/>
        </w:rPr>
        <w:t xml:space="preserve">., биология – 1уч., физика – 1 </w:t>
      </w:r>
      <w:proofErr w:type="spellStart"/>
      <w:r w:rsidRPr="004C1F24">
        <w:rPr>
          <w:rFonts w:ascii="Times New Roman" w:hAnsi="Times New Roman" w:cs="Times New Roman"/>
          <w:color w:val="000000"/>
          <w:sz w:val="24"/>
          <w:szCs w:val="24"/>
        </w:rPr>
        <w:t>уч</w:t>
      </w:r>
      <w:proofErr w:type="spellEnd"/>
      <w:r w:rsidRPr="004C1F24">
        <w:rPr>
          <w:rFonts w:ascii="Times New Roman" w:hAnsi="Times New Roman" w:cs="Times New Roman"/>
          <w:color w:val="000000"/>
          <w:sz w:val="24"/>
          <w:szCs w:val="24"/>
        </w:rPr>
        <w:t xml:space="preserve">., обществознание – 4 </w:t>
      </w:r>
      <w:proofErr w:type="spellStart"/>
      <w:r w:rsidRPr="004C1F24">
        <w:rPr>
          <w:rFonts w:ascii="Times New Roman" w:hAnsi="Times New Roman" w:cs="Times New Roman"/>
          <w:color w:val="000000"/>
          <w:sz w:val="24"/>
          <w:szCs w:val="24"/>
        </w:rPr>
        <w:t>уч</w:t>
      </w:r>
      <w:proofErr w:type="spellEnd"/>
      <w:r w:rsidRPr="004C1F24">
        <w:rPr>
          <w:rFonts w:ascii="Times New Roman" w:hAnsi="Times New Roman" w:cs="Times New Roman"/>
          <w:color w:val="000000"/>
          <w:sz w:val="24"/>
          <w:szCs w:val="24"/>
        </w:rPr>
        <w:t xml:space="preserve">., информатика – 1 </w:t>
      </w:r>
      <w:proofErr w:type="spellStart"/>
      <w:r w:rsidRPr="004C1F24">
        <w:rPr>
          <w:rFonts w:ascii="Times New Roman" w:hAnsi="Times New Roman" w:cs="Times New Roman"/>
          <w:color w:val="000000"/>
          <w:sz w:val="24"/>
          <w:szCs w:val="24"/>
        </w:rPr>
        <w:t>уч</w:t>
      </w:r>
      <w:proofErr w:type="spellEnd"/>
      <w:r w:rsidRPr="004C1F24">
        <w:rPr>
          <w:rFonts w:ascii="Times New Roman" w:hAnsi="Times New Roman" w:cs="Times New Roman"/>
          <w:color w:val="000000"/>
          <w:sz w:val="24"/>
          <w:szCs w:val="24"/>
        </w:rPr>
        <w:t>.</w:t>
      </w:r>
    </w:p>
    <w:p w:rsidR="00D84C52" w:rsidRDefault="00D84C52" w:rsidP="00062512">
      <w:pPr>
        <w:suppressAutoHyphens/>
        <w:spacing w:after="0" w:line="240" w:lineRule="auto"/>
        <w:rPr>
          <w:rFonts w:ascii="Times New Roman" w:eastAsia="Times New Roman" w:hAnsi="Times New Roman" w:cs="Times New Roman"/>
          <w:b/>
          <w:bCs/>
          <w:i/>
          <w:iCs/>
          <w:sz w:val="24"/>
          <w:szCs w:val="24"/>
          <w:lang w:eastAsia="ar-SA"/>
        </w:rPr>
      </w:pPr>
    </w:p>
    <w:p w:rsidR="00A837DB" w:rsidRDefault="00A837DB" w:rsidP="00A837DB">
      <w:pPr>
        <w:pStyle w:val="1f3"/>
        <w:jc w:val="center"/>
        <w:rPr>
          <w:rFonts w:ascii="Times New Roman" w:hAnsi="Times New Roman" w:cs="Times New Roman"/>
          <w:b/>
          <w:sz w:val="24"/>
          <w:szCs w:val="24"/>
        </w:rPr>
      </w:pPr>
      <w:r w:rsidRPr="00A837DB">
        <w:rPr>
          <w:rFonts w:ascii="Times New Roman" w:hAnsi="Times New Roman" w:cs="Times New Roman"/>
          <w:b/>
          <w:sz w:val="24"/>
          <w:szCs w:val="24"/>
        </w:rPr>
        <w:t>Анализ результатов ЕГЭ по русскому языку.</w:t>
      </w:r>
    </w:p>
    <w:p w:rsidR="00A837DB" w:rsidRPr="00A837DB" w:rsidRDefault="00A837DB" w:rsidP="00A837DB">
      <w:pPr>
        <w:pStyle w:val="1f3"/>
        <w:jc w:val="center"/>
        <w:rPr>
          <w:rFonts w:ascii="Times New Roman" w:hAnsi="Times New Roman" w:cs="Times New Roman"/>
          <w:b/>
          <w:sz w:val="24"/>
          <w:szCs w:val="24"/>
        </w:rPr>
      </w:pPr>
    </w:p>
    <w:p w:rsidR="00A837DB" w:rsidRDefault="00A837DB" w:rsidP="00A837DB">
      <w:pPr>
        <w:pStyle w:val="1f3"/>
        <w:jc w:val="both"/>
        <w:rPr>
          <w:rFonts w:ascii="Times New Roman" w:hAnsi="Times New Roman" w:cs="Times New Roman"/>
          <w:sz w:val="24"/>
          <w:szCs w:val="24"/>
        </w:rPr>
      </w:pPr>
      <w:r>
        <w:rPr>
          <w:rFonts w:ascii="Times New Roman" w:hAnsi="Times New Roman" w:cs="Times New Roman"/>
          <w:sz w:val="24"/>
          <w:szCs w:val="24"/>
        </w:rPr>
        <w:t xml:space="preserve">      </w:t>
      </w:r>
      <w:r w:rsidRPr="00A837DB">
        <w:rPr>
          <w:rFonts w:ascii="Times New Roman" w:hAnsi="Times New Roman" w:cs="Times New Roman"/>
          <w:sz w:val="24"/>
          <w:szCs w:val="24"/>
        </w:rPr>
        <w:t xml:space="preserve">Из </w:t>
      </w:r>
      <w:r>
        <w:rPr>
          <w:rFonts w:ascii="Times New Roman" w:hAnsi="Times New Roman" w:cs="Times New Roman"/>
          <w:sz w:val="24"/>
          <w:szCs w:val="24"/>
        </w:rPr>
        <w:t>1</w:t>
      </w:r>
      <w:r w:rsidRPr="00A837DB">
        <w:rPr>
          <w:rFonts w:ascii="Times New Roman" w:hAnsi="Times New Roman" w:cs="Times New Roman"/>
          <w:sz w:val="24"/>
          <w:szCs w:val="24"/>
        </w:rPr>
        <w:t>4 человек – уча</w:t>
      </w:r>
      <w:r>
        <w:rPr>
          <w:rFonts w:ascii="Times New Roman" w:hAnsi="Times New Roman" w:cs="Times New Roman"/>
          <w:sz w:val="24"/>
          <w:szCs w:val="24"/>
        </w:rPr>
        <w:t xml:space="preserve">стников ГИА по русскому языку </w:t>
      </w:r>
      <w:r w:rsidRPr="00A837DB">
        <w:rPr>
          <w:rFonts w:ascii="Times New Roman" w:hAnsi="Times New Roman" w:cs="Times New Roman"/>
          <w:sz w:val="24"/>
          <w:szCs w:val="24"/>
        </w:rPr>
        <w:t>успешно сдали ЕГЭ  все выпускники - 100%</w:t>
      </w:r>
      <w:r w:rsidR="00AD2521">
        <w:rPr>
          <w:rFonts w:ascii="Times New Roman" w:hAnsi="Times New Roman" w:cs="Times New Roman"/>
          <w:sz w:val="24"/>
          <w:szCs w:val="24"/>
        </w:rPr>
        <w:t>.</w:t>
      </w:r>
      <w:r w:rsidRPr="00A837DB">
        <w:rPr>
          <w:rFonts w:ascii="Times New Roman" w:hAnsi="Times New Roman" w:cs="Times New Roman"/>
          <w:sz w:val="24"/>
          <w:szCs w:val="24"/>
        </w:rPr>
        <w:t xml:space="preserve">   Все </w:t>
      </w:r>
      <w:r>
        <w:rPr>
          <w:rFonts w:ascii="Times New Roman" w:hAnsi="Times New Roman" w:cs="Times New Roman"/>
          <w:sz w:val="24"/>
          <w:szCs w:val="24"/>
        </w:rPr>
        <w:t>14 выпускников</w:t>
      </w:r>
      <w:r w:rsidRPr="00A837DB">
        <w:rPr>
          <w:rFonts w:ascii="Times New Roman" w:hAnsi="Times New Roman" w:cs="Times New Roman"/>
          <w:sz w:val="24"/>
          <w:szCs w:val="24"/>
        </w:rPr>
        <w:t xml:space="preserve"> преодолели порог, установленный </w:t>
      </w:r>
      <w:proofErr w:type="spellStart"/>
      <w:r w:rsidRPr="00A837DB">
        <w:rPr>
          <w:rFonts w:ascii="Times New Roman" w:hAnsi="Times New Roman" w:cs="Times New Roman"/>
          <w:sz w:val="24"/>
          <w:szCs w:val="24"/>
        </w:rPr>
        <w:t>Рособрнадзором</w:t>
      </w:r>
      <w:proofErr w:type="spellEnd"/>
      <w:r w:rsidRPr="00A837DB">
        <w:rPr>
          <w:rFonts w:ascii="Times New Roman" w:hAnsi="Times New Roman" w:cs="Times New Roman"/>
          <w:sz w:val="24"/>
          <w:szCs w:val="24"/>
        </w:rPr>
        <w:t>, и получили баллы выше установленного минимума. Максимальное количеств</w:t>
      </w:r>
      <w:r>
        <w:rPr>
          <w:rFonts w:ascii="Times New Roman" w:hAnsi="Times New Roman" w:cs="Times New Roman"/>
          <w:sz w:val="24"/>
          <w:szCs w:val="24"/>
        </w:rPr>
        <w:t>о баллов (91</w:t>
      </w:r>
      <w:r w:rsidRPr="00A837DB">
        <w:rPr>
          <w:rFonts w:ascii="Times New Roman" w:hAnsi="Times New Roman" w:cs="Times New Roman"/>
          <w:sz w:val="24"/>
          <w:szCs w:val="24"/>
        </w:rPr>
        <w:t>) набрала 1 выпускница (</w:t>
      </w:r>
      <w:proofErr w:type="spellStart"/>
      <w:r>
        <w:rPr>
          <w:rFonts w:ascii="Times New Roman" w:hAnsi="Times New Roman" w:cs="Times New Roman"/>
          <w:sz w:val="24"/>
          <w:szCs w:val="24"/>
        </w:rPr>
        <w:t>Гулятченко</w:t>
      </w:r>
      <w:proofErr w:type="spellEnd"/>
      <w:r>
        <w:rPr>
          <w:rFonts w:ascii="Times New Roman" w:hAnsi="Times New Roman" w:cs="Times New Roman"/>
          <w:sz w:val="24"/>
          <w:szCs w:val="24"/>
        </w:rPr>
        <w:t xml:space="preserve"> А.</w:t>
      </w:r>
      <w:r w:rsidRPr="00A837DB">
        <w:rPr>
          <w:rFonts w:ascii="Times New Roman" w:hAnsi="Times New Roman" w:cs="Times New Roman"/>
          <w:sz w:val="24"/>
          <w:szCs w:val="24"/>
        </w:rPr>
        <w:t>)</w:t>
      </w:r>
      <w:r>
        <w:rPr>
          <w:rFonts w:ascii="Times New Roman" w:hAnsi="Times New Roman" w:cs="Times New Roman"/>
          <w:sz w:val="24"/>
          <w:szCs w:val="24"/>
        </w:rPr>
        <w:t xml:space="preserve"> </w:t>
      </w:r>
      <w:r w:rsidRPr="00A837DB">
        <w:rPr>
          <w:rFonts w:ascii="Times New Roman" w:hAnsi="Times New Roman" w:cs="Times New Roman"/>
          <w:sz w:val="24"/>
          <w:szCs w:val="24"/>
        </w:rPr>
        <w:t>Средний балл по русскому языку</w:t>
      </w:r>
      <w:r>
        <w:rPr>
          <w:rFonts w:ascii="Times New Roman" w:hAnsi="Times New Roman" w:cs="Times New Roman"/>
          <w:sz w:val="24"/>
          <w:szCs w:val="24"/>
        </w:rPr>
        <w:t xml:space="preserve"> составил 64</w:t>
      </w:r>
      <w:r w:rsidRPr="00A837DB">
        <w:rPr>
          <w:rFonts w:ascii="Times New Roman" w:hAnsi="Times New Roman" w:cs="Times New Roman"/>
          <w:sz w:val="24"/>
          <w:szCs w:val="24"/>
        </w:rPr>
        <w:t xml:space="preserve"> баллов. В сравнении с результатами прошлого года по русскому языку наблюдается незначительное</w:t>
      </w:r>
      <w:r w:rsidR="00AD2521">
        <w:rPr>
          <w:rFonts w:ascii="Times New Roman" w:hAnsi="Times New Roman" w:cs="Times New Roman"/>
          <w:sz w:val="24"/>
          <w:szCs w:val="24"/>
        </w:rPr>
        <w:t xml:space="preserve"> снижение: средний балл ЕГЭ 201</w:t>
      </w:r>
      <w:r>
        <w:rPr>
          <w:rFonts w:ascii="Times New Roman" w:hAnsi="Times New Roman" w:cs="Times New Roman"/>
          <w:sz w:val="24"/>
          <w:szCs w:val="24"/>
        </w:rPr>
        <w:t>8</w:t>
      </w:r>
      <w:r w:rsidRPr="00A837DB">
        <w:rPr>
          <w:rFonts w:ascii="Times New Roman" w:hAnsi="Times New Roman" w:cs="Times New Roman"/>
          <w:sz w:val="24"/>
          <w:szCs w:val="24"/>
        </w:rPr>
        <w:t xml:space="preserve"> го</w:t>
      </w:r>
      <w:r>
        <w:rPr>
          <w:rFonts w:ascii="Times New Roman" w:hAnsi="Times New Roman" w:cs="Times New Roman"/>
          <w:sz w:val="24"/>
          <w:szCs w:val="24"/>
        </w:rPr>
        <w:t>да по русскому языку составил 65</w:t>
      </w:r>
      <w:r w:rsidRPr="00A837DB">
        <w:rPr>
          <w:rFonts w:ascii="Times New Roman" w:hAnsi="Times New Roman" w:cs="Times New Roman"/>
          <w:sz w:val="24"/>
          <w:szCs w:val="24"/>
        </w:rPr>
        <w:t xml:space="preserve"> баллов. </w:t>
      </w:r>
    </w:p>
    <w:p w:rsidR="00AD2521" w:rsidRDefault="00AD2521" w:rsidP="00AD2521">
      <w:pPr>
        <w:suppressAutoHyphens/>
        <w:spacing w:after="0"/>
        <w:ind w:firstLine="720"/>
        <w:jc w:val="both"/>
        <w:rPr>
          <w:rFonts w:ascii="Times New Roman" w:eastAsia="Times New Roman" w:hAnsi="Times New Roman" w:cs="Times New Roman"/>
          <w:sz w:val="24"/>
          <w:szCs w:val="24"/>
          <w:lang w:eastAsia="ar-SA"/>
        </w:rPr>
      </w:pPr>
      <w:r w:rsidRPr="00CB77AD">
        <w:rPr>
          <w:rFonts w:ascii="Times New Roman" w:eastAsia="Times New Roman" w:hAnsi="Times New Roman" w:cs="Times New Roman"/>
          <w:sz w:val="24"/>
          <w:szCs w:val="24"/>
          <w:lang w:eastAsia="ar-SA"/>
        </w:rPr>
        <w:t xml:space="preserve">Анализ экзаменационных работ по русскому языку за курс </w:t>
      </w:r>
      <w:r>
        <w:rPr>
          <w:rFonts w:ascii="Times New Roman" w:eastAsia="Times New Roman" w:hAnsi="Times New Roman" w:cs="Times New Roman"/>
          <w:sz w:val="24"/>
          <w:szCs w:val="24"/>
          <w:lang w:eastAsia="ar-SA"/>
        </w:rPr>
        <w:t xml:space="preserve">средней </w:t>
      </w:r>
      <w:r w:rsidRPr="00CB77AD">
        <w:rPr>
          <w:rFonts w:ascii="Times New Roman" w:eastAsia="Times New Roman" w:hAnsi="Times New Roman" w:cs="Times New Roman"/>
          <w:sz w:val="24"/>
          <w:szCs w:val="24"/>
          <w:lang w:eastAsia="ar-SA"/>
        </w:rPr>
        <w:t xml:space="preserve">общеобразовательной школы, проводимой в 11 классе, показал достаточные знания у  учащихся по данному предмету. </w:t>
      </w:r>
    </w:p>
    <w:p w:rsidR="00AD2521" w:rsidRPr="00A837DB" w:rsidRDefault="00AD2521" w:rsidP="00A837DB">
      <w:pPr>
        <w:pStyle w:val="1f3"/>
        <w:jc w:val="both"/>
        <w:rPr>
          <w:rFonts w:ascii="Times New Roman" w:hAnsi="Times New Roman" w:cs="Times New Roman"/>
          <w:sz w:val="24"/>
          <w:szCs w:val="24"/>
        </w:rPr>
      </w:pPr>
    </w:p>
    <w:p w:rsidR="00A837DB" w:rsidRDefault="00A837DB" w:rsidP="00062512">
      <w:pPr>
        <w:suppressAutoHyphens/>
        <w:spacing w:after="0" w:line="240" w:lineRule="auto"/>
        <w:rPr>
          <w:rFonts w:ascii="Times New Roman" w:eastAsia="Times New Roman" w:hAnsi="Times New Roman" w:cs="Times New Roman"/>
          <w:b/>
          <w:bCs/>
          <w:i/>
          <w:iCs/>
          <w:sz w:val="24"/>
          <w:szCs w:val="24"/>
          <w:lang w:eastAsia="ar-SA"/>
        </w:rPr>
      </w:pPr>
    </w:p>
    <w:p w:rsidR="00A837DB" w:rsidRDefault="00A837DB" w:rsidP="00A837DB">
      <w:pPr>
        <w:pStyle w:val="1f3"/>
        <w:jc w:val="center"/>
        <w:rPr>
          <w:rFonts w:ascii="Times New Roman" w:hAnsi="Times New Roman" w:cs="Times New Roman"/>
          <w:b/>
          <w:sz w:val="24"/>
          <w:szCs w:val="24"/>
        </w:rPr>
      </w:pPr>
      <w:r w:rsidRPr="00A837DB">
        <w:rPr>
          <w:rFonts w:ascii="Times New Roman" w:hAnsi="Times New Roman" w:cs="Times New Roman"/>
          <w:b/>
          <w:sz w:val="24"/>
          <w:szCs w:val="24"/>
        </w:rPr>
        <w:t>Анализ результатов ЕГЭ по математике.</w:t>
      </w:r>
    </w:p>
    <w:p w:rsidR="00AD2521" w:rsidRPr="00A837DB" w:rsidRDefault="00AD2521" w:rsidP="00A837DB">
      <w:pPr>
        <w:pStyle w:val="1f3"/>
        <w:jc w:val="center"/>
        <w:rPr>
          <w:rFonts w:ascii="Times New Roman" w:hAnsi="Times New Roman" w:cs="Times New Roman"/>
          <w:b/>
          <w:sz w:val="24"/>
          <w:szCs w:val="24"/>
        </w:rPr>
      </w:pPr>
    </w:p>
    <w:p w:rsidR="00F7645C" w:rsidRPr="00A837DB" w:rsidRDefault="00A837DB" w:rsidP="00F7645C">
      <w:pPr>
        <w:pStyle w:val="1f3"/>
        <w:jc w:val="both"/>
        <w:rPr>
          <w:rFonts w:ascii="Times New Roman" w:hAnsi="Times New Roman" w:cs="Times New Roman"/>
          <w:sz w:val="24"/>
          <w:szCs w:val="24"/>
        </w:rPr>
      </w:pPr>
      <w:r w:rsidRPr="00A837DB">
        <w:rPr>
          <w:rFonts w:ascii="Times New Roman" w:hAnsi="Times New Roman" w:cs="Times New Roman"/>
          <w:sz w:val="24"/>
          <w:szCs w:val="24"/>
        </w:rPr>
        <w:t xml:space="preserve"> </w:t>
      </w:r>
      <w:r w:rsidR="00DE7702">
        <w:rPr>
          <w:rFonts w:ascii="Times New Roman" w:hAnsi="Times New Roman" w:cs="Times New Roman"/>
          <w:sz w:val="24"/>
          <w:szCs w:val="24"/>
        </w:rPr>
        <w:t xml:space="preserve">    </w:t>
      </w:r>
      <w:r w:rsidRPr="00A837DB">
        <w:rPr>
          <w:rFonts w:ascii="Times New Roman" w:hAnsi="Times New Roman" w:cs="Times New Roman"/>
          <w:sz w:val="24"/>
          <w:szCs w:val="24"/>
        </w:rPr>
        <w:t>Экзамен по математике на ба</w:t>
      </w:r>
      <w:r w:rsidR="00DE7702">
        <w:rPr>
          <w:rFonts w:ascii="Times New Roman" w:hAnsi="Times New Roman" w:cs="Times New Roman"/>
          <w:sz w:val="24"/>
          <w:szCs w:val="24"/>
        </w:rPr>
        <w:t>зовом уровне в форме ЕГЭ сдали 10</w:t>
      </w:r>
      <w:r w:rsidRPr="00A837DB">
        <w:rPr>
          <w:rFonts w:ascii="Times New Roman" w:hAnsi="Times New Roman" w:cs="Times New Roman"/>
          <w:sz w:val="24"/>
          <w:szCs w:val="24"/>
        </w:rPr>
        <w:t xml:space="preserve"> обучающихся. </w:t>
      </w:r>
      <w:r w:rsidR="00F7645C" w:rsidRPr="00A837DB">
        <w:rPr>
          <w:rFonts w:ascii="Times New Roman" w:hAnsi="Times New Roman" w:cs="Times New Roman"/>
          <w:sz w:val="24"/>
          <w:szCs w:val="24"/>
        </w:rPr>
        <w:t>Средняя оценка по результатам</w:t>
      </w:r>
      <w:r w:rsidR="00F7645C">
        <w:rPr>
          <w:rFonts w:ascii="Times New Roman" w:hAnsi="Times New Roman" w:cs="Times New Roman"/>
          <w:sz w:val="24"/>
          <w:szCs w:val="24"/>
        </w:rPr>
        <w:t xml:space="preserve"> ЕГЭ 2019 – 3,6 (в 2018 году средняя оценка  составляла 3,5).</w:t>
      </w:r>
    </w:p>
    <w:p w:rsidR="00DE7702" w:rsidRDefault="00DE7702" w:rsidP="00A837DB">
      <w:pPr>
        <w:pStyle w:val="1f3"/>
        <w:jc w:val="both"/>
        <w:rPr>
          <w:rFonts w:ascii="Times New Roman" w:hAnsi="Times New Roman" w:cs="Times New Roman"/>
          <w:sz w:val="24"/>
          <w:szCs w:val="24"/>
        </w:rPr>
      </w:pPr>
    </w:p>
    <w:p w:rsidR="00DE7702" w:rsidRDefault="00DE7702" w:rsidP="00A837DB">
      <w:pPr>
        <w:pStyle w:val="1f3"/>
        <w:jc w:val="both"/>
        <w:rPr>
          <w:rFonts w:ascii="Times New Roman" w:hAnsi="Times New Roman" w:cs="Times New Roman"/>
          <w:sz w:val="24"/>
          <w:szCs w:val="24"/>
        </w:rPr>
      </w:pPr>
      <w:r>
        <w:rPr>
          <w:rFonts w:ascii="Times New Roman" w:hAnsi="Times New Roman" w:cs="Times New Roman"/>
          <w:sz w:val="24"/>
          <w:szCs w:val="24"/>
        </w:rPr>
        <w:lastRenderedPageBreak/>
        <w:t>Результаты:</w:t>
      </w:r>
    </w:p>
    <w:p w:rsidR="00DE7702" w:rsidRDefault="00DE7702" w:rsidP="00A837DB">
      <w:pPr>
        <w:pStyle w:val="1f3"/>
        <w:jc w:val="both"/>
        <w:rPr>
          <w:rFonts w:ascii="Times New Roman" w:hAnsi="Times New Roman" w:cs="Times New Roman"/>
          <w:sz w:val="24"/>
          <w:szCs w:val="24"/>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254"/>
        <w:gridCol w:w="1260"/>
        <w:gridCol w:w="1260"/>
        <w:gridCol w:w="1260"/>
        <w:gridCol w:w="1260"/>
        <w:gridCol w:w="1260"/>
      </w:tblGrid>
      <w:tr w:rsidR="00DE7702" w:rsidRPr="00B60235" w:rsidTr="00706D66">
        <w:trPr>
          <w:jc w:val="center"/>
        </w:trPr>
        <w:tc>
          <w:tcPr>
            <w:tcW w:w="2268" w:type="dxa"/>
            <w:tcBorders>
              <w:top w:val="single" w:sz="4" w:space="0" w:color="auto"/>
              <w:left w:val="single" w:sz="4" w:space="0" w:color="auto"/>
              <w:bottom w:val="single" w:sz="4" w:space="0" w:color="auto"/>
              <w:right w:val="single" w:sz="4" w:space="0" w:color="auto"/>
            </w:tcBorders>
            <w:hideMark/>
          </w:tcPr>
          <w:p w:rsidR="00DE7702" w:rsidRPr="00B60235" w:rsidRDefault="00DE7702" w:rsidP="00706D66">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Pr="00B60235">
              <w:rPr>
                <w:rFonts w:ascii="Times New Roman" w:eastAsia="Times New Roman" w:hAnsi="Times New Roman" w:cs="Times New Roman"/>
                <w:sz w:val="24"/>
                <w:szCs w:val="24"/>
                <w:lang w:eastAsia="ru-RU"/>
              </w:rPr>
              <w:t>исали</w:t>
            </w:r>
          </w:p>
        </w:tc>
        <w:tc>
          <w:tcPr>
            <w:tcW w:w="1254" w:type="dxa"/>
            <w:tcBorders>
              <w:top w:val="single" w:sz="4" w:space="0" w:color="auto"/>
              <w:left w:val="single" w:sz="4" w:space="0" w:color="auto"/>
              <w:bottom w:val="single" w:sz="4" w:space="0" w:color="auto"/>
              <w:right w:val="single" w:sz="4" w:space="0" w:color="auto"/>
            </w:tcBorders>
            <w:hideMark/>
          </w:tcPr>
          <w:p w:rsidR="00DE7702" w:rsidRPr="00AD2521" w:rsidRDefault="00DE7702" w:rsidP="00706D66">
            <w:pPr>
              <w:tabs>
                <w:tab w:val="left" w:pos="0"/>
              </w:tabs>
              <w:spacing w:after="0" w:line="240" w:lineRule="auto"/>
              <w:jc w:val="both"/>
              <w:rPr>
                <w:rFonts w:ascii="Times New Roman" w:eastAsia="Times New Roman" w:hAnsi="Times New Roman" w:cs="Times New Roman"/>
                <w:sz w:val="24"/>
                <w:szCs w:val="24"/>
                <w:lang w:eastAsia="ru-RU"/>
              </w:rPr>
            </w:pPr>
            <w:r w:rsidRPr="00AD2521">
              <w:rPr>
                <w:rFonts w:ascii="Times New Roman" w:eastAsia="Times New Roman" w:hAnsi="Times New Roman" w:cs="Times New Roman"/>
                <w:sz w:val="24"/>
                <w:szCs w:val="24"/>
                <w:lang w:eastAsia="ru-RU"/>
              </w:rPr>
              <w:t>«2»</w:t>
            </w:r>
          </w:p>
        </w:tc>
        <w:tc>
          <w:tcPr>
            <w:tcW w:w="1260" w:type="dxa"/>
            <w:tcBorders>
              <w:top w:val="single" w:sz="4" w:space="0" w:color="auto"/>
              <w:left w:val="single" w:sz="4" w:space="0" w:color="auto"/>
              <w:bottom w:val="single" w:sz="4" w:space="0" w:color="auto"/>
              <w:right w:val="single" w:sz="4" w:space="0" w:color="auto"/>
            </w:tcBorders>
            <w:hideMark/>
          </w:tcPr>
          <w:p w:rsidR="00DE7702" w:rsidRPr="00AD2521" w:rsidRDefault="00DE7702" w:rsidP="00706D66">
            <w:pPr>
              <w:tabs>
                <w:tab w:val="left" w:pos="0"/>
              </w:tabs>
              <w:spacing w:after="0" w:line="240" w:lineRule="auto"/>
              <w:jc w:val="both"/>
              <w:rPr>
                <w:rFonts w:ascii="Times New Roman" w:eastAsia="Times New Roman" w:hAnsi="Times New Roman" w:cs="Times New Roman"/>
                <w:sz w:val="24"/>
                <w:szCs w:val="24"/>
                <w:lang w:eastAsia="ru-RU"/>
              </w:rPr>
            </w:pPr>
            <w:r w:rsidRPr="00AD2521">
              <w:rPr>
                <w:rFonts w:ascii="Times New Roman" w:eastAsia="Times New Roman" w:hAnsi="Times New Roman" w:cs="Times New Roman"/>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hideMark/>
          </w:tcPr>
          <w:p w:rsidR="00DE7702" w:rsidRPr="00AD2521" w:rsidRDefault="00DE7702" w:rsidP="00706D66">
            <w:pPr>
              <w:tabs>
                <w:tab w:val="left" w:pos="0"/>
              </w:tabs>
              <w:spacing w:after="0" w:line="240" w:lineRule="auto"/>
              <w:jc w:val="both"/>
              <w:rPr>
                <w:rFonts w:ascii="Times New Roman" w:eastAsia="Times New Roman" w:hAnsi="Times New Roman" w:cs="Times New Roman"/>
                <w:sz w:val="24"/>
                <w:szCs w:val="24"/>
                <w:lang w:eastAsia="ru-RU"/>
              </w:rPr>
            </w:pPr>
            <w:r w:rsidRPr="00AD2521">
              <w:rPr>
                <w:rFonts w:ascii="Times New Roman" w:eastAsia="Times New Roman" w:hAnsi="Times New Roman" w:cs="Times New Roman"/>
                <w:sz w:val="24"/>
                <w:szCs w:val="24"/>
                <w:lang w:eastAsia="ru-RU"/>
              </w:rPr>
              <w:t>«4»</w:t>
            </w:r>
          </w:p>
        </w:tc>
        <w:tc>
          <w:tcPr>
            <w:tcW w:w="1260" w:type="dxa"/>
            <w:tcBorders>
              <w:top w:val="single" w:sz="4" w:space="0" w:color="auto"/>
              <w:left w:val="single" w:sz="4" w:space="0" w:color="auto"/>
              <w:bottom w:val="single" w:sz="4" w:space="0" w:color="auto"/>
              <w:right w:val="single" w:sz="4" w:space="0" w:color="auto"/>
            </w:tcBorders>
            <w:hideMark/>
          </w:tcPr>
          <w:p w:rsidR="00DE7702" w:rsidRPr="00AD2521" w:rsidRDefault="00DE7702" w:rsidP="00706D66">
            <w:pPr>
              <w:tabs>
                <w:tab w:val="left" w:pos="0"/>
              </w:tabs>
              <w:spacing w:after="0" w:line="240" w:lineRule="auto"/>
              <w:jc w:val="both"/>
              <w:rPr>
                <w:rFonts w:ascii="Times New Roman" w:eastAsia="Times New Roman" w:hAnsi="Times New Roman" w:cs="Times New Roman"/>
                <w:sz w:val="24"/>
                <w:szCs w:val="24"/>
                <w:lang w:eastAsia="ru-RU"/>
              </w:rPr>
            </w:pPr>
            <w:r w:rsidRPr="00AD2521">
              <w:rPr>
                <w:rFonts w:ascii="Times New Roman" w:eastAsia="Times New Roman" w:hAnsi="Times New Roman" w:cs="Times New Roman"/>
                <w:sz w:val="24"/>
                <w:szCs w:val="24"/>
                <w:lang w:eastAsia="ru-RU"/>
              </w:rPr>
              <w:t>«5»</w:t>
            </w:r>
          </w:p>
        </w:tc>
        <w:tc>
          <w:tcPr>
            <w:tcW w:w="1260" w:type="dxa"/>
            <w:tcBorders>
              <w:top w:val="single" w:sz="4" w:space="0" w:color="auto"/>
              <w:left w:val="single" w:sz="4" w:space="0" w:color="auto"/>
              <w:bottom w:val="single" w:sz="4" w:space="0" w:color="auto"/>
              <w:right w:val="single" w:sz="4" w:space="0" w:color="auto"/>
            </w:tcBorders>
            <w:hideMark/>
          </w:tcPr>
          <w:p w:rsidR="00DE7702" w:rsidRPr="00B60235" w:rsidRDefault="00DE7702" w:rsidP="00706D66">
            <w:pPr>
              <w:jc w:val="both"/>
              <w:rPr>
                <w:rFonts w:ascii="Times New Roman" w:eastAsia="Times New Roman" w:hAnsi="Times New Roman" w:cs="Times New Roman"/>
                <w:b/>
                <w:sz w:val="24"/>
                <w:szCs w:val="24"/>
                <w:lang w:eastAsia="ru-RU"/>
              </w:rPr>
            </w:pPr>
            <w:r w:rsidRPr="00B60235">
              <w:rPr>
                <w:rFonts w:ascii="Times New Roman" w:eastAsia="Times New Roman" w:hAnsi="Times New Roman" w:cs="Times New Roman"/>
                <w:b/>
                <w:sz w:val="24"/>
                <w:szCs w:val="24"/>
                <w:lang w:eastAsia="ru-RU"/>
              </w:rPr>
              <w:t>% успев</w:t>
            </w:r>
          </w:p>
        </w:tc>
        <w:tc>
          <w:tcPr>
            <w:tcW w:w="1260" w:type="dxa"/>
            <w:tcBorders>
              <w:top w:val="single" w:sz="4" w:space="0" w:color="auto"/>
              <w:left w:val="single" w:sz="4" w:space="0" w:color="auto"/>
              <w:bottom w:val="single" w:sz="4" w:space="0" w:color="auto"/>
              <w:right w:val="single" w:sz="4" w:space="0" w:color="auto"/>
            </w:tcBorders>
            <w:hideMark/>
          </w:tcPr>
          <w:p w:rsidR="00DE7702" w:rsidRPr="00B60235" w:rsidRDefault="00DE7702" w:rsidP="00706D66">
            <w:pPr>
              <w:jc w:val="both"/>
              <w:rPr>
                <w:rFonts w:ascii="Times New Roman" w:eastAsia="Times New Roman" w:hAnsi="Times New Roman" w:cs="Times New Roman"/>
                <w:b/>
                <w:sz w:val="24"/>
                <w:szCs w:val="24"/>
                <w:lang w:eastAsia="ru-RU"/>
              </w:rPr>
            </w:pPr>
            <w:r w:rsidRPr="00B60235">
              <w:rPr>
                <w:rFonts w:ascii="Times New Roman" w:eastAsia="Times New Roman" w:hAnsi="Times New Roman" w:cs="Times New Roman"/>
                <w:b/>
                <w:sz w:val="24"/>
                <w:szCs w:val="24"/>
                <w:lang w:eastAsia="ru-RU"/>
              </w:rPr>
              <w:t xml:space="preserve">% </w:t>
            </w:r>
            <w:proofErr w:type="spellStart"/>
            <w:r w:rsidRPr="00B60235">
              <w:rPr>
                <w:rFonts w:ascii="Times New Roman" w:eastAsia="Times New Roman" w:hAnsi="Times New Roman" w:cs="Times New Roman"/>
                <w:b/>
                <w:sz w:val="24"/>
                <w:szCs w:val="24"/>
                <w:lang w:eastAsia="ru-RU"/>
              </w:rPr>
              <w:t>кач-ва</w:t>
            </w:r>
            <w:proofErr w:type="spellEnd"/>
          </w:p>
        </w:tc>
      </w:tr>
      <w:tr w:rsidR="00DE7702" w:rsidRPr="00B60235" w:rsidTr="00706D66">
        <w:trPr>
          <w:jc w:val="center"/>
        </w:trPr>
        <w:tc>
          <w:tcPr>
            <w:tcW w:w="2268" w:type="dxa"/>
            <w:vMerge w:val="restart"/>
            <w:tcBorders>
              <w:top w:val="single" w:sz="4" w:space="0" w:color="auto"/>
              <w:left w:val="single" w:sz="4" w:space="0" w:color="auto"/>
              <w:right w:val="single" w:sz="4" w:space="0" w:color="auto"/>
            </w:tcBorders>
            <w:hideMark/>
          </w:tcPr>
          <w:p w:rsidR="00DE7702" w:rsidRDefault="00DE7702" w:rsidP="00706D66">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E7702" w:rsidRPr="00B60235" w:rsidRDefault="00DE7702" w:rsidP="00706D66">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60235">
              <w:rPr>
                <w:rFonts w:ascii="Times New Roman" w:eastAsia="Times New Roman" w:hAnsi="Times New Roman" w:cs="Times New Roman"/>
                <w:sz w:val="24"/>
                <w:szCs w:val="24"/>
                <w:lang w:eastAsia="ru-RU"/>
              </w:rPr>
              <w:t>10</w:t>
            </w:r>
          </w:p>
        </w:tc>
        <w:tc>
          <w:tcPr>
            <w:tcW w:w="1254" w:type="dxa"/>
            <w:tcBorders>
              <w:top w:val="single" w:sz="4" w:space="0" w:color="auto"/>
              <w:left w:val="single" w:sz="4" w:space="0" w:color="auto"/>
              <w:bottom w:val="single" w:sz="4" w:space="0" w:color="auto"/>
              <w:right w:val="single" w:sz="4" w:space="0" w:color="auto"/>
            </w:tcBorders>
            <w:hideMark/>
          </w:tcPr>
          <w:p w:rsidR="00DE7702" w:rsidRPr="00B60235" w:rsidRDefault="00DE7702" w:rsidP="00706D66">
            <w:pPr>
              <w:tabs>
                <w:tab w:val="left" w:pos="0"/>
              </w:tabs>
              <w:spacing w:after="0" w:line="240" w:lineRule="auto"/>
              <w:jc w:val="both"/>
              <w:rPr>
                <w:rFonts w:ascii="Times New Roman" w:eastAsia="Times New Roman" w:hAnsi="Times New Roman" w:cs="Times New Roman"/>
                <w:sz w:val="24"/>
                <w:szCs w:val="24"/>
                <w:lang w:eastAsia="ru-RU"/>
              </w:rPr>
            </w:pPr>
            <w:r w:rsidRPr="00B60235">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hideMark/>
          </w:tcPr>
          <w:p w:rsidR="00DE7702" w:rsidRPr="00B60235" w:rsidRDefault="00DE7702" w:rsidP="00706D66">
            <w:pPr>
              <w:tabs>
                <w:tab w:val="left" w:pos="0"/>
              </w:tabs>
              <w:spacing w:after="0" w:line="240" w:lineRule="auto"/>
              <w:jc w:val="both"/>
              <w:rPr>
                <w:rFonts w:ascii="Times New Roman" w:eastAsia="Times New Roman" w:hAnsi="Times New Roman" w:cs="Times New Roman"/>
                <w:sz w:val="24"/>
                <w:szCs w:val="24"/>
                <w:lang w:eastAsia="ru-RU"/>
              </w:rPr>
            </w:pPr>
            <w:r w:rsidRPr="00B60235">
              <w:rPr>
                <w:rFonts w:ascii="Times New Roman" w:eastAsia="Times New Roman" w:hAnsi="Times New Roman" w:cs="Times New Roman"/>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hideMark/>
          </w:tcPr>
          <w:p w:rsidR="00DE7702" w:rsidRPr="00B60235" w:rsidRDefault="00DE7702" w:rsidP="00706D66">
            <w:pPr>
              <w:tabs>
                <w:tab w:val="left" w:pos="0"/>
              </w:tabs>
              <w:spacing w:after="0" w:line="240" w:lineRule="auto"/>
              <w:jc w:val="both"/>
              <w:rPr>
                <w:rFonts w:ascii="Times New Roman" w:eastAsia="Times New Roman" w:hAnsi="Times New Roman" w:cs="Times New Roman"/>
                <w:sz w:val="24"/>
                <w:szCs w:val="24"/>
                <w:lang w:eastAsia="ru-RU"/>
              </w:rPr>
            </w:pPr>
            <w:r w:rsidRPr="00B60235">
              <w:rPr>
                <w:rFonts w:ascii="Times New Roman" w:eastAsia="Times New Roman" w:hAnsi="Times New Roman" w:cs="Times New Roman"/>
                <w:sz w:val="24"/>
                <w:szCs w:val="24"/>
                <w:lang w:eastAsia="ru-RU"/>
              </w:rPr>
              <w:t>6</w:t>
            </w:r>
          </w:p>
        </w:tc>
        <w:tc>
          <w:tcPr>
            <w:tcW w:w="1260" w:type="dxa"/>
            <w:tcBorders>
              <w:top w:val="single" w:sz="4" w:space="0" w:color="auto"/>
              <w:left w:val="single" w:sz="4" w:space="0" w:color="auto"/>
              <w:bottom w:val="single" w:sz="4" w:space="0" w:color="auto"/>
              <w:right w:val="single" w:sz="4" w:space="0" w:color="auto"/>
            </w:tcBorders>
            <w:hideMark/>
          </w:tcPr>
          <w:p w:rsidR="00DE7702" w:rsidRPr="00B60235" w:rsidRDefault="00DE7702" w:rsidP="00706D66">
            <w:pPr>
              <w:tabs>
                <w:tab w:val="left" w:pos="0"/>
              </w:tabs>
              <w:spacing w:after="0" w:line="240" w:lineRule="auto"/>
              <w:jc w:val="both"/>
              <w:rPr>
                <w:rFonts w:ascii="Times New Roman" w:eastAsia="Times New Roman" w:hAnsi="Times New Roman" w:cs="Times New Roman"/>
                <w:sz w:val="24"/>
                <w:szCs w:val="24"/>
                <w:lang w:eastAsia="ru-RU"/>
              </w:rPr>
            </w:pPr>
            <w:r w:rsidRPr="00B60235">
              <w:rPr>
                <w:rFonts w:ascii="Times New Roman" w:eastAsia="Times New Roman" w:hAnsi="Times New Roman" w:cs="Times New Roman"/>
                <w:sz w:val="24"/>
                <w:szCs w:val="24"/>
                <w:lang w:eastAsia="ru-RU"/>
              </w:rPr>
              <w:t>0</w:t>
            </w:r>
          </w:p>
        </w:tc>
        <w:tc>
          <w:tcPr>
            <w:tcW w:w="1260" w:type="dxa"/>
            <w:tcBorders>
              <w:top w:val="single" w:sz="4" w:space="0" w:color="auto"/>
              <w:left w:val="single" w:sz="4" w:space="0" w:color="auto"/>
              <w:bottom w:val="single" w:sz="4" w:space="0" w:color="auto"/>
              <w:right w:val="single" w:sz="4" w:space="0" w:color="auto"/>
            </w:tcBorders>
          </w:tcPr>
          <w:p w:rsidR="00DE7702" w:rsidRPr="00B60235" w:rsidRDefault="00DE7702" w:rsidP="00706D66">
            <w:pPr>
              <w:tabs>
                <w:tab w:val="left" w:pos="0"/>
              </w:tabs>
              <w:spacing w:after="0" w:line="240" w:lineRule="auto"/>
              <w:jc w:val="both"/>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DE7702" w:rsidRPr="00B60235" w:rsidRDefault="00DE7702" w:rsidP="00706D66">
            <w:pPr>
              <w:tabs>
                <w:tab w:val="left" w:pos="0"/>
              </w:tabs>
              <w:spacing w:after="0" w:line="240" w:lineRule="auto"/>
              <w:jc w:val="both"/>
              <w:rPr>
                <w:rFonts w:ascii="Times New Roman" w:eastAsia="Times New Roman" w:hAnsi="Times New Roman" w:cs="Times New Roman"/>
                <w:sz w:val="24"/>
                <w:szCs w:val="24"/>
                <w:lang w:eastAsia="ru-RU"/>
              </w:rPr>
            </w:pPr>
          </w:p>
        </w:tc>
      </w:tr>
      <w:tr w:rsidR="00DE7702" w:rsidRPr="00B60235" w:rsidTr="00706D66">
        <w:trPr>
          <w:jc w:val="center"/>
        </w:trPr>
        <w:tc>
          <w:tcPr>
            <w:tcW w:w="2268" w:type="dxa"/>
            <w:vMerge/>
            <w:tcBorders>
              <w:left w:val="single" w:sz="4" w:space="0" w:color="auto"/>
              <w:bottom w:val="single" w:sz="4" w:space="0" w:color="auto"/>
              <w:right w:val="single" w:sz="4" w:space="0" w:color="auto"/>
            </w:tcBorders>
            <w:hideMark/>
          </w:tcPr>
          <w:p w:rsidR="00DE7702" w:rsidRPr="00B60235" w:rsidRDefault="00DE7702" w:rsidP="00706D66">
            <w:pPr>
              <w:tabs>
                <w:tab w:val="left" w:pos="0"/>
              </w:tabs>
              <w:spacing w:after="0" w:line="240" w:lineRule="auto"/>
              <w:jc w:val="both"/>
              <w:rPr>
                <w:rFonts w:ascii="Times New Roman" w:eastAsia="Times New Roman" w:hAnsi="Times New Roman" w:cs="Times New Roman"/>
                <w:sz w:val="24"/>
                <w:szCs w:val="24"/>
                <w:lang w:eastAsia="ru-RU"/>
              </w:rPr>
            </w:pPr>
          </w:p>
        </w:tc>
        <w:tc>
          <w:tcPr>
            <w:tcW w:w="1254" w:type="dxa"/>
            <w:tcBorders>
              <w:top w:val="single" w:sz="4" w:space="0" w:color="auto"/>
              <w:left w:val="single" w:sz="4" w:space="0" w:color="auto"/>
              <w:bottom w:val="single" w:sz="4" w:space="0" w:color="auto"/>
              <w:right w:val="single" w:sz="4" w:space="0" w:color="auto"/>
            </w:tcBorders>
            <w:hideMark/>
          </w:tcPr>
          <w:p w:rsidR="00DE7702" w:rsidRPr="00B60235" w:rsidRDefault="00DE7702" w:rsidP="00706D66">
            <w:pPr>
              <w:tabs>
                <w:tab w:val="left" w:pos="0"/>
              </w:tabs>
              <w:spacing w:after="0" w:line="240" w:lineRule="auto"/>
              <w:jc w:val="both"/>
              <w:rPr>
                <w:rFonts w:ascii="Times New Roman" w:eastAsia="Times New Roman" w:hAnsi="Times New Roman" w:cs="Times New Roman"/>
                <w:sz w:val="24"/>
                <w:szCs w:val="24"/>
                <w:lang w:eastAsia="ru-RU"/>
              </w:rPr>
            </w:pPr>
            <w:r w:rsidRPr="00B60235">
              <w:rPr>
                <w:rFonts w:ascii="Times New Roman" w:eastAsia="Times New Roman" w:hAnsi="Times New Roman" w:cs="Times New Roman"/>
                <w:sz w:val="24"/>
                <w:szCs w:val="24"/>
                <w:lang w:eastAsia="ru-RU"/>
              </w:rPr>
              <w:t>10%</w:t>
            </w:r>
          </w:p>
        </w:tc>
        <w:tc>
          <w:tcPr>
            <w:tcW w:w="1260" w:type="dxa"/>
            <w:tcBorders>
              <w:top w:val="single" w:sz="4" w:space="0" w:color="auto"/>
              <w:left w:val="single" w:sz="4" w:space="0" w:color="auto"/>
              <w:bottom w:val="single" w:sz="4" w:space="0" w:color="auto"/>
              <w:right w:val="single" w:sz="4" w:space="0" w:color="auto"/>
            </w:tcBorders>
            <w:hideMark/>
          </w:tcPr>
          <w:p w:rsidR="00DE7702" w:rsidRPr="00B60235" w:rsidRDefault="00DE7702" w:rsidP="00706D66">
            <w:pPr>
              <w:tabs>
                <w:tab w:val="left" w:pos="0"/>
                <w:tab w:val="left" w:pos="705"/>
              </w:tabs>
              <w:spacing w:after="0" w:line="240" w:lineRule="auto"/>
              <w:jc w:val="both"/>
              <w:rPr>
                <w:rFonts w:ascii="Times New Roman" w:eastAsia="Times New Roman" w:hAnsi="Times New Roman" w:cs="Times New Roman"/>
                <w:sz w:val="24"/>
                <w:szCs w:val="24"/>
                <w:lang w:eastAsia="ru-RU"/>
              </w:rPr>
            </w:pPr>
            <w:r w:rsidRPr="00B60235">
              <w:rPr>
                <w:rFonts w:ascii="Times New Roman" w:eastAsia="Times New Roman" w:hAnsi="Times New Roman" w:cs="Times New Roman"/>
                <w:sz w:val="24"/>
                <w:szCs w:val="24"/>
                <w:lang w:eastAsia="ru-RU"/>
              </w:rPr>
              <w:t>30%</w:t>
            </w:r>
          </w:p>
        </w:tc>
        <w:tc>
          <w:tcPr>
            <w:tcW w:w="1260" w:type="dxa"/>
            <w:tcBorders>
              <w:top w:val="single" w:sz="4" w:space="0" w:color="auto"/>
              <w:left w:val="single" w:sz="4" w:space="0" w:color="auto"/>
              <w:bottom w:val="single" w:sz="4" w:space="0" w:color="auto"/>
              <w:right w:val="single" w:sz="4" w:space="0" w:color="auto"/>
            </w:tcBorders>
            <w:hideMark/>
          </w:tcPr>
          <w:p w:rsidR="00DE7702" w:rsidRPr="00B60235" w:rsidRDefault="00DE7702" w:rsidP="00706D66">
            <w:pPr>
              <w:tabs>
                <w:tab w:val="left" w:pos="0"/>
              </w:tabs>
              <w:spacing w:after="0" w:line="240" w:lineRule="auto"/>
              <w:jc w:val="both"/>
              <w:rPr>
                <w:rFonts w:ascii="Times New Roman" w:eastAsia="Times New Roman" w:hAnsi="Times New Roman" w:cs="Times New Roman"/>
                <w:sz w:val="24"/>
                <w:szCs w:val="24"/>
                <w:lang w:eastAsia="ru-RU"/>
              </w:rPr>
            </w:pPr>
            <w:r w:rsidRPr="00B60235">
              <w:rPr>
                <w:rFonts w:ascii="Times New Roman" w:eastAsia="Times New Roman" w:hAnsi="Times New Roman" w:cs="Times New Roman"/>
                <w:sz w:val="24"/>
                <w:szCs w:val="24"/>
                <w:lang w:eastAsia="ru-RU"/>
              </w:rPr>
              <w:t>60%</w:t>
            </w:r>
          </w:p>
        </w:tc>
        <w:tc>
          <w:tcPr>
            <w:tcW w:w="1260" w:type="dxa"/>
            <w:tcBorders>
              <w:top w:val="single" w:sz="4" w:space="0" w:color="auto"/>
              <w:left w:val="single" w:sz="4" w:space="0" w:color="auto"/>
              <w:bottom w:val="single" w:sz="4" w:space="0" w:color="auto"/>
              <w:right w:val="single" w:sz="4" w:space="0" w:color="auto"/>
            </w:tcBorders>
            <w:hideMark/>
          </w:tcPr>
          <w:p w:rsidR="00DE7702" w:rsidRPr="00B60235" w:rsidRDefault="00DE7702" w:rsidP="00706D66">
            <w:pPr>
              <w:tabs>
                <w:tab w:val="left" w:pos="0"/>
              </w:tabs>
              <w:spacing w:after="0" w:line="240" w:lineRule="auto"/>
              <w:jc w:val="both"/>
              <w:rPr>
                <w:rFonts w:ascii="Times New Roman" w:eastAsia="Times New Roman" w:hAnsi="Times New Roman" w:cs="Times New Roman"/>
                <w:sz w:val="24"/>
                <w:szCs w:val="24"/>
                <w:lang w:eastAsia="ru-RU"/>
              </w:rPr>
            </w:pPr>
            <w:r w:rsidRPr="00B60235">
              <w:rPr>
                <w:rFonts w:ascii="Times New Roman" w:eastAsia="Times New Roman" w:hAnsi="Times New Roman" w:cs="Times New Roman"/>
                <w:sz w:val="24"/>
                <w:szCs w:val="24"/>
                <w:lang w:eastAsia="ru-RU"/>
              </w:rPr>
              <w:t>0%</w:t>
            </w:r>
          </w:p>
        </w:tc>
        <w:tc>
          <w:tcPr>
            <w:tcW w:w="1260" w:type="dxa"/>
            <w:tcBorders>
              <w:top w:val="single" w:sz="4" w:space="0" w:color="auto"/>
              <w:left w:val="single" w:sz="4" w:space="0" w:color="auto"/>
              <w:bottom w:val="single" w:sz="4" w:space="0" w:color="auto"/>
              <w:right w:val="single" w:sz="4" w:space="0" w:color="auto"/>
            </w:tcBorders>
            <w:hideMark/>
          </w:tcPr>
          <w:p w:rsidR="00DE7702" w:rsidRPr="00B60235" w:rsidRDefault="00DE7702" w:rsidP="00706D66">
            <w:pPr>
              <w:tabs>
                <w:tab w:val="left" w:pos="0"/>
              </w:tabs>
              <w:spacing w:after="0" w:line="240" w:lineRule="auto"/>
              <w:jc w:val="both"/>
              <w:rPr>
                <w:rFonts w:ascii="Times New Roman" w:eastAsia="Times New Roman" w:hAnsi="Times New Roman" w:cs="Times New Roman"/>
                <w:sz w:val="24"/>
                <w:szCs w:val="24"/>
                <w:lang w:eastAsia="ru-RU"/>
              </w:rPr>
            </w:pPr>
            <w:r w:rsidRPr="00B60235">
              <w:rPr>
                <w:rFonts w:ascii="Times New Roman" w:eastAsia="Times New Roman" w:hAnsi="Times New Roman" w:cs="Times New Roman"/>
                <w:sz w:val="24"/>
                <w:szCs w:val="24"/>
                <w:lang w:eastAsia="ru-RU"/>
              </w:rPr>
              <w:t>90%</w:t>
            </w:r>
          </w:p>
        </w:tc>
        <w:tc>
          <w:tcPr>
            <w:tcW w:w="1260" w:type="dxa"/>
            <w:tcBorders>
              <w:top w:val="single" w:sz="4" w:space="0" w:color="auto"/>
              <w:left w:val="single" w:sz="4" w:space="0" w:color="auto"/>
              <w:bottom w:val="single" w:sz="4" w:space="0" w:color="auto"/>
              <w:right w:val="single" w:sz="4" w:space="0" w:color="auto"/>
            </w:tcBorders>
            <w:hideMark/>
          </w:tcPr>
          <w:p w:rsidR="00DE7702" w:rsidRPr="00B60235" w:rsidRDefault="00DE7702" w:rsidP="00706D66">
            <w:pPr>
              <w:tabs>
                <w:tab w:val="left" w:pos="0"/>
              </w:tabs>
              <w:spacing w:after="0" w:line="240" w:lineRule="auto"/>
              <w:jc w:val="both"/>
              <w:rPr>
                <w:rFonts w:ascii="Times New Roman" w:eastAsia="Times New Roman" w:hAnsi="Times New Roman" w:cs="Times New Roman"/>
                <w:sz w:val="24"/>
                <w:szCs w:val="24"/>
                <w:lang w:eastAsia="ru-RU"/>
              </w:rPr>
            </w:pPr>
            <w:r w:rsidRPr="00B60235">
              <w:rPr>
                <w:rFonts w:ascii="Times New Roman" w:eastAsia="Times New Roman" w:hAnsi="Times New Roman" w:cs="Times New Roman"/>
                <w:sz w:val="24"/>
                <w:szCs w:val="24"/>
                <w:lang w:eastAsia="ru-RU"/>
              </w:rPr>
              <w:t>60%</w:t>
            </w:r>
          </w:p>
        </w:tc>
      </w:tr>
    </w:tbl>
    <w:p w:rsidR="00AD2521" w:rsidRDefault="00AD2521" w:rsidP="00AD2521">
      <w:pPr>
        <w:pStyle w:val="1f3"/>
        <w:jc w:val="both"/>
        <w:rPr>
          <w:rFonts w:ascii="Times New Roman" w:eastAsia="Times New Roman" w:hAnsi="Times New Roman" w:cs="Times New Roman"/>
          <w:b/>
          <w:i/>
          <w:sz w:val="24"/>
          <w:szCs w:val="24"/>
          <w:lang w:eastAsia="ar-SA"/>
        </w:rPr>
      </w:pPr>
      <w:r>
        <w:rPr>
          <w:rFonts w:ascii="Times New Roman" w:hAnsi="Times New Roman" w:cs="Times New Roman"/>
          <w:sz w:val="24"/>
          <w:szCs w:val="24"/>
        </w:rPr>
        <w:t xml:space="preserve">     </w:t>
      </w:r>
      <w:r w:rsidRPr="008F3137">
        <w:rPr>
          <w:rFonts w:ascii="Times New Roman" w:eastAsia="Times New Roman" w:hAnsi="Times New Roman" w:cs="Times New Roman"/>
          <w:b/>
          <w:i/>
          <w:sz w:val="24"/>
          <w:szCs w:val="24"/>
          <w:lang w:eastAsia="ar-SA"/>
        </w:rPr>
        <w:t xml:space="preserve"> </w:t>
      </w:r>
    </w:p>
    <w:p w:rsidR="00AD2521" w:rsidRPr="00AD2521" w:rsidRDefault="00AD2521" w:rsidP="00AD2521">
      <w:pPr>
        <w:pStyle w:val="1f3"/>
        <w:jc w:val="both"/>
        <w:rPr>
          <w:rFonts w:ascii="Times New Roman" w:hAnsi="Times New Roman" w:cs="Times New Roman"/>
          <w:sz w:val="24"/>
          <w:szCs w:val="24"/>
        </w:rPr>
      </w:pPr>
      <w:r>
        <w:rPr>
          <w:rFonts w:ascii="Times New Roman" w:eastAsia="Times New Roman" w:hAnsi="Times New Roman" w:cs="Times New Roman"/>
          <w:b/>
          <w:i/>
          <w:sz w:val="24"/>
          <w:szCs w:val="24"/>
          <w:lang w:eastAsia="ar-SA"/>
        </w:rPr>
        <w:t xml:space="preserve">    </w:t>
      </w:r>
      <w:r w:rsidRPr="008F3137">
        <w:rPr>
          <w:rFonts w:ascii="Times New Roman" w:eastAsia="Times New Roman" w:hAnsi="Times New Roman" w:cs="Times New Roman"/>
          <w:b/>
          <w:i/>
          <w:sz w:val="24"/>
          <w:szCs w:val="24"/>
          <w:lang w:eastAsia="ar-SA"/>
        </w:rPr>
        <w:t xml:space="preserve"> </w:t>
      </w:r>
      <w:r w:rsidRPr="00CB77AD">
        <w:rPr>
          <w:rFonts w:ascii="Times New Roman" w:eastAsia="Times New Roman" w:hAnsi="Times New Roman" w:cs="Times New Roman"/>
          <w:sz w:val="24"/>
          <w:szCs w:val="24"/>
          <w:lang w:eastAsia="ar-SA"/>
        </w:rPr>
        <w:t xml:space="preserve">Анализ экзаменационных работ по математике (базовый уровень) за курс средней общеобразовательной школы, проводимой в 11 классе, показал, что не все обучающиеся справились с работой. Слабые знания у  </w:t>
      </w:r>
      <w:proofErr w:type="spellStart"/>
      <w:r w:rsidRPr="00CB77AD">
        <w:rPr>
          <w:rFonts w:ascii="Times New Roman" w:eastAsia="Times New Roman" w:hAnsi="Times New Roman" w:cs="Times New Roman"/>
          <w:sz w:val="24"/>
          <w:szCs w:val="24"/>
          <w:lang w:eastAsia="ar-SA"/>
        </w:rPr>
        <w:t>Маргарян</w:t>
      </w:r>
      <w:proofErr w:type="spellEnd"/>
      <w:r w:rsidRPr="00CB77AD">
        <w:rPr>
          <w:rFonts w:ascii="Times New Roman" w:eastAsia="Times New Roman" w:hAnsi="Times New Roman" w:cs="Times New Roman"/>
          <w:sz w:val="24"/>
          <w:szCs w:val="24"/>
          <w:lang w:eastAsia="ar-SA"/>
        </w:rPr>
        <w:t xml:space="preserve"> </w:t>
      </w:r>
      <w:proofErr w:type="spellStart"/>
      <w:r w:rsidRPr="00CB77AD">
        <w:rPr>
          <w:rFonts w:ascii="Times New Roman" w:eastAsia="Times New Roman" w:hAnsi="Times New Roman" w:cs="Times New Roman"/>
          <w:sz w:val="24"/>
          <w:szCs w:val="24"/>
          <w:lang w:eastAsia="ar-SA"/>
        </w:rPr>
        <w:t>Сюзанны</w:t>
      </w:r>
      <w:proofErr w:type="spellEnd"/>
      <w:r w:rsidRPr="00CB77AD">
        <w:rPr>
          <w:rFonts w:ascii="Times New Roman" w:eastAsia="Times New Roman" w:hAnsi="Times New Roman" w:cs="Times New Roman"/>
          <w:sz w:val="24"/>
          <w:szCs w:val="24"/>
          <w:lang w:eastAsia="ar-SA"/>
        </w:rPr>
        <w:t>. Она б</w:t>
      </w:r>
      <w:r>
        <w:rPr>
          <w:rFonts w:ascii="Times New Roman" w:eastAsia="Times New Roman" w:hAnsi="Times New Roman" w:cs="Times New Roman"/>
          <w:sz w:val="24"/>
          <w:szCs w:val="24"/>
          <w:lang w:eastAsia="ar-SA"/>
        </w:rPr>
        <w:t xml:space="preserve">ыла </w:t>
      </w:r>
      <w:r w:rsidRPr="00CB77AD">
        <w:rPr>
          <w:rFonts w:ascii="Times New Roman" w:eastAsia="Times New Roman" w:hAnsi="Times New Roman" w:cs="Times New Roman"/>
          <w:sz w:val="24"/>
          <w:szCs w:val="24"/>
          <w:lang w:eastAsia="ar-SA"/>
        </w:rPr>
        <w:t xml:space="preserve"> направлена на пересдачу.</w:t>
      </w:r>
      <w:r w:rsidRPr="00CB77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 </w:t>
      </w:r>
      <w:r w:rsidRPr="00CB77AD">
        <w:rPr>
          <w:rFonts w:ascii="Times New Roman" w:eastAsia="Times New Roman" w:hAnsi="Times New Roman" w:cs="Times New Roman"/>
          <w:sz w:val="24"/>
          <w:szCs w:val="24"/>
          <w:lang w:eastAsia="ru-RU"/>
        </w:rPr>
        <w:t>повторно</w:t>
      </w:r>
      <w:r>
        <w:rPr>
          <w:rFonts w:ascii="Times New Roman" w:eastAsia="Times New Roman" w:hAnsi="Times New Roman" w:cs="Times New Roman"/>
          <w:sz w:val="24"/>
          <w:szCs w:val="24"/>
          <w:lang w:eastAsia="ru-RU"/>
        </w:rPr>
        <w:t>м проведении</w:t>
      </w:r>
      <w:r w:rsidRPr="00CB77AD">
        <w:rPr>
          <w:rFonts w:ascii="Times New Roman" w:eastAsia="Times New Roman" w:hAnsi="Times New Roman" w:cs="Times New Roman"/>
          <w:sz w:val="24"/>
          <w:szCs w:val="24"/>
          <w:lang w:eastAsia="ru-RU"/>
        </w:rPr>
        <w:t xml:space="preserve"> государственн</w:t>
      </w:r>
      <w:r>
        <w:rPr>
          <w:rFonts w:ascii="Times New Roman" w:eastAsia="Times New Roman" w:hAnsi="Times New Roman" w:cs="Times New Roman"/>
          <w:sz w:val="24"/>
          <w:szCs w:val="24"/>
          <w:lang w:eastAsia="ru-RU"/>
        </w:rPr>
        <w:t>ой</w:t>
      </w:r>
      <w:r w:rsidRPr="00CB77AD">
        <w:rPr>
          <w:rFonts w:ascii="Times New Roman" w:eastAsia="Times New Roman" w:hAnsi="Times New Roman" w:cs="Times New Roman"/>
          <w:sz w:val="24"/>
          <w:szCs w:val="24"/>
          <w:lang w:eastAsia="ru-RU"/>
        </w:rPr>
        <w:t xml:space="preserve"> итогов</w:t>
      </w:r>
      <w:r>
        <w:rPr>
          <w:rFonts w:ascii="Times New Roman" w:eastAsia="Times New Roman" w:hAnsi="Times New Roman" w:cs="Times New Roman"/>
          <w:sz w:val="24"/>
          <w:szCs w:val="24"/>
          <w:lang w:eastAsia="ru-RU"/>
        </w:rPr>
        <w:t>ой</w:t>
      </w:r>
      <w:r w:rsidRPr="00CB77AD">
        <w:rPr>
          <w:rFonts w:ascii="Times New Roman" w:eastAsia="Times New Roman" w:hAnsi="Times New Roman" w:cs="Times New Roman"/>
          <w:sz w:val="24"/>
          <w:szCs w:val="24"/>
          <w:lang w:eastAsia="ru-RU"/>
        </w:rPr>
        <w:t xml:space="preserve"> аттестаци</w:t>
      </w:r>
      <w:r>
        <w:rPr>
          <w:rFonts w:ascii="Times New Roman" w:eastAsia="Times New Roman" w:hAnsi="Times New Roman" w:cs="Times New Roman"/>
          <w:sz w:val="24"/>
          <w:szCs w:val="24"/>
          <w:lang w:eastAsia="ru-RU"/>
        </w:rPr>
        <w:t>и</w:t>
      </w:r>
      <w:r w:rsidRPr="00CB77AD">
        <w:rPr>
          <w:rFonts w:ascii="Times New Roman" w:eastAsia="Times New Roman" w:hAnsi="Times New Roman" w:cs="Times New Roman"/>
          <w:sz w:val="24"/>
          <w:szCs w:val="24"/>
          <w:lang w:eastAsia="ru-RU"/>
        </w:rPr>
        <w:t xml:space="preserve"> по математике (базовый уровень) в резервные сроки (июнь 2019 года)</w:t>
      </w:r>
      <w:r>
        <w:rPr>
          <w:rFonts w:ascii="Times New Roman" w:eastAsia="Times New Roman" w:hAnsi="Times New Roman" w:cs="Times New Roman"/>
          <w:sz w:val="24"/>
          <w:szCs w:val="24"/>
          <w:lang w:eastAsia="ru-RU"/>
        </w:rPr>
        <w:t xml:space="preserve"> </w:t>
      </w:r>
      <w:proofErr w:type="spellStart"/>
      <w:r w:rsidRPr="00CB77AD">
        <w:rPr>
          <w:rFonts w:ascii="Times New Roman" w:eastAsia="Times New Roman" w:hAnsi="Times New Roman" w:cs="Times New Roman"/>
          <w:sz w:val="24"/>
          <w:szCs w:val="24"/>
          <w:lang w:eastAsia="ru-RU"/>
        </w:rPr>
        <w:t>Маргарян</w:t>
      </w:r>
      <w:proofErr w:type="spellEnd"/>
      <w:r w:rsidRPr="00CB77AD">
        <w:rPr>
          <w:rFonts w:ascii="Times New Roman" w:eastAsia="Times New Roman" w:hAnsi="Times New Roman" w:cs="Times New Roman"/>
          <w:sz w:val="24"/>
          <w:szCs w:val="24"/>
          <w:lang w:eastAsia="ru-RU"/>
        </w:rPr>
        <w:t xml:space="preserve"> С.А. набрала достаточное количество ба</w:t>
      </w:r>
      <w:r>
        <w:rPr>
          <w:rFonts w:ascii="Times New Roman" w:eastAsia="Times New Roman" w:hAnsi="Times New Roman" w:cs="Times New Roman"/>
          <w:sz w:val="24"/>
          <w:szCs w:val="24"/>
          <w:lang w:eastAsia="ru-RU"/>
        </w:rPr>
        <w:t>ллов</w:t>
      </w:r>
      <w:r>
        <w:rPr>
          <w:rFonts w:ascii="Times New Roman" w:eastAsia="Times New Roman" w:hAnsi="Times New Roman" w:cs="Times New Roman"/>
          <w:bCs/>
          <w:sz w:val="24"/>
          <w:szCs w:val="24"/>
          <w:lang w:eastAsia="ru-RU"/>
        </w:rPr>
        <w:t>.</w:t>
      </w:r>
    </w:p>
    <w:p w:rsidR="00A837DB" w:rsidRDefault="00A837DB" w:rsidP="00062512">
      <w:pPr>
        <w:suppressAutoHyphens/>
        <w:spacing w:after="0" w:line="240" w:lineRule="auto"/>
        <w:rPr>
          <w:rFonts w:ascii="Times New Roman" w:eastAsia="Times New Roman" w:hAnsi="Times New Roman" w:cs="Times New Roman"/>
          <w:b/>
          <w:bCs/>
          <w:i/>
          <w:iCs/>
          <w:sz w:val="24"/>
          <w:szCs w:val="24"/>
          <w:lang w:eastAsia="ar-SA"/>
        </w:rPr>
      </w:pPr>
    </w:p>
    <w:p w:rsidR="00AD2521" w:rsidRDefault="00F7645C" w:rsidP="00AD2521">
      <w:pPr>
        <w:pStyle w:val="1f3"/>
        <w:jc w:val="both"/>
        <w:rPr>
          <w:rFonts w:ascii="Times New Roman" w:hAnsi="Times New Roman" w:cs="Times New Roman"/>
          <w:sz w:val="24"/>
          <w:szCs w:val="24"/>
        </w:rPr>
      </w:pPr>
      <w:r>
        <w:rPr>
          <w:rFonts w:ascii="Times New Roman" w:hAnsi="Times New Roman" w:cs="Times New Roman"/>
          <w:sz w:val="24"/>
          <w:szCs w:val="24"/>
        </w:rPr>
        <w:t xml:space="preserve">    </w:t>
      </w:r>
      <w:r w:rsidR="00AD2521">
        <w:rPr>
          <w:rFonts w:ascii="Times New Roman" w:hAnsi="Times New Roman" w:cs="Times New Roman"/>
          <w:sz w:val="24"/>
          <w:szCs w:val="24"/>
        </w:rPr>
        <w:t xml:space="preserve">    </w:t>
      </w:r>
      <w:r w:rsidR="00DE7702">
        <w:rPr>
          <w:rFonts w:ascii="Times New Roman" w:hAnsi="Times New Roman" w:cs="Times New Roman"/>
          <w:sz w:val="24"/>
          <w:szCs w:val="24"/>
        </w:rPr>
        <w:t>Экзамен по математике на профильном уровне в форме ЕГЭ сдали 4</w:t>
      </w:r>
      <w:r w:rsidR="00DE7702" w:rsidRPr="00A837DB">
        <w:rPr>
          <w:rFonts w:ascii="Times New Roman" w:hAnsi="Times New Roman" w:cs="Times New Roman"/>
          <w:sz w:val="24"/>
          <w:szCs w:val="24"/>
        </w:rPr>
        <w:t xml:space="preserve"> обучающихся. </w:t>
      </w:r>
      <w:r w:rsidR="00DE7702">
        <w:rPr>
          <w:rFonts w:ascii="Times New Roman" w:hAnsi="Times New Roman" w:cs="Times New Roman"/>
          <w:sz w:val="24"/>
          <w:szCs w:val="24"/>
        </w:rPr>
        <w:t xml:space="preserve">Максимальное количество баллов (84) набрала 1 выпускница – </w:t>
      </w:r>
      <w:proofErr w:type="spellStart"/>
      <w:r w:rsidR="00DE7702">
        <w:rPr>
          <w:rFonts w:ascii="Times New Roman" w:hAnsi="Times New Roman" w:cs="Times New Roman"/>
          <w:sz w:val="24"/>
          <w:szCs w:val="24"/>
        </w:rPr>
        <w:t>Гулятченко</w:t>
      </w:r>
      <w:proofErr w:type="spellEnd"/>
      <w:r w:rsidR="00DE7702">
        <w:rPr>
          <w:rFonts w:ascii="Times New Roman" w:hAnsi="Times New Roman" w:cs="Times New Roman"/>
          <w:sz w:val="24"/>
          <w:szCs w:val="24"/>
        </w:rPr>
        <w:t xml:space="preserve"> А., минимальное количество баллов  - 50</w:t>
      </w:r>
      <w:r w:rsidR="00AD2521">
        <w:rPr>
          <w:rFonts w:ascii="Times New Roman" w:hAnsi="Times New Roman" w:cs="Times New Roman"/>
          <w:sz w:val="24"/>
          <w:szCs w:val="24"/>
        </w:rPr>
        <w:t>.</w:t>
      </w:r>
    </w:p>
    <w:p w:rsidR="00CB77AD" w:rsidRDefault="00CB77AD" w:rsidP="00CB77AD">
      <w:pPr>
        <w:spacing w:after="0"/>
        <w:ind w:firstLine="720"/>
        <w:jc w:val="both"/>
        <w:rPr>
          <w:rFonts w:ascii="Times New Roman" w:eastAsia="Times New Roman" w:hAnsi="Times New Roman" w:cs="Times New Roman"/>
          <w:sz w:val="24"/>
          <w:szCs w:val="24"/>
          <w:lang w:eastAsia="ar-SA"/>
        </w:rPr>
      </w:pPr>
      <w:r w:rsidRPr="00CB77AD">
        <w:rPr>
          <w:rFonts w:ascii="Times New Roman" w:eastAsia="Times New Roman" w:hAnsi="Times New Roman" w:cs="Times New Roman"/>
          <w:sz w:val="24"/>
          <w:szCs w:val="24"/>
          <w:lang w:eastAsia="ar-SA"/>
        </w:rPr>
        <w:t>Анализ экзаменационных работ по математике (профильный уровень) показал хорошие знания у учащихся по данному предмету.</w:t>
      </w:r>
    </w:p>
    <w:p w:rsidR="00465665" w:rsidRPr="008F3137" w:rsidRDefault="00465665" w:rsidP="00AD2521">
      <w:pPr>
        <w:spacing w:after="0" w:line="240" w:lineRule="auto"/>
        <w:rPr>
          <w:rFonts w:ascii="Times New Roman" w:eastAsia="Calibri" w:hAnsi="Times New Roman" w:cs="Times New Roman"/>
          <w:bCs/>
          <w:sz w:val="24"/>
          <w:szCs w:val="24"/>
          <w:lang w:eastAsia="ru-RU"/>
        </w:rPr>
      </w:pPr>
    </w:p>
    <w:p w:rsidR="00465665" w:rsidRPr="008F3137" w:rsidRDefault="00465665" w:rsidP="00465665">
      <w:pPr>
        <w:numPr>
          <w:ilvl w:val="0"/>
          <w:numId w:val="1"/>
        </w:numPr>
        <w:spacing w:after="0" w:line="240" w:lineRule="auto"/>
        <w:jc w:val="both"/>
        <w:rPr>
          <w:rFonts w:ascii="Times New Roman" w:eastAsia="Calibri" w:hAnsi="Times New Roman" w:cs="Times New Roman"/>
          <w:b/>
          <w:color w:val="993300"/>
          <w:sz w:val="24"/>
          <w:szCs w:val="24"/>
          <w:u w:val="single"/>
          <w:lang w:eastAsia="ru-RU"/>
        </w:rPr>
      </w:pPr>
      <w:r w:rsidRPr="008F3137">
        <w:rPr>
          <w:rFonts w:ascii="Times New Roman" w:eastAsia="Calibri" w:hAnsi="Times New Roman" w:cs="Times New Roman"/>
          <w:b/>
          <w:color w:val="993300"/>
          <w:sz w:val="24"/>
          <w:szCs w:val="24"/>
          <w:u w:val="single"/>
          <w:lang w:eastAsia="ru-RU"/>
        </w:rPr>
        <w:t>доля выпускников 9-х классов, получивших аттестат об основном общем образовании, в т.ч. особого образца</w:t>
      </w:r>
    </w:p>
    <w:p w:rsidR="00465665" w:rsidRPr="008F3137" w:rsidRDefault="00465665" w:rsidP="00465665">
      <w:pPr>
        <w:spacing w:after="0" w:line="240" w:lineRule="auto"/>
        <w:ind w:left="720"/>
        <w:jc w:val="both"/>
        <w:rPr>
          <w:rFonts w:ascii="Times New Roman" w:eastAsia="Calibri" w:hAnsi="Times New Roman" w:cs="Times New Roman"/>
          <w:sz w:val="24"/>
          <w:szCs w:val="24"/>
          <w:u w:val="single"/>
          <w:lang w:eastAsia="ru-RU"/>
        </w:rPr>
      </w:pPr>
    </w:p>
    <w:tbl>
      <w:tblPr>
        <w:tblW w:w="3060" w:type="pct"/>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95"/>
        <w:gridCol w:w="1995"/>
      </w:tblGrid>
      <w:tr w:rsidR="00465665" w:rsidRPr="008F3137" w:rsidTr="00935624">
        <w:trPr>
          <w:jc w:val="center"/>
        </w:trPr>
        <w:tc>
          <w:tcPr>
            <w:tcW w:w="3414" w:type="pct"/>
            <w:shd w:val="clear" w:color="auto" w:fill="auto"/>
          </w:tcPr>
          <w:p w:rsidR="00465665" w:rsidRPr="008F3137" w:rsidRDefault="00465665" w:rsidP="00465665">
            <w:pPr>
              <w:spacing w:before="60" w:after="60" w:line="240" w:lineRule="auto"/>
              <w:jc w:val="center"/>
              <w:rPr>
                <w:rFonts w:ascii="Times New Roman" w:eastAsia="Calibri" w:hAnsi="Times New Roman" w:cs="Times New Roman"/>
                <w:b/>
                <w:sz w:val="24"/>
                <w:szCs w:val="24"/>
                <w:lang w:eastAsia="ru-RU"/>
              </w:rPr>
            </w:pPr>
          </w:p>
        </w:tc>
        <w:tc>
          <w:tcPr>
            <w:tcW w:w="1586" w:type="pct"/>
            <w:shd w:val="clear" w:color="auto" w:fill="auto"/>
          </w:tcPr>
          <w:p w:rsidR="00465665" w:rsidRPr="008F3137" w:rsidRDefault="00E1209B" w:rsidP="00465665">
            <w:pPr>
              <w:spacing w:before="60" w:after="6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2018 – 2019</w:t>
            </w:r>
            <w:r w:rsidR="00465665" w:rsidRPr="008F3137">
              <w:rPr>
                <w:rFonts w:ascii="Times New Roman" w:eastAsia="Calibri" w:hAnsi="Times New Roman" w:cs="Times New Roman"/>
                <w:b/>
                <w:sz w:val="24"/>
                <w:szCs w:val="24"/>
                <w:lang w:eastAsia="ru-RU"/>
              </w:rPr>
              <w:t xml:space="preserve"> </w:t>
            </w:r>
          </w:p>
        </w:tc>
      </w:tr>
      <w:tr w:rsidR="00465665" w:rsidRPr="008F3137" w:rsidTr="00935624">
        <w:trPr>
          <w:jc w:val="center"/>
        </w:trPr>
        <w:tc>
          <w:tcPr>
            <w:tcW w:w="3414" w:type="pct"/>
            <w:shd w:val="clear" w:color="auto" w:fill="auto"/>
          </w:tcPr>
          <w:p w:rsidR="00465665" w:rsidRPr="008F3137" w:rsidRDefault="00465665" w:rsidP="00465665">
            <w:pPr>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Аттестат об основном общем образовании</w:t>
            </w:r>
          </w:p>
        </w:tc>
        <w:tc>
          <w:tcPr>
            <w:tcW w:w="1586" w:type="pct"/>
            <w:shd w:val="clear" w:color="auto" w:fill="auto"/>
          </w:tcPr>
          <w:p w:rsidR="00465665" w:rsidRPr="008F3137" w:rsidRDefault="00465665" w:rsidP="00465665">
            <w:pPr>
              <w:spacing w:after="0" w:line="240" w:lineRule="auto"/>
              <w:jc w:val="center"/>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1</w:t>
            </w:r>
            <w:r w:rsidR="00E1209B">
              <w:rPr>
                <w:rFonts w:ascii="Times New Roman" w:eastAsia="Calibri" w:hAnsi="Times New Roman" w:cs="Times New Roman"/>
                <w:sz w:val="24"/>
                <w:szCs w:val="24"/>
                <w:lang w:eastAsia="ru-RU"/>
              </w:rPr>
              <w:t>9</w:t>
            </w:r>
          </w:p>
        </w:tc>
      </w:tr>
      <w:tr w:rsidR="00465665" w:rsidRPr="008F3137" w:rsidTr="00935624">
        <w:trPr>
          <w:jc w:val="center"/>
        </w:trPr>
        <w:tc>
          <w:tcPr>
            <w:tcW w:w="3414" w:type="pct"/>
            <w:shd w:val="clear" w:color="auto" w:fill="auto"/>
          </w:tcPr>
          <w:p w:rsidR="00465665" w:rsidRPr="008F3137" w:rsidRDefault="00465665" w:rsidP="00465665">
            <w:pPr>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Аттестат об основном общем образовании особого образца</w:t>
            </w:r>
          </w:p>
          <w:p w:rsidR="00465665" w:rsidRPr="008F3137" w:rsidRDefault="00465665" w:rsidP="00465665">
            <w:pPr>
              <w:spacing w:after="0" w:line="240" w:lineRule="auto"/>
              <w:jc w:val="center"/>
              <w:rPr>
                <w:rFonts w:ascii="Times New Roman" w:eastAsia="Calibri" w:hAnsi="Times New Roman" w:cs="Times New Roman"/>
                <w:sz w:val="24"/>
                <w:szCs w:val="24"/>
                <w:lang w:eastAsia="ru-RU"/>
              </w:rPr>
            </w:pPr>
          </w:p>
        </w:tc>
        <w:tc>
          <w:tcPr>
            <w:tcW w:w="1586" w:type="pct"/>
            <w:shd w:val="clear" w:color="auto" w:fill="auto"/>
          </w:tcPr>
          <w:p w:rsidR="00465665" w:rsidRPr="008F3137" w:rsidRDefault="00E1209B" w:rsidP="0046566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r>
    </w:tbl>
    <w:p w:rsidR="00465665" w:rsidRPr="008F3137" w:rsidRDefault="00465665" w:rsidP="00465665">
      <w:pPr>
        <w:spacing w:after="0" w:line="240" w:lineRule="auto"/>
        <w:ind w:left="360"/>
        <w:jc w:val="both"/>
        <w:rPr>
          <w:rFonts w:ascii="Times New Roman" w:eastAsia="Calibri" w:hAnsi="Times New Roman" w:cs="Times New Roman"/>
          <w:sz w:val="24"/>
          <w:szCs w:val="24"/>
          <w:lang w:eastAsia="ru-RU"/>
        </w:rPr>
      </w:pPr>
    </w:p>
    <w:p w:rsidR="00465665" w:rsidRPr="008F3137" w:rsidRDefault="00465665" w:rsidP="00465665">
      <w:pPr>
        <w:numPr>
          <w:ilvl w:val="0"/>
          <w:numId w:val="1"/>
        </w:numPr>
        <w:spacing w:after="0" w:line="240" w:lineRule="auto"/>
        <w:ind w:right="57"/>
        <w:rPr>
          <w:rFonts w:ascii="Times New Roman" w:eastAsia="Calibri" w:hAnsi="Times New Roman" w:cs="Times New Roman"/>
          <w:b/>
          <w:bCs/>
          <w:color w:val="993300"/>
          <w:sz w:val="24"/>
          <w:szCs w:val="24"/>
          <w:u w:val="single"/>
          <w:lang w:eastAsia="ru-RU"/>
        </w:rPr>
      </w:pPr>
      <w:proofErr w:type="gramStart"/>
      <w:r w:rsidRPr="008F3137">
        <w:rPr>
          <w:rFonts w:ascii="Times New Roman" w:eastAsia="Calibri" w:hAnsi="Times New Roman" w:cs="Times New Roman"/>
          <w:b/>
          <w:color w:val="993300"/>
          <w:sz w:val="24"/>
          <w:szCs w:val="24"/>
          <w:u w:val="single"/>
          <w:lang w:eastAsia="ru-RU"/>
        </w:rPr>
        <w:t>доля выпускников, получивших аттестат о среднем (полном) общем образовании, в т.ч.  особого образца (серебряная, золотая медаль)</w:t>
      </w:r>
      <w:proofErr w:type="gramEnd"/>
    </w:p>
    <w:p w:rsidR="00465665" w:rsidRPr="008F3137" w:rsidRDefault="00465665" w:rsidP="00465665">
      <w:pPr>
        <w:spacing w:after="0" w:line="240" w:lineRule="auto"/>
        <w:ind w:left="720" w:right="57"/>
        <w:rPr>
          <w:rFonts w:ascii="Times New Roman" w:eastAsia="Calibri" w:hAnsi="Times New Roman" w:cs="Times New Roman"/>
          <w:bCs/>
          <w:color w:val="993300"/>
          <w:sz w:val="24"/>
          <w:szCs w:val="24"/>
          <w:u w:val="single"/>
          <w:lang w:eastAsia="ru-RU"/>
        </w:rPr>
      </w:pPr>
    </w:p>
    <w:tbl>
      <w:tblPr>
        <w:tblW w:w="3060" w:type="pct"/>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95"/>
        <w:gridCol w:w="1995"/>
      </w:tblGrid>
      <w:tr w:rsidR="00465665" w:rsidRPr="008F3137" w:rsidTr="00935624">
        <w:trPr>
          <w:jc w:val="center"/>
        </w:trPr>
        <w:tc>
          <w:tcPr>
            <w:tcW w:w="3414" w:type="pct"/>
            <w:shd w:val="clear" w:color="auto" w:fill="auto"/>
          </w:tcPr>
          <w:p w:rsidR="00465665" w:rsidRPr="008F3137" w:rsidRDefault="00465665" w:rsidP="00465665">
            <w:pPr>
              <w:spacing w:before="60" w:after="60" w:line="240" w:lineRule="auto"/>
              <w:jc w:val="center"/>
              <w:rPr>
                <w:rFonts w:ascii="Times New Roman" w:eastAsia="Calibri" w:hAnsi="Times New Roman" w:cs="Times New Roman"/>
                <w:b/>
                <w:sz w:val="24"/>
                <w:szCs w:val="24"/>
                <w:lang w:eastAsia="ru-RU"/>
              </w:rPr>
            </w:pPr>
          </w:p>
        </w:tc>
        <w:tc>
          <w:tcPr>
            <w:tcW w:w="1586" w:type="pct"/>
            <w:shd w:val="clear" w:color="auto" w:fill="auto"/>
          </w:tcPr>
          <w:p w:rsidR="00465665" w:rsidRPr="008F3137" w:rsidRDefault="00E1209B" w:rsidP="00465665">
            <w:pPr>
              <w:spacing w:before="60" w:after="6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2018 – 2019</w:t>
            </w:r>
            <w:r w:rsidR="00465665" w:rsidRPr="008F3137">
              <w:rPr>
                <w:rFonts w:ascii="Times New Roman" w:eastAsia="Calibri" w:hAnsi="Times New Roman" w:cs="Times New Roman"/>
                <w:b/>
                <w:sz w:val="24"/>
                <w:szCs w:val="24"/>
                <w:lang w:eastAsia="ru-RU"/>
              </w:rPr>
              <w:t xml:space="preserve"> </w:t>
            </w:r>
          </w:p>
        </w:tc>
      </w:tr>
      <w:tr w:rsidR="00465665" w:rsidRPr="008F3137" w:rsidTr="00935624">
        <w:trPr>
          <w:jc w:val="center"/>
        </w:trPr>
        <w:tc>
          <w:tcPr>
            <w:tcW w:w="3414" w:type="pct"/>
            <w:shd w:val="clear" w:color="auto" w:fill="auto"/>
          </w:tcPr>
          <w:p w:rsidR="00465665" w:rsidRPr="008F3137" w:rsidRDefault="00465665" w:rsidP="00465665">
            <w:pPr>
              <w:spacing w:after="0" w:line="240" w:lineRule="auto"/>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Аттестат о</w:t>
            </w:r>
            <w:r w:rsidRPr="00AC7CBB">
              <w:rPr>
                <w:rFonts w:ascii="Times New Roman" w:eastAsia="Calibri" w:hAnsi="Times New Roman" w:cs="Times New Roman"/>
                <w:sz w:val="24"/>
                <w:szCs w:val="24"/>
                <w:lang w:eastAsia="ru-RU"/>
              </w:rPr>
              <w:t xml:space="preserve"> среднем  </w:t>
            </w:r>
            <w:r w:rsidRPr="008F3137">
              <w:rPr>
                <w:rFonts w:ascii="Times New Roman" w:eastAsia="Calibri" w:hAnsi="Times New Roman" w:cs="Times New Roman"/>
                <w:sz w:val="24"/>
                <w:szCs w:val="24"/>
                <w:lang w:eastAsia="ru-RU"/>
              </w:rPr>
              <w:t>общем образовании</w:t>
            </w:r>
          </w:p>
        </w:tc>
        <w:tc>
          <w:tcPr>
            <w:tcW w:w="1586" w:type="pct"/>
            <w:shd w:val="clear" w:color="auto" w:fill="auto"/>
          </w:tcPr>
          <w:p w:rsidR="00465665" w:rsidRPr="008F3137" w:rsidRDefault="00465665" w:rsidP="00465665">
            <w:pPr>
              <w:spacing w:after="0" w:line="240" w:lineRule="auto"/>
              <w:jc w:val="center"/>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1</w:t>
            </w:r>
            <w:r w:rsidR="00E1209B">
              <w:rPr>
                <w:rFonts w:ascii="Times New Roman" w:eastAsia="Calibri" w:hAnsi="Times New Roman" w:cs="Times New Roman"/>
                <w:sz w:val="24"/>
                <w:szCs w:val="24"/>
                <w:lang w:eastAsia="ru-RU"/>
              </w:rPr>
              <w:t>4</w:t>
            </w:r>
          </w:p>
        </w:tc>
      </w:tr>
      <w:tr w:rsidR="00465665" w:rsidRPr="008F3137" w:rsidTr="00935624">
        <w:trPr>
          <w:jc w:val="center"/>
        </w:trPr>
        <w:tc>
          <w:tcPr>
            <w:tcW w:w="3414" w:type="pct"/>
            <w:shd w:val="clear" w:color="auto" w:fill="auto"/>
          </w:tcPr>
          <w:p w:rsidR="00465665" w:rsidRPr="008F3137" w:rsidRDefault="00465665" w:rsidP="00465665">
            <w:pPr>
              <w:spacing w:after="0" w:line="240" w:lineRule="auto"/>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Золотая медаль</w:t>
            </w:r>
          </w:p>
        </w:tc>
        <w:tc>
          <w:tcPr>
            <w:tcW w:w="1586" w:type="pct"/>
            <w:shd w:val="clear" w:color="auto" w:fill="auto"/>
          </w:tcPr>
          <w:p w:rsidR="00465665" w:rsidRPr="008F3137" w:rsidRDefault="00465665" w:rsidP="00465665">
            <w:pPr>
              <w:spacing w:after="0" w:line="240" w:lineRule="auto"/>
              <w:jc w:val="center"/>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1</w:t>
            </w:r>
          </w:p>
        </w:tc>
      </w:tr>
    </w:tbl>
    <w:p w:rsidR="00465665" w:rsidRDefault="00465665" w:rsidP="00465665">
      <w:pPr>
        <w:tabs>
          <w:tab w:val="right" w:pos="0"/>
        </w:tabs>
        <w:spacing w:after="0" w:line="240" w:lineRule="auto"/>
        <w:jc w:val="both"/>
        <w:rPr>
          <w:rFonts w:ascii="Times New Roman" w:eastAsia="Calibri" w:hAnsi="Times New Roman" w:cs="Times New Roman"/>
          <w:sz w:val="24"/>
          <w:szCs w:val="24"/>
          <w:lang w:eastAsia="ru-RU"/>
        </w:rPr>
      </w:pPr>
    </w:p>
    <w:p w:rsidR="00AD2521" w:rsidRPr="008F3137" w:rsidRDefault="00AD2521" w:rsidP="00465665">
      <w:pPr>
        <w:tabs>
          <w:tab w:val="right" w:pos="0"/>
        </w:tabs>
        <w:spacing w:after="0" w:line="240" w:lineRule="auto"/>
        <w:jc w:val="both"/>
        <w:rPr>
          <w:rFonts w:ascii="Times New Roman" w:eastAsia="Calibri" w:hAnsi="Times New Roman" w:cs="Times New Roman"/>
          <w:sz w:val="24"/>
          <w:szCs w:val="24"/>
          <w:lang w:eastAsia="ru-RU"/>
        </w:rPr>
      </w:pPr>
    </w:p>
    <w:p w:rsidR="00465665" w:rsidRPr="008F3137" w:rsidRDefault="00465665" w:rsidP="00465665">
      <w:pPr>
        <w:numPr>
          <w:ilvl w:val="0"/>
          <w:numId w:val="1"/>
        </w:numPr>
        <w:spacing w:after="0" w:line="240" w:lineRule="auto"/>
        <w:jc w:val="center"/>
        <w:rPr>
          <w:rFonts w:ascii="Times New Roman" w:eastAsia="Calibri" w:hAnsi="Times New Roman" w:cs="Times New Roman"/>
          <w:b/>
          <w:color w:val="993300"/>
          <w:sz w:val="24"/>
          <w:szCs w:val="24"/>
          <w:u w:val="single"/>
          <w:lang w:eastAsia="ru-RU"/>
        </w:rPr>
      </w:pPr>
      <w:r w:rsidRPr="008F3137">
        <w:rPr>
          <w:rFonts w:ascii="Times New Roman" w:eastAsia="Calibri" w:hAnsi="Times New Roman" w:cs="Times New Roman"/>
          <w:b/>
          <w:color w:val="993300"/>
          <w:sz w:val="24"/>
          <w:szCs w:val="24"/>
          <w:u w:val="single"/>
          <w:lang w:eastAsia="ru-RU"/>
        </w:rPr>
        <w:t>Результаты участия в  предметных олимпиадах, конференциях, марафонах</w:t>
      </w:r>
      <w:r w:rsidRPr="008F3137">
        <w:rPr>
          <w:rFonts w:ascii="Times New Roman" w:eastAsia="Calibri" w:hAnsi="Times New Roman" w:cs="Times New Roman"/>
          <w:b/>
          <w:bCs/>
          <w:color w:val="993300"/>
          <w:sz w:val="24"/>
          <w:szCs w:val="24"/>
          <w:u w:val="single"/>
          <w:lang w:eastAsia="ru-RU"/>
        </w:rPr>
        <w:t xml:space="preserve"> </w:t>
      </w:r>
    </w:p>
    <w:p w:rsidR="00465665" w:rsidRPr="008F3137" w:rsidRDefault="00465665" w:rsidP="00465665">
      <w:pPr>
        <w:spacing w:after="0" w:line="240" w:lineRule="auto"/>
        <w:ind w:left="360"/>
        <w:rPr>
          <w:rFonts w:ascii="Times New Roman" w:eastAsia="Calibri" w:hAnsi="Times New Roman" w:cs="Times New Roman"/>
          <w:b/>
          <w:color w:val="993300"/>
          <w:sz w:val="24"/>
          <w:szCs w:val="24"/>
          <w:u w:val="single"/>
          <w:lang w:eastAsia="ru-RU"/>
        </w:rPr>
      </w:pPr>
    </w:p>
    <w:p w:rsidR="00D739E9" w:rsidRPr="00D739E9" w:rsidRDefault="00465665" w:rsidP="00D739E9">
      <w:pPr>
        <w:spacing w:after="0" w:line="240" w:lineRule="auto"/>
        <w:ind w:firstLine="708"/>
        <w:jc w:val="both"/>
        <w:rPr>
          <w:rFonts w:ascii="Times New Roman" w:eastAsia="Calibri" w:hAnsi="Times New Roman" w:cs="Times New Roman"/>
          <w:sz w:val="24"/>
          <w:szCs w:val="24"/>
          <w:lang w:eastAsia="ru-RU"/>
        </w:rPr>
      </w:pPr>
      <w:r w:rsidRPr="001D0BBA">
        <w:rPr>
          <w:rFonts w:ascii="Times New Roman" w:eastAsia="Calibri" w:hAnsi="Times New Roman" w:cs="Times New Roman"/>
          <w:sz w:val="24"/>
          <w:szCs w:val="24"/>
          <w:lang w:eastAsia="ru-RU"/>
        </w:rPr>
        <w:t>Приоритетным направлением деятельности школы является раскрытие и дальнейшее развитие интеллектуальных и  творческих способностей учащихся,  поддержание интереса к изучаемым предметам, формирование устойчивой мотивации к обучению в целом.  С этой целью  проводится работа по привлечению школьников</w:t>
      </w:r>
      <w:r w:rsidRPr="008F3137">
        <w:rPr>
          <w:rFonts w:ascii="Times New Roman" w:eastAsia="Calibri" w:hAnsi="Times New Roman" w:cs="Times New Roman"/>
          <w:sz w:val="24"/>
          <w:szCs w:val="24"/>
          <w:lang w:eastAsia="ru-RU"/>
        </w:rPr>
        <w:t xml:space="preserve"> к участию в предметных олимпиадах, научно-практических конференциях, интеллектуальных марафонах, творческих конкурсах. </w:t>
      </w:r>
      <w:r w:rsidR="001D0BBA">
        <w:rPr>
          <w:rFonts w:ascii="Times New Roman" w:eastAsia="Calibri" w:hAnsi="Times New Roman" w:cs="Times New Roman"/>
          <w:sz w:val="24"/>
          <w:szCs w:val="24"/>
          <w:lang w:eastAsia="ru-RU"/>
        </w:rPr>
        <w:t>В 2019</w:t>
      </w:r>
      <w:r w:rsidR="00D739E9">
        <w:rPr>
          <w:rFonts w:ascii="Times New Roman" w:eastAsia="Calibri" w:hAnsi="Times New Roman" w:cs="Times New Roman"/>
          <w:sz w:val="24"/>
          <w:szCs w:val="24"/>
          <w:lang w:eastAsia="ru-RU"/>
        </w:rPr>
        <w:t xml:space="preserve"> году численность учащихся, принявших участие в различных олимпиадах, смотрах, конкурсах составляет 47%.</w:t>
      </w:r>
    </w:p>
    <w:p w:rsidR="00465665" w:rsidRPr="008F3137" w:rsidRDefault="00465665" w:rsidP="00465665">
      <w:pPr>
        <w:spacing w:after="0" w:line="240" w:lineRule="auto"/>
        <w:jc w:val="both"/>
        <w:rPr>
          <w:rFonts w:ascii="Times New Roman" w:eastAsia="Calibri" w:hAnsi="Times New Roman" w:cs="Times New Roman"/>
          <w:b/>
          <w:sz w:val="24"/>
          <w:szCs w:val="24"/>
          <w:lang w:eastAsia="ru-RU"/>
        </w:rPr>
      </w:pPr>
    </w:p>
    <w:p w:rsidR="00465665" w:rsidRPr="008F3137" w:rsidRDefault="00465665" w:rsidP="00465665">
      <w:pPr>
        <w:spacing w:after="0" w:line="240" w:lineRule="auto"/>
        <w:contextualSpacing/>
        <w:rPr>
          <w:rFonts w:ascii="Times New Roman" w:eastAsia="Calibri" w:hAnsi="Times New Roman" w:cs="Times New Roman"/>
          <w:b/>
          <w:i/>
          <w:sz w:val="24"/>
          <w:szCs w:val="24"/>
        </w:rPr>
      </w:pPr>
      <w:r w:rsidRPr="008F3137">
        <w:rPr>
          <w:rFonts w:ascii="Times New Roman" w:eastAsia="Calibri" w:hAnsi="Times New Roman" w:cs="Times New Roman"/>
          <w:b/>
          <w:i/>
          <w:sz w:val="24"/>
          <w:szCs w:val="24"/>
        </w:rPr>
        <w:t xml:space="preserve">Предметные олимпиады </w:t>
      </w:r>
    </w:p>
    <w:p w:rsidR="00465665" w:rsidRPr="008F3137" w:rsidRDefault="00465665" w:rsidP="00465665">
      <w:pPr>
        <w:spacing w:after="0" w:line="240" w:lineRule="auto"/>
        <w:ind w:left="360"/>
        <w:contextualSpacing/>
        <w:rPr>
          <w:rFonts w:ascii="Times New Roman" w:eastAsia="Calibri" w:hAnsi="Times New Roman" w:cs="Times New Roman"/>
          <w:b/>
          <w:sz w:val="24"/>
          <w:szCs w:val="24"/>
        </w:rPr>
      </w:pPr>
    </w:p>
    <w:p w:rsidR="00465665" w:rsidRPr="008F3137" w:rsidRDefault="00465665" w:rsidP="00465665">
      <w:pPr>
        <w:suppressAutoHyphens/>
        <w:spacing w:after="0" w:line="240" w:lineRule="auto"/>
        <w:ind w:firstLine="720"/>
        <w:rPr>
          <w:rFonts w:ascii="Times New Roman" w:eastAsia="Times New Roman" w:hAnsi="Times New Roman" w:cs="Times New Roman"/>
          <w:sz w:val="24"/>
          <w:szCs w:val="24"/>
          <w:lang w:eastAsia="ar-SA"/>
        </w:rPr>
      </w:pPr>
      <w:r w:rsidRPr="008F3137">
        <w:rPr>
          <w:rFonts w:ascii="Times New Roman" w:eastAsia="Times New Roman" w:hAnsi="Times New Roman" w:cs="Times New Roman"/>
          <w:sz w:val="24"/>
          <w:szCs w:val="24"/>
          <w:lang w:eastAsia="ar-SA"/>
        </w:rPr>
        <w:lastRenderedPageBreak/>
        <w:t>Победителями и призерами муниципального этапа признаны следующие ученики школы:</w:t>
      </w:r>
    </w:p>
    <w:p w:rsidR="00D739E9" w:rsidRDefault="00D739E9" w:rsidP="00D739E9">
      <w:pPr>
        <w:suppressAutoHyphens/>
        <w:spacing w:after="0" w:line="240" w:lineRule="auto"/>
        <w:rPr>
          <w:rFonts w:ascii="Times New Roman" w:eastAsia="Times New Roman" w:hAnsi="Times New Roman" w:cs="Times New Roman"/>
          <w:sz w:val="24"/>
          <w:szCs w:val="24"/>
          <w:lang w:eastAsia="ar-SA"/>
        </w:rPr>
      </w:pPr>
    </w:p>
    <w:p w:rsidR="00465665" w:rsidRPr="008F3137" w:rsidRDefault="00465665" w:rsidP="00465665">
      <w:pPr>
        <w:suppressAutoHyphens/>
        <w:spacing w:after="0" w:line="240" w:lineRule="auto"/>
        <w:rPr>
          <w:rFonts w:ascii="Times New Roman" w:eastAsia="Times New Roman" w:hAnsi="Times New Roman" w:cs="Times New Roman"/>
          <w:b/>
          <w:sz w:val="24"/>
          <w:szCs w:val="24"/>
          <w:lang w:eastAsia="ar-SA"/>
        </w:rPr>
      </w:pPr>
    </w:p>
    <w:p w:rsidR="00465665" w:rsidRPr="008F3137" w:rsidRDefault="00465665" w:rsidP="00465665">
      <w:pPr>
        <w:suppressAutoHyphens/>
        <w:spacing w:after="0" w:line="240" w:lineRule="auto"/>
        <w:rPr>
          <w:rFonts w:ascii="Times New Roman" w:eastAsia="Times New Roman" w:hAnsi="Times New Roman" w:cs="Times New Roman"/>
          <w:b/>
          <w:sz w:val="24"/>
          <w:szCs w:val="24"/>
          <w:lang w:eastAsia="ar-SA"/>
        </w:rPr>
      </w:pPr>
      <w:r w:rsidRPr="008F3137">
        <w:rPr>
          <w:rFonts w:ascii="Times New Roman" w:eastAsia="Times New Roman" w:hAnsi="Times New Roman" w:cs="Times New Roman"/>
          <w:b/>
          <w:sz w:val="24"/>
          <w:szCs w:val="24"/>
          <w:lang w:eastAsia="ar-SA"/>
        </w:rPr>
        <w:t>По литературе:</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693"/>
        <w:gridCol w:w="992"/>
        <w:gridCol w:w="5954"/>
      </w:tblGrid>
      <w:tr w:rsidR="00465665" w:rsidRPr="008F3137" w:rsidTr="00935624">
        <w:trPr>
          <w:trHeight w:val="275"/>
        </w:trPr>
        <w:tc>
          <w:tcPr>
            <w:tcW w:w="534" w:type="dxa"/>
            <w:tcBorders>
              <w:bottom w:val="single" w:sz="4" w:space="0" w:color="auto"/>
            </w:tcBorders>
            <w:vAlign w:val="center"/>
          </w:tcPr>
          <w:p w:rsidR="00465665" w:rsidRPr="008F3137" w:rsidRDefault="00465665" w:rsidP="00465665">
            <w:pPr>
              <w:spacing w:after="0" w:line="240" w:lineRule="auto"/>
              <w:jc w:val="center"/>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 xml:space="preserve">№ </w:t>
            </w:r>
            <w:proofErr w:type="gramStart"/>
            <w:r w:rsidRPr="008F3137">
              <w:rPr>
                <w:rFonts w:ascii="Times New Roman" w:eastAsia="Times New Roman" w:hAnsi="Times New Roman" w:cs="Times New Roman"/>
                <w:sz w:val="24"/>
                <w:szCs w:val="24"/>
                <w:lang w:eastAsia="ru-RU"/>
              </w:rPr>
              <w:t>п</w:t>
            </w:r>
            <w:proofErr w:type="gramEnd"/>
            <w:r w:rsidRPr="008F3137">
              <w:rPr>
                <w:rFonts w:ascii="Times New Roman" w:eastAsia="Times New Roman" w:hAnsi="Times New Roman" w:cs="Times New Roman"/>
                <w:sz w:val="24"/>
                <w:szCs w:val="24"/>
                <w:lang w:eastAsia="ru-RU"/>
              </w:rPr>
              <w:t>/п</w:t>
            </w:r>
          </w:p>
        </w:tc>
        <w:tc>
          <w:tcPr>
            <w:tcW w:w="2693" w:type="dxa"/>
            <w:tcBorders>
              <w:bottom w:val="single" w:sz="4" w:space="0" w:color="auto"/>
            </w:tcBorders>
            <w:vAlign w:val="center"/>
          </w:tcPr>
          <w:p w:rsidR="00465665" w:rsidRPr="008F3137" w:rsidRDefault="00465665" w:rsidP="00465665">
            <w:pPr>
              <w:spacing w:after="0" w:line="240" w:lineRule="auto"/>
              <w:jc w:val="center"/>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ФИО</w:t>
            </w:r>
          </w:p>
        </w:tc>
        <w:tc>
          <w:tcPr>
            <w:tcW w:w="992" w:type="dxa"/>
            <w:tcBorders>
              <w:bottom w:val="single" w:sz="4" w:space="0" w:color="auto"/>
            </w:tcBorders>
            <w:vAlign w:val="center"/>
          </w:tcPr>
          <w:p w:rsidR="00465665" w:rsidRPr="008F3137" w:rsidRDefault="00465665" w:rsidP="00465665">
            <w:pPr>
              <w:spacing w:after="0" w:line="240" w:lineRule="auto"/>
              <w:jc w:val="center"/>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 xml:space="preserve">Класс </w:t>
            </w:r>
          </w:p>
        </w:tc>
        <w:tc>
          <w:tcPr>
            <w:tcW w:w="5954" w:type="dxa"/>
            <w:tcBorders>
              <w:bottom w:val="single" w:sz="4" w:space="0" w:color="auto"/>
            </w:tcBorders>
          </w:tcPr>
          <w:p w:rsidR="00465665" w:rsidRPr="008F3137" w:rsidRDefault="00465665" w:rsidP="00465665">
            <w:pPr>
              <w:spacing w:after="0" w:line="240" w:lineRule="auto"/>
              <w:ind w:right="-108"/>
              <w:rPr>
                <w:rFonts w:ascii="Times New Roman" w:eastAsia="Times New Roman" w:hAnsi="Times New Roman" w:cs="Times New Roman"/>
                <w:sz w:val="24"/>
                <w:szCs w:val="24"/>
                <w:lang w:eastAsia="ru-RU"/>
              </w:rPr>
            </w:pPr>
          </w:p>
          <w:p w:rsidR="00465665" w:rsidRPr="008F3137" w:rsidRDefault="00465665" w:rsidP="00465665">
            <w:pPr>
              <w:spacing w:after="0" w:line="240" w:lineRule="auto"/>
              <w:ind w:right="-108"/>
              <w:jc w:val="center"/>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Тип диплома</w:t>
            </w:r>
          </w:p>
        </w:tc>
      </w:tr>
      <w:tr w:rsidR="00465665" w:rsidRPr="008F3137" w:rsidTr="00935624">
        <w:tc>
          <w:tcPr>
            <w:tcW w:w="534" w:type="dxa"/>
            <w:vAlign w:val="center"/>
          </w:tcPr>
          <w:p w:rsidR="00465665" w:rsidRPr="008F3137" w:rsidRDefault="002F0403" w:rsidP="00465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3" w:type="dxa"/>
            <w:vAlign w:val="center"/>
          </w:tcPr>
          <w:p w:rsidR="00465665" w:rsidRPr="008F3137" w:rsidRDefault="001D0BBA" w:rsidP="00465665">
            <w:pPr>
              <w:spacing w:after="0" w:line="240" w:lineRule="auto"/>
              <w:rPr>
                <w:rFonts w:ascii="Times New Roman" w:eastAsia="Times New Roman" w:hAnsi="Times New Roman" w:cs="Times New Roman"/>
                <w:sz w:val="24"/>
                <w:szCs w:val="24"/>
                <w:lang w:eastAsia="ru-RU"/>
              </w:rPr>
            </w:pPr>
            <w:proofErr w:type="spellStart"/>
            <w:r w:rsidRPr="008F3137">
              <w:rPr>
                <w:rFonts w:ascii="Times New Roman" w:eastAsia="Calibri" w:hAnsi="Times New Roman" w:cs="Times New Roman"/>
                <w:sz w:val="24"/>
                <w:szCs w:val="24"/>
                <w:lang w:eastAsia="ru-RU"/>
              </w:rPr>
              <w:t>Кателевская</w:t>
            </w:r>
            <w:proofErr w:type="spellEnd"/>
            <w:r w:rsidRPr="008F3137">
              <w:rPr>
                <w:rFonts w:ascii="Times New Roman" w:eastAsia="Calibri" w:hAnsi="Times New Roman" w:cs="Times New Roman"/>
                <w:sz w:val="24"/>
                <w:szCs w:val="24"/>
                <w:lang w:eastAsia="ru-RU"/>
              </w:rPr>
              <w:t xml:space="preserve"> Ангелина Васильевна</w:t>
            </w:r>
          </w:p>
        </w:tc>
        <w:tc>
          <w:tcPr>
            <w:tcW w:w="992" w:type="dxa"/>
            <w:vAlign w:val="center"/>
          </w:tcPr>
          <w:p w:rsidR="00465665" w:rsidRPr="008F3137" w:rsidRDefault="001D0BBA" w:rsidP="00465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954" w:type="dxa"/>
          </w:tcPr>
          <w:p w:rsidR="00465665" w:rsidRPr="008F3137" w:rsidRDefault="001D0BBA" w:rsidP="00465665">
            <w:pPr>
              <w:spacing w:after="0" w:line="240" w:lineRule="auto"/>
              <w:ind w:right="-108"/>
              <w:rPr>
                <w:rFonts w:ascii="Times New Roman" w:eastAsia="Calibri" w:hAnsi="Times New Roman" w:cs="Times New Roman"/>
                <w:sz w:val="24"/>
                <w:szCs w:val="24"/>
                <w:lang w:eastAsia="ru-RU"/>
              </w:rPr>
            </w:pPr>
            <w:r w:rsidRPr="008F3137">
              <w:rPr>
                <w:rFonts w:ascii="Times New Roman" w:eastAsia="Calibri" w:hAnsi="Times New Roman" w:cs="Times New Roman"/>
                <w:b/>
                <w:sz w:val="24"/>
                <w:szCs w:val="24"/>
                <w:lang w:eastAsia="ru-RU"/>
              </w:rPr>
              <w:t>Победитель</w:t>
            </w:r>
            <w:r w:rsidR="00465665" w:rsidRPr="008F3137">
              <w:rPr>
                <w:rFonts w:ascii="Times New Roman" w:eastAsia="Calibri" w:hAnsi="Times New Roman" w:cs="Times New Roman"/>
                <w:sz w:val="24"/>
                <w:szCs w:val="24"/>
                <w:lang w:eastAsia="ru-RU"/>
              </w:rPr>
              <w:t xml:space="preserve">  муниципального тура Всероссийской олимпиады  школьников</w:t>
            </w:r>
          </w:p>
        </w:tc>
      </w:tr>
      <w:tr w:rsidR="00465665" w:rsidRPr="008F3137" w:rsidTr="00935624">
        <w:tc>
          <w:tcPr>
            <w:tcW w:w="534" w:type="dxa"/>
            <w:vAlign w:val="center"/>
          </w:tcPr>
          <w:p w:rsidR="00465665" w:rsidRPr="008F3137" w:rsidRDefault="002F0403" w:rsidP="00465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3" w:type="dxa"/>
            <w:vAlign w:val="center"/>
          </w:tcPr>
          <w:p w:rsidR="00465665" w:rsidRPr="001D0BBA" w:rsidRDefault="00465665" w:rsidP="00465665">
            <w:pPr>
              <w:spacing w:after="0" w:line="240" w:lineRule="auto"/>
              <w:rPr>
                <w:rFonts w:ascii="Times New Roman" w:eastAsia="Times New Roman" w:hAnsi="Times New Roman" w:cs="Times New Roman"/>
                <w:sz w:val="24"/>
                <w:szCs w:val="24"/>
                <w:lang w:eastAsia="ru-RU"/>
              </w:rPr>
            </w:pPr>
            <w:r w:rsidRPr="001D0BBA">
              <w:rPr>
                <w:rFonts w:ascii="Times New Roman" w:eastAsia="Times New Roman" w:hAnsi="Times New Roman" w:cs="Times New Roman"/>
                <w:sz w:val="24"/>
                <w:szCs w:val="24"/>
                <w:lang w:eastAsia="ru-RU"/>
              </w:rPr>
              <w:t>Калиновская Анастасия Андреевна</w:t>
            </w:r>
          </w:p>
        </w:tc>
        <w:tc>
          <w:tcPr>
            <w:tcW w:w="992" w:type="dxa"/>
            <w:vAlign w:val="center"/>
          </w:tcPr>
          <w:p w:rsidR="00465665" w:rsidRPr="008F3137" w:rsidRDefault="002F0403" w:rsidP="00465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954" w:type="dxa"/>
          </w:tcPr>
          <w:p w:rsidR="00465665" w:rsidRPr="008F3137" w:rsidRDefault="00465665" w:rsidP="00465665">
            <w:pPr>
              <w:spacing w:after="0" w:line="240" w:lineRule="auto"/>
              <w:ind w:right="-108"/>
              <w:rPr>
                <w:rFonts w:ascii="Times New Roman" w:eastAsia="Calibri" w:hAnsi="Times New Roman" w:cs="Times New Roman"/>
                <w:sz w:val="24"/>
                <w:szCs w:val="24"/>
                <w:lang w:eastAsia="ru-RU"/>
              </w:rPr>
            </w:pPr>
            <w:r w:rsidRPr="008F3137">
              <w:rPr>
                <w:rFonts w:ascii="Times New Roman" w:eastAsia="Calibri" w:hAnsi="Times New Roman" w:cs="Times New Roman"/>
                <w:b/>
                <w:sz w:val="24"/>
                <w:szCs w:val="24"/>
                <w:lang w:eastAsia="ru-RU"/>
              </w:rPr>
              <w:t xml:space="preserve">Призер </w:t>
            </w:r>
            <w:r w:rsidRPr="008F3137">
              <w:rPr>
                <w:rFonts w:ascii="Times New Roman" w:eastAsia="Calibri" w:hAnsi="Times New Roman" w:cs="Times New Roman"/>
                <w:sz w:val="24"/>
                <w:szCs w:val="24"/>
                <w:lang w:eastAsia="ru-RU"/>
              </w:rPr>
              <w:t xml:space="preserve"> муниципального тура Всероссийской олимпиады   школьников</w:t>
            </w:r>
          </w:p>
        </w:tc>
      </w:tr>
      <w:tr w:rsidR="00465665" w:rsidRPr="008F3137" w:rsidTr="00935624">
        <w:tc>
          <w:tcPr>
            <w:tcW w:w="534" w:type="dxa"/>
            <w:vAlign w:val="center"/>
          </w:tcPr>
          <w:p w:rsidR="00465665" w:rsidRPr="008F3137" w:rsidRDefault="002F0403" w:rsidP="00465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693" w:type="dxa"/>
            <w:vAlign w:val="center"/>
          </w:tcPr>
          <w:p w:rsidR="00465665" w:rsidRPr="001D0BBA" w:rsidRDefault="001D0BBA" w:rsidP="00465665">
            <w:pPr>
              <w:spacing w:after="0" w:line="240" w:lineRule="auto"/>
              <w:rPr>
                <w:rFonts w:ascii="Times New Roman" w:eastAsia="Times New Roman" w:hAnsi="Times New Roman" w:cs="Times New Roman"/>
                <w:sz w:val="24"/>
                <w:szCs w:val="24"/>
                <w:lang w:eastAsia="ru-RU"/>
              </w:rPr>
            </w:pPr>
            <w:r w:rsidRPr="001D0BBA">
              <w:rPr>
                <w:rFonts w:ascii="Times New Roman" w:eastAsia="Calibri" w:hAnsi="Times New Roman" w:cs="Times New Roman"/>
                <w:sz w:val="24"/>
                <w:szCs w:val="24"/>
                <w:lang w:eastAsia="ru-RU"/>
              </w:rPr>
              <w:t>Портнова Екатерина Михайловна</w:t>
            </w:r>
          </w:p>
        </w:tc>
        <w:tc>
          <w:tcPr>
            <w:tcW w:w="992" w:type="dxa"/>
            <w:vAlign w:val="center"/>
          </w:tcPr>
          <w:p w:rsidR="00465665" w:rsidRPr="008F3137" w:rsidRDefault="002F0403" w:rsidP="00465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954" w:type="dxa"/>
            <w:vAlign w:val="center"/>
          </w:tcPr>
          <w:p w:rsidR="00465665" w:rsidRPr="008F3137" w:rsidRDefault="00465665" w:rsidP="00465665">
            <w:pPr>
              <w:spacing w:after="0" w:line="240" w:lineRule="auto"/>
              <w:ind w:right="-108"/>
              <w:rPr>
                <w:rFonts w:ascii="Times New Roman" w:eastAsia="Calibri" w:hAnsi="Times New Roman" w:cs="Times New Roman"/>
                <w:sz w:val="24"/>
                <w:szCs w:val="24"/>
                <w:lang w:eastAsia="ru-RU"/>
              </w:rPr>
            </w:pPr>
            <w:r w:rsidRPr="008F3137">
              <w:rPr>
                <w:rFonts w:ascii="Times New Roman" w:eastAsia="Calibri" w:hAnsi="Times New Roman" w:cs="Times New Roman"/>
                <w:b/>
                <w:sz w:val="24"/>
                <w:szCs w:val="24"/>
                <w:lang w:eastAsia="ru-RU"/>
              </w:rPr>
              <w:t>Призер</w:t>
            </w:r>
            <w:r w:rsidRPr="008F3137">
              <w:rPr>
                <w:rFonts w:ascii="Times New Roman" w:eastAsia="Calibri" w:hAnsi="Times New Roman" w:cs="Times New Roman"/>
                <w:sz w:val="24"/>
                <w:szCs w:val="24"/>
                <w:lang w:eastAsia="ru-RU"/>
              </w:rPr>
              <w:t xml:space="preserve">  муниципального тура Всероссийской олимпиады   школьников</w:t>
            </w:r>
            <w:r w:rsidRPr="008F3137">
              <w:rPr>
                <w:rFonts w:ascii="Times New Roman" w:eastAsia="Times New Roman" w:hAnsi="Times New Roman" w:cs="Times New Roman"/>
                <w:color w:val="FF0000"/>
                <w:sz w:val="24"/>
                <w:szCs w:val="24"/>
                <w:lang w:eastAsia="ru-RU"/>
              </w:rPr>
              <w:t xml:space="preserve"> </w:t>
            </w:r>
          </w:p>
        </w:tc>
      </w:tr>
    </w:tbl>
    <w:p w:rsidR="00465665" w:rsidRPr="008F3137" w:rsidRDefault="00465665" w:rsidP="00465665">
      <w:pPr>
        <w:spacing w:after="0" w:line="240" w:lineRule="auto"/>
        <w:rPr>
          <w:rFonts w:ascii="Times New Roman" w:eastAsia="Times New Roman" w:hAnsi="Times New Roman" w:cs="Times New Roman"/>
          <w:sz w:val="24"/>
          <w:szCs w:val="24"/>
          <w:lang w:eastAsia="ru-RU"/>
        </w:rPr>
      </w:pPr>
    </w:p>
    <w:p w:rsidR="00465665" w:rsidRPr="008F3137" w:rsidRDefault="00465665" w:rsidP="00465665">
      <w:pPr>
        <w:spacing w:after="0" w:line="240" w:lineRule="auto"/>
        <w:rPr>
          <w:rFonts w:ascii="Times New Roman" w:eastAsia="Times New Roman" w:hAnsi="Times New Roman" w:cs="Times New Roman"/>
          <w:b/>
          <w:sz w:val="24"/>
          <w:szCs w:val="24"/>
          <w:lang w:eastAsia="ru-RU"/>
        </w:rPr>
      </w:pPr>
      <w:r w:rsidRPr="008F3137">
        <w:rPr>
          <w:rFonts w:ascii="Times New Roman" w:eastAsia="Times New Roman" w:hAnsi="Times New Roman" w:cs="Times New Roman"/>
          <w:b/>
          <w:sz w:val="24"/>
          <w:szCs w:val="24"/>
          <w:lang w:eastAsia="ru-RU"/>
        </w:rPr>
        <w:t>По русскому языку:</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693"/>
        <w:gridCol w:w="992"/>
        <w:gridCol w:w="5954"/>
      </w:tblGrid>
      <w:tr w:rsidR="00465665" w:rsidRPr="008F3137" w:rsidTr="00935624">
        <w:tc>
          <w:tcPr>
            <w:tcW w:w="534" w:type="dxa"/>
            <w:vAlign w:val="center"/>
          </w:tcPr>
          <w:p w:rsidR="00465665" w:rsidRPr="008F3137" w:rsidRDefault="00465665" w:rsidP="00465665">
            <w:pPr>
              <w:spacing w:after="0" w:line="240" w:lineRule="auto"/>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1.</w:t>
            </w:r>
          </w:p>
        </w:tc>
        <w:tc>
          <w:tcPr>
            <w:tcW w:w="2693" w:type="dxa"/>
            <w:vAlign w:val="center"/>
          </w:tcPr>
          <w:p w:rsidR="00465665" w:rsidRPr="008F3137" w:rsidRDefault="002F0403" w:rsidP="00465665">
            <w:pPr>
              <w:spacing w:after="0" w:line="240" w:lineRule="auto"/>
              <w:rPr>
                <w:rFonts w:ascii="Times New Roman" w:eastAsia="Times New Roman" w:hAnsi="Times New Roman" w:cs="Times New Roman"/>
                <w:sz w:val="24"/>
                <w:szCs w:val="24"/>
                <w:lang w:eastAsia="ru-RU"/>
              </w:rPr>
            </w:pPr>
            <w:r w:rsidRPr="001D0BBA">
              <w:rPr>
                <w:rFonts w:ascii="Times New Roman" w:eastAsia="Times New Roman" w:hAnsi="Times New Roman" w:cs="Times New Roman"/>
                <w:sz w:val="24"/>
                <w:szCs w:val="24"/>
                <w:lang w:eastAsia="ru-RU"/>
              </w:rPr>
              <w:t>Калиновская Анастасия Андреевна</w:t>
            </w:r>
          </w:p>
        </w:tc>
        <w:tc>
          <w:tcPr>
            <w:tcW w:w="992" w:type="dxa"/>
            <w:vAlign w:val="center"/>
          </w:tcPr>
          <w:p w:rsidR="00465665" w:rsidRPr="008F3137" w:rsidRDefault="002F0403" w:rsidP="00465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954" w:type="dxa"/>
            <w:vAlign w:val="center"/>
          </w:tcPr>
          <w:p w:rsidR="00465665" w:rsidRPr="008F3137" w:rsidRDefault="002F0403" w:rsidP="002F0403">
            <w:pPr>
              <w:spacing w:after="0" w:line="240" w:lineRule="auto"/>
              <w:ind w:right="-108"/>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Победитель</w:t>
            </w:r>
            <w:r w:rsidR="00465665" w:rsidRPr="008F3137">
              <w:rPr>
                <w:rFonts w:ascii="Times New Roman" w:eastAsia="Calibri" w:hAnsi="Times New Roman" w:cs="Times New Roman"/>
                <w:b/>
                <w:sz w:val="24"/>
                <w:szCs w:val="24"/>
                <w:lang w:eastAsia="ru-RU"/>
              </w:rPr>
              <w:t xml:space="preserve">  </w:t>
            </w:r>
            <w:r w:rsidR="00465665" w:rsidRPr="008F3137">
              <w:rPr>
                <w:rFonts w:ascii="Times New Roman" w:eastAsia="Calibri" w:hAnsi="Times New Roman" w:cs="Times New Roman"/>
                <w:sz w:val="24"/>
                <w:szCs w:val="24"/>
                <w:lang w:eastAsia="ru-RU"/>
              </w:rPr>
              <w:t>муниципального тура Всероссийской олимпиады  школьников</w:t>
            </w:r>
          </w:p>
        </w:tc>
      </w:tr>
    </w:tbl>
    <w:p w:rsidR="00465665" w:rsidRDefault="00465665" w:rsidP="00465665">
      <w:pPr>
        <w:spacing w:after="0" w:line="240" w:lineRule="auto"/>
        <w:rPr>
          <w:rFonts w:ascii="Times New Roman" w:eastAsia="Times New Roman" w:hAnsi="Times New Roman" w:cs="Times New Roman"/>
          <w:sz w:val="24"/>
          <w:szCs w:val="24"/>
          <w:lang w:eastAsia="ru-RU"/>
        </w:rPr>
      </w:pPr>
    </w:p>
    <w:p w:rsidR="002F0403" w:rsidRPr="008F3137" w:rsidRDefault="002F0403" w:rsidP="00465665">
      <w:pPr>
        <w:spacing w:after="0" w:line="240" w:lineRule="auto"/>
        <w:rPr>
          <w:rFonts w:ascii="Times New Roman" w:eastAsia="Times New Roman" w:hAnsi="Times New Roman" w:cs="Times New Roman"/>
          <w:sz w:val="24"/>
          <w:szCs w:val="24"/>
          <w:lang w:eastAsia="ru-RU"/>
        </w:rPr>
      </w:pPr>
    </w:p>
    <w:p w:rsidR="00465665" w:rsidRPr="008F3137" w:rsidRDefault="00465665" w:rsidP="00465665">
      <w:pPr>
        <w:spacing w:after="0" w:line="240" w:lineRule="auto"/>
        <w:rPr>
          <w:rFonts w:ascii="Times New Roman" w:eastAsia="Times New Roman" w:hAnsi="Times New Roman" w:cs="Times New Roman"/>
          <w:b/>
          <w:sz w:val="24"/>
          <w:szCs w:val="24"/>
          <w:lang w:eastAsia="ru-RU"/>
        </w:rPr>
      </w:pPr>
      <w:r w:rsidRPr="008F3137">
        <w:rPr>
          <w:rFonts w:ascii="Times New Roman" w:eastAsia="Times New Roman" w:hAnsi="Times New Roman" w:cs="Times New Roman"/>
          <w:b/>
          <w:sz w:val="24"/>
          <w:szCs w:val="24"/>
          <w:lang w:eastAsia="ru-RU"/>
        </w:rPr>
        <w:t>По основам безопасности жизнедеятельности: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693"/>
        <w:gridCol w:w="992"/>
        <w:gridCol w:w="6095"/>
      </w:tblGrid>
      <w:tr w:rsidR="00465665" w:rsidRPr="008F3137" w:rsidTr="00935624">
        <w:tc>
          <w:tcPr>
            <w:tcW w:w="534" w:type="dxa"/>
          </w:tcPr>
          <w:p w:rsidR="00465665" w:rsidRPr="008F3137" w:rsidRDefault="00465665" w:rsidP="00465665">
            <w:pPr>
              <w:spacing w:after="0" w:line="240" w:lineRule="auto"/>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1.</w:t>
            </w:r>
          </w:p>
        </w:tc>
        <w:tc>
          <w:tcPr>
            <w:tcW w:w="2693" w:type="dxa"/>
          </w:tcPr>
          <w:p w:rsidR="00465665" w:rsidRPr="008F3137" w:rsidRDefault="002F0403" w:rsidP="00465665">
            <w:pPr>
              <w:spacing w:after="0" w:line="240" w:lineRule="auto"/>
              <w:rPr>
                <w:rFonts w:ascii="Times New Roman" w:eastAsia="Times New Roman" w:hAnsi="Times New Roman" w:cs="Times New Roman"/>
                <w:sz w:val="24"/>
                <w:szCs w:val="24"/>
                <w:lang w:eastAsia="ru-RU"/>
              </w:rPr>
            </w:pPr>
            <w:r w:rsidRPr="0032367A">
              <w:rPr>
                <w:rFonts w:ascii="Times New Roman" w:hAnsi="Times New Roman"/>
                <w:sz w:val="24"/>
                <w:szCs w:val="24"/>
              </w:rPr>
              <w:t>Бабий Михаил Иванович</w:t>
            </w:r>
          </w:p>
        </w:tc>
        <w:tc>
          <w:tcPr>
            <w:tcW w:w="992" w:type="dxa"/>
          </w:tcPr>
          <w:p w:rsidR="00465665" w:rsidRPr="008F3137" w:rsidRDefault="002F0403" w:rsidP="00465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095" w:type="dxa"/>
            <w:tcBorders>
              <w:left w:val="single" w:sz="4" w:space="0" w:color="auto"/>
            </w:tcBorders>
          </w:tcPr>
          <w:p w:rsidR="00465665" w:rsidRPr="008F3137" w:rsidRDefault="00465665" w:rsidP="00465665">
            <w:pPr>
              <w:spacing w:after="0" w:line="240" w:lineRule="auto"/>
              <w:rPr>
                <w:rFonts w:ascii="Times New Roman" w:eastAsia="Times New Roman" w:hAnsi="Times New Roman" w:cs="Times New Roman"/>
                <w:sz w:val="24"/>
                <w:szCs w:val="24"/>
                <w:lang w:eastAsia="ru-RU"/>
              </w:rPr>
            </w:pPr>
            <w:r w:rsidRPr="008F3137">
              <w:rPr>
                <w:rFonts w:ascii="Times New Roman" w:eastAsia="Calibri" w:hAnsi="Times New Roman" w:cs="Times New Roman"/>
                <w:b/>
                <w:sz w:val="24"/>
                <w:szCs w:val="24"/>
                <w:lang w:eastAsia="ru-RU"/>
              </w:rPr>
              <w:t>Призер</w:t>
            </w:r>
            <w:r w:rsidRPr="008F3137">
              <w:rPr>
                <w:rFonts w:ascii="Times New Roman" w:eastAsia="Calibri" w:hAnsi="Times New Roman" w:cs="Times New Roman"/>
                <w:sz w:val="24"/>
                <w:szCs w:val="24"/>
                <w:lang w:eastAsia="ru-RU"/>
              </w:rPr>
              <w:t xml:space="preserve">  муниципального тура Всероссийской олимпиады   школьников</w:t>
            </w:r>
          </w:p>
        </w:tc>
      </w:tr>
      <w:tr w:rsidR="002F0403" w:rsidRPr="008F3137" w:rsidTr="00935624">
        <w:tc>
          <w:tcPr>
            <w:tcW w:w="534" w:type="dxa"/>
          </w:tcPr>
          <w:p w:rsidR="002F0403" w:rsidRPr="008F3137" w:rsidRDefault="002F0403" w:rsidP="00465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3" w:type="dxa"/>
          </w:tcPr>
          <w:p w:rsidR="002F0403" w:rsidRPr="0032367A" w:rsidRDefault="002F0403" w:rsidP="00465665">
            <w:pPr>
              <w:spacing w:after="0" w:line="240" w:lineRule="auto"/>
              <w:rPr>
                <w:rFonts w:ascii="Times New Roman" w:hAnsi="Times New Roman"/>
                <w:sz w:val="24"/>
                <w:szCs w:val="24"/>
              </w:rPr>
            </w:pPr>
            <w:r w:rsidRPr="0032367A">
              <w:rPr>
                <w:rFonts w:ascii="Times New Roman" w:hAnsi="Times New Roman"/>
                <w:sz w:val="24"/>
                <w:szCs w:val="24"/>
              </w:rPr>
              <w:t>Рыбина Виктория Сергеевна</w:t>
            </w:r>
          </w:p>
        </w:tc>
        <w:tc>
          <w:tcPr>
            <w:tcW w:w="992" w:type="dxa"/>
          </w:tcPr>
          <w:p w:rsidR="002F0403" w:rsidRPr="008F3137" w:rsidRDefault="002F0403" w:rsidP="00465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095" w:type="dxa"/>
            <w:tcBorders>
              <w:left w:val="single" w:sz="4" w:space="0" w:color="auto"/>
            </w:tcBorders>
          </w:tcPr>
          <w:p w:rsidR="002F0403" w:rsidRPr="008F3137" w:rsidRDefault="002F0403" w:rsidP="00465665">
            <w:pPr>
              <w:spacing w:after="0" w:line="240" w:lineRule="auto"/>
              <w:rPr>
                <w:rFonts w:ascii="Times New Roman" w:eastAsia="Calibri" w:hAnsi="Times New Roman" w:cs="Times New Roman"/>
                <w:b/>
                <w:sz w:val="24"/>
                <w:szCs w:val="24"/>
                <w:lang w:eastAsia="ru-RU"/>
              </w:rPr>
            </w:pPr>
            <w:r w:rsidRPr="008F3137">
              <w:rPr>
                <w:rFonts w:ascii="Times New Roman" w:eastAsia="Calibri" w:hAnsi="Times New Roman" w:cs="Times New Roman"/>
                <w:b/>
                <w:sz w:val="24"/>
                <w:szCs w:val="24"/>
                <w:lang w:eastAsia="ru-RU"/>
              </w:rPr>
              <w:t>Призер</w:t>
            </w:r>
            <w:r w:rsidRPr="008F3137">
              <w:rPr>
                <w:rFonts w:ascii="Times New Roman" w:eastAsia="Calibri" w:hAnsi="Times New Roman" w:cs="Times New Roman"/>
                <w:sz w:val="24"/>
                <w:szCs w:val="24"/>
                <w:lang w:eastAsia="ru-RU"/>
              </w:rPr>
              <w:t xml:space="preserve">  муниципального тура Всероссийской олимпиады   школьников</w:t>
            </w:r>
          </w:p>
        </w:tc>
      </w:tr>
    </w:tbl>
    <w:p w:rsidR="00465665" w:rsidRPr="008F3137" w:rsidRDefault="00465665" w:rsidP="00465665">
      <w:pPr>
        <w:suppressAutoHyphens/>
        <w:spacing w:after="0" w:line="240" w:lineRule="auto"/>
        <w:rPr>
          <w:rFonts w:ascii="Times New Roman" w:eastAsia="Times New Roman" w:hAnsi="Times New Roman" w:cs="Times New Roman"/>
          <w:sz w:val="24"/>
          <w:szCs w:val="24"/>
          <w:lang w:eastAsia="ar-SA"/>
        </w:rPr>
      </w:pPr>
    </w:p>
    <w:p w:rsidR="001D0BBA" w:rsidRDefault="001D0BBA" w:rsidP="00465665">
      <w:pPr>
        <w:suppressAutoHyphens/>
        <w:spacing w:after="0" w:line="240" w:lineRule="auto"/>
        <w:rPr>
          <w:rFonts w:ascii="Times New Roman" w:eastAsia="Times New Roman" w:hAnsi="Times New Roman" w:cs="Times New Roman"/>
          <w:b/>
          <w:sz w:val="24"/>
          <w:szCs w:val="24"/>
          <w:lang w:eastAsia="ar-SA"/>
        </w:rPr>
      </w:pPr>
    </w:p>
    <w:p w:rsidR="00465665" w:rsidRPr="008F3137" w:rsidRDefault="001D0BBA" w:rsidP="00465665">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 экологии</w:t>
      </w:r>
      <w:r w:rsidR="00465665" w:rsidRPr="008F3137">
        <w:rPr>
          <w:rFonts w:ascii="Times New Roman" w:eastAsia="Times New Roman" w:hAnsi="Times New Roman" w:cs="Times New Roman"/>
          <w:b/>
          <w:sz w:val="24"/>
          <w:szCs w:val="24"/>
          <w:lang w:eastAsia="ar-SA"/>
        </w:rPr>
        <w:t>:</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693"/>
        <w:gridCol w:w="992"/>
        <w:gridCol w:w="5954"/>
      </w:tblGrid>
      <w:tr w:rsidR="00465665" w:rsidRPr="008F3137" w:rsidTr="00935624">
        <w:trPr>
          <w:trHeight w:val="275"/>
        </w:trPr>
        <w:tc>
          <w:tcPr>
            <w:tcW w:w="534" w:type="dxa"/>
            <w:tcBorders>
              <w:bottom w:val="single" w:sz="4" w:space="0" w:color="auto"/>
            </w:tcBorders>
            <w:vAlign w:val="center"/>
          </w:tcPr>
          <w:p w:rsidR="00465665" w:rsidRPr="008F3137" w:rsidRDefault="00465665" w:rsidP="00465665">
            <w:pPr>
              <w:spacing w:after="0" w:line="240" w:lineRule="auto"/>
              <w:jc w:val="center"/>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 xml:space="preserve">№ </w:t>
            </w:r>
            <w:proofErr w:type="gramStart"/>
            <w:r w:rsidRPr="008F3137">
              <w:rPr>
                <w:rFonts w:ascii="Times New Roman" w:eastAsia="Times New Roman" w:hAnsi="Times New Roman" w:cs="Times New Roman"/>
                <w:sz w:val="24"/>
                <w:szCs w:val="24"/>
                <w:lang w:eastAsia="ru-RU"/>
              </w:rPr>
              <w:t>п</w:t>
            </w:r>
            <w:proofErr w:type="gramEnd"/>
            <w:r w:rsidRPr="008F3137">
              <w:rPr>
                <w:rFonts w:ascii="Times New Roman" w:eastAsia="Times New Roman" w:hAnsi="Times New Roman" w:cs="Times New Roman"/>
                <w:sz w:val="24"/>
                <w:szCs w:val="24"/>
                <w:lang w:eastAsia="ru-RU"/>
              </w:rPr>
              <w:t>/п</w:t>
            </w:r>
          </w:p>
        </w:tc>
        <w:tc>
          <w:tcPr>
            <w:tcW w:w="2693" w:type="dxa"/>
            <w:tcBorders>
              <w:bottom w:val="single" w:sz="4" w:space="0" w:color="auto"/>
            </w:tcBorders>
            <w:vAlign w:val="center"/>
          </w:tcPr>
          <w:p w:rsidR="00465665" w:rsidRPr="008F3137" w:rsidRDefault="00465665" w:rsidP="00465665">
            <w:pPr>
              <w:spacing w:after="0" w:line="240" w:lineRule="auto"/>
              <w:jc w:val="center"/>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ФИО</w:t>
            </w:r>
          </w:p>
        </w:tc>
        <w:tc>
          <w:tcPr>
            <w:tcW w:w="992" w:type="dxa"/>
            <w:tcBorders>
              <w:bottom w:val="single" w:sz="4" w:space="0" w:color="auto"/>
            </w:tcBorders>
            <w:vAlign w:val="center"/>
          </w:tcPr>
          <w:p w:rsidR="00465665" w:rsidRPr="008F3137" w:rsidRDefault="00465665" w:rsidP="00465665">
            <w:pPr>
              <w:spacing w:after="0" w:line="240" w:lineRule="auto"/>
              <w:jc w:val="center"/>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 xml:space="preserve">Класс </w:t>
            </w:r>
          </w:p>
        </w:tc>
        <w:tc>
          <w:tcPr>
            <w:tcW w:w="5954" w:type="dxa"/>
            <w:tcBorders>
              <w:bottom w:val="single" w:sz="4" w:space="0" w:color="auto"/>
            </w:tcBorders>
          </w:tcPr>
          <w:p w:rsidR="00465665" w:rsidRPr="008F3137" w:rsidRDefault="00465665" w:rsidP="00465665">
            <w:pPr>
              <w:spacing w:after="0" w:line="240" w:lineRule="auto"/>
              <w:ind w:right="-108"/>
              <w:rPr>
                <w:rFonts w:ascii="Times New Roman" w:eastAsia="Times New Roman" w:hAnsi="Times New Roman" w:cs="Times New Roman"/>
                <w:sz w:val="24"/>
                <w:szCs w:val="24"/>
                <w:lang w:eastAsia="ru-RU"/>
              </w:rPr>
            </w:pPr>
          </w:p>
          <w:p w:rsidR="00465665" w:rsidRPr="008F3137" w:rsidRDefault="00465665" w:rsidP="00465665">
            <w:pPr>
              <w:spacing w:after="0" w:line="240" w:lineRule="auto"/>
              <w:ind w:right="-108"/>
              <w:jc w:val="center"/>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Тип диплома</w:t>
            </w:r>
          </w:p>
        </w:tc>
      </w:tr>
      <w:tr w:rsidR="00465665" w:rsidRPr="008F3137" w:rsidTr="00935624">
        <w:trPr>
          <w:trHeight w:val="60"/>
        </w:trPr>
        <w:tc>
          <w:tcPr>
            <w:tcW w:w="534" w:type="dxa"/>
            <w:vAlign w:val="center"/>
          </w:tcPr>
          <w:p w:rsidR="00465665" w:rsidRPr="008F3137" w:rsidRDefault="00465665" w:rsidP="00465665">
            <w:pPr>
              <w:spacing w:after="0" w:line="240" w:lineRule="auto"/>
              <w:jc w:val="center"/>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1.</w:t>
            </w:r>
          </w:p>
        </w:tc>
        <w:tc>
          <w:tcPr>
            <w:tcW w:w="2693" w:type="dxa"/>
            <w:vAlign w:val="center"/>
          </w:tcPr>
          <w:p w:rsidR="00465665" w:rsidRPr="008F3137" w:rsidRDefault="001D0BBA" w:rsidP="00465665">
            <w:pPr>
              <w:spacing w:after="0" w:line="240" w:lineRule="auto"/>
              <w:rPr>
                <w:rFonts w:ascii="Times New Roman" w:eastAsia="Times New Roman" w:hAnsi="Times New Roman" w:cs="Times New Roman"/>
                <w:sz w:val="24"/>
                <w:szCs w:val="24"/>
                <w:lang w:eastAsia="ru-RU"/>
              </w:rPr>
            </w:pPr>
            <w:proofErr w:type="spellStart"/>
            <w:r w:rsidRPr="008F3137">
              <w:rPr>
                <w:rFonts w:ascii="Times New Roman" w:eastAsia="Times New Roman" w:hAnsi="Times New Roman" w:cs="Times New Roman"/>
                <w:sz w:val="24"/>
                <w:szCs w:val="24"/>
                <w:lang w:eastAsia="ru-RU"/>
              </w:rPr>
              <w:t>Кателевская</w:t>
            </w:r>
            <w:proofErr w:type="spellEnd"/>
            <w:r w:rsidRPr="008F3137">
              <w:rPr>
                <w:rFonts w:ascii="Times New Roman" w:eastAsia="Times New Roman" w:hAnsi="Times New Roman" w:cs="Times New Roman"/>
                <w:sz w:val="24"/>
                <w:szCs w:val="24"/>
                <w:lang w:eastAsia="ru-RU"/>
              </w:rPr>
              <w:t xml:space="preserve"> Ангелина Васильевна</w:t>
            </w:r>
          </w:p>
        </w:tc>
        <w:tc>
          <w:tcPr>
            <w:tcW w:w="992" w:type="dxa"/>
            <w:vAlign w:val="center"/>
          </w:tcPr>
          <w:p w:rsidR="00465665" w:rsidRPr="008F3137" w:rsidRDefault="001D0BBA" w:rsidP="00465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954" w:type="dxa"/>
          </w:tcPr>
          <w:p w:rsidR="00465665" w:rsidRPr="008F3137" w:rsidRDefault="00465665" w:rsidP="00465665">
            <w:pPr>
              <w:spacing w:after="0" w:line="240" w:lineRule="auto"/>
              <w:ind w:right="-108"/>
              <w:rPr>
                <w:rFonts w:ascii="Times New Roman" w:eastAsia="Calibri" w:hAnsi="Times New Roman" w:cs="Times New Roman"/>
                <w:sz w:val="24"/>
                <w:szCs w:val="24"/>
                <w:lang w:eastAsia="ru-RU"/>
              </w:rPr>
            </w:pPr>
            <w:r w:rsidRPr="008F3137">
              <w:rPr>
                <w:rFonts w:ascii="Times New Roman" w:eastAsia="Calibri" w:hAnsi="Times New Roman" w:cs="Times New Roman"/>
                <w:b/>
                <w:sz w:val="24"/>
                <w:szCs w:val="24"/>
                <w:lang w:eastAsia="ru-RU"/>
              </w:rPr>
              <w:t xml:space="preserve">Призер </w:t>
            </w:r>
            <w:r w:rsidRPr="008F3137">
              <w:rPr>
                <w:rFonts w:ascii="Times New Roman" w:eastAsia="Calibri" w:hAnsi="Times New Roman" w:cs="Times New Roman"/>
                <w:sz w:val="24"/>
                <w:szCs w:val="24"/>
                <w:lang w:eastAsia="ru-RU"/>
              </w:rPr>
              <w:t>муниципального тура Всероссийской олимпиады  школьников</w:t>
            </w:r>
          </w:p>
        </w:tc>
      </w:tr>
    </w:tbl>
    <w:p w:rsidR="00465665" w:rsidRDefault="00465665" w:rsidP="00465665">
      <w:pPr>
        <w:suppressAutoHyphens/>
        <w:spacing w:after="0" w:line="240" w:lineRule="auto"/>
        <w:rPr>
          <w:rFonts w:ascii="Times New Roman" w:eastAsia="Times New Roman" w:hAnsi="Times New Roman" w:cs="Times New Roman"/>
          <w:sz w:val="24"/>
          <w:szCs w:val="24"/>
          <w:lang w:eastAsia="ar-SA"/>
        </w:rPr>
      </w:pPr>
    </w:p>
    <w:p w:rsidR="001D0BBA" w:rsidRDefault="001D0BBA" w:rsidP="00465665">
      <w:pPr>
        <w:suppressAutoHyphens/>
        <w:spacing w:after="0" w:line="240" w:lineRule="auto"/>
        <w:rPr>
          <w:rFonts w:ascii="Times New Roman" w:eastAsia="Times New Roman" w:hAnsi="Times New Roman" w:cs="Times New Roman"/>
          <w:sz w:val="24"/>
          <w:szCs w:val="24"/>
          <w:lang w:eastAsia="ar-SA"/>
        </w:rPr>
      </w:pPr>
    </w:p>
    <w:p w:rsidR="001D0BBA" w:rsidRPr="008F3137" w:rsidRDefault="001D0BBA" w:rsidP="001D0BBA">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 биологии</w:t>
      </w:r>
      <w:r w:rsidRPr="008F3137">
        <w:rPr>
          <w:rFonts w:ascii="Times New Roman" w:eastAsia="Times New Roman" w:hAnsi="Times New Roman" w:cs="Times New Roman"/>
          <w:b/>
          <w:sz w:val="24"/>
          <w:szCs w:val="24"/>
          <w:lang w:eastAsia="ar-SA"/>
        </w:rPr>
        <w:t>:</w:t>
      </w:r>
    </w:p>
    <w:p w:rsidR="001D0BBA" w:rsidRPr="008F3137" w:rsidRDefault="001D0BBA" w:rsidP="00465665">
      <w:pPr>
        <w:suppressAutoHyphens/>
        <w:spacing w:after="0" w:line="240" w:lineRule="auto"/>
        <w:rPr>
          <w:rFonts w:ascii="Times New Roman" w:eastAsia="Times New Roman" w:hAnsi="Times New Roman" w:cs="Times New Roman"/>
          <w:sz w:val="24"/>
          <w:szCs w:val="24"/>
          <w:lang w:eastAsia="ar-SA"/>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693"/>
        <w:gridCol w:w="992"/>
        <w:gridCol w:w="5954"/>
      </w:tblGrid>
      <w:tr w:rsidR="001D0BBA" w:rsidRPr="008F3137" w:rsidTr="00706D66">
        <w:trPr>
          <w:trHeight w:val="275"/>
        </w:trPr>
        <w:tc>
          <w:tcPr>
            <w:tcW w:w="534" w:type="dxa"/>
            <w:tcBorders>
              <w:bottom w:val="single" w:sz="4" w:space="0" w:color="auto"/>
            </w:tcBorders>
            <w:vAlign w:val="center"/>
          </w:tcPr>
          <w:p w:rsidR="001D0BBA" w:rsidRPr="008F3137" w:rsidRDefault="001D0BBA" w:rsidP="00706D66">
            <w:pPr>
              <w:spacing w:after="0" w:line="240" w:lineRule="auto"/>
              <w:jc w:val="center"/>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 xml:space="preserve">№ </w:t>
            </w:r>
            <w:proofErr w:type="spellStart"/>
            <w:proofErr w:type="gramStart"/>
            <w:r w:rsidRPr="008F3137">
              <w:rPr>
                <w:rFonts w:ascii="Times New Roman" w:eastAsia="Times New Roman" w:hAnsi="Times New Roman" w:cs="Times New Roman"/>
                <w:sz w:val="24"/>
                <w:szCs w:val="24"/>
                <w:lang w:eastAsia="ru-RU"/>
              </w:rPr>
              <w:t>п</w:t>
            </w:r>
            <w:proofErr w:type="spellEnd"/>
            <w:proofErr w:type="gramEnd"/>
            <w:r w:rsidRPr="008F3137">
              <w:rPr>
                <w:rFonts w:ascii="Times New Roman" w:eastAsia="Times New Roman" w:hAnsi="Times New Roman" w:cs="Times New Roman"/>
                <w:sz w:val="24"/>
                <w:szCs w:val="24"/>
                <w:lang w:eastAsia="ru-RU"/>
              </w:rPr>
              <w:t>/</w:t>
            </w:r>
            <w:proofErr w:type="spellStart"/>
            <w:r w:rsidRPr="008F3137">
              <w:rPr>
                <w:rFonts w:ascii="Times New Roman" w:eastAsia="Times New Roman" w:hAnsi="Times New Roman" w:cs="Times New Roman"/>
                <w:sz w:val="24"/>
                <w:szCs w:val="24"/>
                <w:lang w:eastAsia="ru-RU"/>
              </w:rPr>
              <w:t>п</w:t>
            </w:r>
            <w:proofErr w:type="spellEnd"/>
          </w:p>
        </w:tc>
        <w:tc>
          <w:tcPr>
            <w:tcW w:w="2693" w:type="dxa"/>
            <w:tcBorders>
              <w:bottom w:val="single" w:sz="4" w:space="0" w:color="auto"/>
            </w:tcBorders>
            <w:vAlign w:val="center"/>
          </w:tcPr>
          <w:p w:rsidR="001D0BBA" w:rsidRPr="008F3137" w:rsidRDefault="001D0BBA" w:rsidP="00706D66">
            <w:pPr>
              <w:spacing w:after="0" w:line="240" w:lineRule="auto"/>
              <w:jc w:val="center"/>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ФИО</w:t>
            </w:r>
          </w:p>
        </w:tc>
        <w:tc>
          <w:tcPr>
            <w:tcW w:w="992" w:type="dxa"/>
            <w:tcBorders>
              <w:bottom w:val="single" w:sz="4" w:space="0" w:color="auto"/>
            </w:tcBorders>
            <w:vAlign w:val="center"/>
          </w:tcPr>
          <w:p w:rsidR="001D0BBA" w:rsidRPr="008F3137" w:rsidRDefault="001D0BBA" w:rsidP="00706D66">
            <w:pPr>
              <w:spacing w:after="0" w:line="240" w:lineRule="auto"/>
              <w:jc w:val="center"/>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 xml:space="preserve">Класс </w:t>
            </w:r>
          </w:p>
        </w:tc>
        <w:tc>
          <w:tcPr>
            <w:tcW w:w="5954" w:type="dxa"/>
            <w:tcBorders>
              <w:bottom w:val="single" w:sz="4" w:space="0" w:color="auto"/>
            </w:tcBorders>
          </w:tcPr>
          <w:p w:rsidR="001D0BBA" w:rsidRPr="008F3137" w:rsidRDefault="001D0BBA" w:rsidP="00706D66">
            <w:pPr>
              <w:spacing w:after="0" w:line="240" w:lineRule="auto"/>
              <w:ind w:right="-108"/>
              <w:rPr>
                <w:rFonts w:ascii="Times New Roman" w:eastAsia="Times New Roman" w:hAnsi="Times New Roman" w:cs="Times New Roman"/>
                <w:sz w:val="24"/>
                <w:szCs w:val="24"/>
                <w:lang w:eastAsia="ru-RU"/>
              </w:rPr>
            </w:pPr>
          </w:p>
          <w:p w:rsidR="001D0BBA" w:rsidRPr="008F3137" w:rsidRDefault="001D0BBA" w:rsidP="00706D66">
            <w:pPr>
              <w:spacing w:after="0" w:line="240" w:lineRule="auto"/>
              <w:ind w:right="-108"/>
              <w:jc w:val="center"/>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Тип диплома</w:t>
            </w:r>
          </w:p>
        </w:tc>
      </w:tr>
      <w:tr w:rsidR="001D0BBA" w:rsidRPr="008F3137" w:rsidTr="00706D66">
        <w:trPr>
          <w:trHeight w:val="60"/>
        </w:trPr>
        <w:tc>
          <w:tcPr>
            <w:tcW w:w="534" w:type="dxa"/>
            <w:vAlign w:val="center"/>
          </w:tcPr>
          <w:p w:rsidR="001D0BBA" w:rsidRPr="008F3137" w:rsidRDefault="001D0BBA" w:rsidP="00706D66">
            <w:pPr>
              <w:spacing w:after="0" w:line="240" w:lineRule="auto"/>
              <w:jc w:val="center"/>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1.</w:t>
            </w:r>
          </w:p>
        </w:tc>
        <w:tc>
          <w:tcPr>
            <w:tcW w:w="2693" w:type="dxa"/>
            <w:vAlign w:val="center"/>
          </w:tcPr>
          <w:p w:rsidR="001D0BBA" w:rsidRPr="008F3137" w:rsidRDefault="001D0BBA" w:rsidP="00706D66">
            <w:pPr>
              <w:spacing w:after="0" w:line="240" w:lineRule="auto"/>
              <w:rPr>
                <w:rFonts w:ascii="Times New Roman" w:eastAsia="Times New Roman" w:hAnsi="Times New Roman" w:cs="Times New Roman"/>
                <w:sz w:val="24"/>
                <w:szCs w:val="24"/>
                <w:lang w:eastAsia="ru-RU"/>
              </w:rPr>
            </w:pPr>
            <w:proofErr w:type="spellStart"/>
            <w:r w:rsidRPr="008F3137">
              <w:rPr>
                <w:rFonts w:ascii="Times New Roman" w:eastAsia="Times New Roman" w:hAnsi="Times New Roman" w:cs="Times New Roman"/>
                <w:sz w:val="24"/>
                <w:szCs w:val="24"/>
                <w:lang w:eastAsia="ru-RU"/>
              </w:rPr>
              <w:t>Кателевская</w:t>
            </w:r>
            <w:proofErr w:type="spellEnd"/>
            <w:r w:rsidRPr="008F3137">
              <w:rPr>
                <w:rFonts w:ascii="Times New Roman" w:eastAsia="Times New Roman" w:hAnsi="Times New Roman" w:cs="Times New Roman"/>
                <w:sz w:val="24"/>
                <w:szCs w:val="24"/>
                <w:lang w:eastAsia="ru-RU"/>
              </w:rPr>
              <w:t xml:space="preserve"> Ангелина Васильевна</w:t>
            </w:r>
          </w:p>
        </w:tc>
        <w:tc>
          <w:tcPr>
            <w:tcW w:w="992" w:type="dxa"/>
            <w:vAlign w:val="center"/>
          </w:tcPr>
          <w:p w:rsidR="001D0BBA" w:rsidRPr="008F3137" w:rsidRDefault="001D0BBA" w:rsidP="00706D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954" w:type="dxa"/>
          </w:tcPr>
          <w:p w:rsidR="001D0BBA" w:rsidRPr="008F3137" w:rsidRDefault="001D0BBA" w:rsidP="00706D66">
            <w:pPr>
              <w:spacing w:after="0" w:line="240" w:lineRule="auto"/>
              <w:ind w:right="-108"/>
              <w:rPr>
                <w:rFonts w:ascii="Times New Roman" w:eastAsia="Calibri" w:hAnsi="Times New Roman" w:cs="Times New Roman"/>
                <w:sz w:val="24"/>
                <w:szCs w:val="24"/>
                <w:lang w:eastAsia="ru-RU"/>
              </w:rPr>
            </w:pPr>
            <w:r w:rsidRPr="008F3137">
              <w:rPr>
                <w:rFonts w:ascii="Times New Roman" w:eastAsia="Calibri" w:hAnsi="Times New Roman" w:cs="Times New Roman"/>
                <w:b/>
                <w:sz w:val="24"/>
                <w:szCs w:val="24"/>
                <w:lang w:eastAsia="ru-RU"/>
              </w:rPr>
              <w:t xml:space="preserve">Призер </w:t>
            </w:r>
            <w:r w:rsidRPr="008F3137">
              <w:rPr>
                <w:rFonts w:ascii="Times New Roman" w:eastAsia="Calibri" w:hAnsi="Times New Roman" w:cs="Times New Roman"/>
                <w:sz w:val="24"/>
                <w:szCs w:val="24"/>
                <w:lang w:eastAsia="ru-RU"/>
              </w:rPr>
              <w:t>муниципального тура Всероссийской олимпиады  школьников</w:t>
            </w:r>
          </w:p>
        </w:tc>
      </w:tr>
    </w:tbl>
    <w:p w:rsidR="00D84C52" w:rsidRDefault="00D84C52" w:rsidP="00465665">
      <w:pPr>
        <w:suppressAutoHyphens/>
        <w:spacing w:after="0" w:line="240" w:lineRule="auto"/>
        <w:rPr>
          <w:rFonts w:ascii="Times New Roman" w:eastAsia="Times New Roman" w:hAnsi="Times New Roman" w:cs="Times New Roman"/>
          <w:b/>
          <w:sz w:val="24"/>
          <w:szCs w:val="24"/>
          <w:lang w:eastAsia="ar-SA"/>
        </w:rPr>
      </w:pPr>
    </w:p>
    <w:p w:rsidR="00465665" w:rsidRPr="008F3137" w:rsidRDefault="00465665" w:rsidP="00465665">
      <w:pPr>
        <w:suppressAutoHyphens/>
        <w:spacing w:after="0" w:line="240" w:lineRule="auto"/>
        <w:rPr>
          <w:rFonts w:ascii="Times New Roman" w:eastAsia="Times New Roman" w:hAnsi="Times New Roman" w:cs="Times New Roman"/>
          <w:b/>
          <w:sz w:val="24"/>
          <w:szCs w:val="24"/>
          <w:lang w:eastAsia="ar-SA"/>
        </w:rPr>
      </w:pPr>
      <w:r w:rsidRPr="008F3137">
        <w:rPr>
          <w:rFonts w:ascii="Times New Roman" w:eastAsia="Times New Roman" w:hAnsi="Times New Roman" w:cs="Times New Roman"/>
          <w:b/>
          <w:sz w:val="24"/>
          <w:szCs w:val="24"/>
          <w:lang w:eastAsia="ar-SA"/>
        </w:rPr>
        <w:t>По технологии:</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693"/>
        <w:gridCol w:w="992"/>
        <w:gridCol w:w="5954"/>
      </w:tblGrid>
      <w:tr w:rsidR="00465665" w:rsidRPr="008F3137" w:rsidTr="00935624">
        <w:trPr>
          <w:trHeight w:val="275"/>
        </w:trPr>
        <w:tc>
          <w:tcPr>
            <w:tcW w:w="534" w:type="dxa"/>
            <w:tcBorders>
              <w:bottom w:val="single" w:sz="4" w:space="0" w:color="auto"/>
            </w:tcBorders>
            <w:vAlign w:val="center"/>
          </w:tcPr>
          <w:p w:rsidR="00465665" w:rsidRPr="008F3137" w:rsidRDefault="00465665" w:rsidP="00465665">
            <w:pPr>
              <w:spacing w:after="0" w:line="240" w:lineRule="auto"/>
              <w:jc w:val="center"/>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 xml:space="preserve">№ </w:t>
            </w:r>
            <w:proofErr w:type="gramStart"/>
            <w:r w:rsidRPr="008F3137">
              <w:rPr>
                <w:rFonts w:ascii="Times New Roman" w:eastAsia="Times New Roman" w:hAnsi="Times New Roman" w:cs="Times New Roman"/>
                <w:sz w:val="24"/>
                <w:szCs w:val="24"/>
                <w:lang w:eastAsia="ru-RU"/>
              </w:rPr>
              <w:t>п</w:t>
            </w:r>
            <w:proofErr w:type="gramEnd"/>
            <w:r w:rsidRPr="008F3137">
              <w:rPr>
                <w:rFonts w:ascii="Times New Roman" w:eastAsia="Times New Roman" w:hAnsi="Times New Roman" w:cs="Times New Roman"/>
                <w:sz w:val="24"/>
                <w:szCs w:val="24"/>
                <w:lang w:eastAsia="ru-RU"/>
              </w:rPr>
              <w:t>/п</w:t>
            </w:r>
          </w:p>
        </w:tc>
        <w:tc>
          <w:tcPr>
            <w:tcW w:w="2693" w:type="dxa"/>
            <w:tcBorders>
              <w:bottom w:val="single" w:sz="4" w:space="0" w:color="auto"/>
            </w:tcBorders>
            <w:vAlign w:val="center"/>
          </w:tcPr>
          <w:p w:rsidR="00465665" w:rsidRPr="008F3137" w:rsidRDefault="00465665" w:rsidP="00465665">
            <w:pPr>
              <w:spacing w:after="0" w:line="240" w:lineRule="auto"/>
              <w:jc w:val="center"/>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ФИО</w:t>
            </w:r>
          </w:p>
        </w:tc>
        <w:tc>
          <w:tcPr>
            <w:tcW w:w="992" w:type="dxa"/>
            <w:tcBorders>
              <w:bottom w:val="single" w:sz="4" w:space="0" w:color="auto"/>
            </w:tcBorders>
            <w:vAlign w:val="center"/>
          </w:tcPr>
          <w:p w:rsidR="00465665" w:rsidRPr="008F3137" w:rsidRDefault="00465665" w:rsidP="00465665">
            <w:pPr>
              <w:spacing w:after="0" w:line="240" w:lineRule="auto"/>
              <w:jc w:val="center"/>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 xml:space="preserve">Класс </w:t>
            </w:r>
          </w:p>
        </w:tc>
        <w:tc>
          <w:tcPr>
            <w:tcW w:w="5954" w:type="dxa"/>
            <w:tcBorders>
              <w:bottom w:val="single" w:sz="4" w:space="0" w:color="auto"/>
            </w:tcBorders>
          </w:tcPr>
          <w:p w:rsidR="00465665" w:rsidRPr="008F3137" w:rsidRDefault="00465665" w:rsidP="00465665">
            <w:pPr>
              <w:spacing w:after="0" w:line="240" w:lineRule="auto"/>
              <w:ind w:right="-108"/>
              <w:rPr>
                <w:rFonts w:ascii="Times New Roman" w:eastAsia="Times New Roman" w:hAnsi="Times New Roman" w:cs="Times New Roman"/>
                <w:sz w:val="24"/>
                <w:szCs w:val="24"/>
                <w:lang w:eastAsia="ru-RU"/>
              </w:rPr>
            </w:pPr>
          </w:p>
          <w:p w:rsidR="00465665" w:rsidRPr="008F3137" w:rsidRDefault="00465665" w:rsidP="00465665">
            <w:pPr>
              <w:spacing w:after="0" w:line="240" w:lineRule="auto"/>
              <w:ind w:right="-108"/>
              <w:jc w:val="center"/>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Тип диплома</w:t>
            </w:r>
          </w:p>
        </w:tc>
      </w:tr>
      <w:tr w:rsidR="00465665" w:rsidRPr="008F3137" w:rsidTr="00935624">
        <w:trPr>
          <w:trHeight w:val="60"/>
        </w:trPr>
        <w:tc>
          <w:tcPr>
            <w:tcW w:w="534" w:type="dxa"/>
            <w:vAlign w:val="center"/>
          </w:tcPr>
          <w:p w:rsidR="00465665" w:rsidRPr="008F3137" w:rsidRDefault="00465665" w:rsidP="00465665">
            <w:pPr>
              <w:spacing w:after="0" w:line="240" w:lineRule="auto"/>
              <w:jc w:val="center"/>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1.</w:t>
            </w:r>
          </w:p>
        </w:tc>
        <w:tc>
          <w:tcPr>
            <w:tcW w:w="2693" w:type="dxa"/>
            <w:vAlign w:val="center"/>
          </w:tcPr>
          <w:p w:rsidR="00465665" w:rsidRPr="008F3137" w:rsidRDefault="00465665" w:rsidP="00465665">
            <w:pPr>
              <w:spacing w:after="0" w:line="240" w:lineRule="auto"/>
              <w:rPr>
                <w:rFonts w:ascii="Times New Roman" w:eastAsia="Times New Roman" w:hAnsi="Times New Roman" w:cs="Times New Roman"/>
                <w:sz w:val="24"/>
                <w:szCs w:val="24"/>
                <w:lang w:eastAsia="ru-RU"/>
              </w:rPr>
            </w:pPr>
            <w:r w:rsidRPr="008F3137">
              <w:rPr>
                <w:rFonts w:ascii="Times New Roman" w:eastAsia="Calibri" w:hAnsi="Times New Roman" w:cs="Times New Roman"/>
                <w:sz w:val="24"/>
                <w:szCs w:val="24"/>
                <w:lang w:eastAsia="ru-RU"/>
              </w:rPr>
              <w:t>Рыбина Виктория Сергеевна</w:t>
            </w:r>
          </w:p>
        </w:tc>
        <w:tc>
          <w:tcPr>
            <w:tcW w:w="992" w:type="dxa"/>
            <w:vAlign w:val="center"/>
          </w:tcPr>
          <w:p w:rsidR="00465665" w:rsidRPr="008F3137" w:rsidRDefault="002F0403" w:rsidP="00465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954" w:type="dxa"/>
          </w:tcPr>
          <w:p w:rsidR="00465665" w:rsidRPr="008F3137" w:rsidRDefault="00465665" w:rsidP="00465665">
            <w:pPr>
              <w:spacing w:after="0" w:line="240" w:lineRule="auto"/>
              <w:ind w:right="-108"/>
              <w:rPr>
                <w:rFonts w:ascii="Times New Roman" w:eastAsia="Calibri" w:hAnsi="Times New Roman" w:cs="Times New Roman"/>
                <w:sz w:val="24"/>
                <w:szCs w:val="24"/>
                <w:lang w:eastAsia="ru-RU"/>
              </w:rPr>
            </w:pPr>
            <w:r w:rsidRPr="008F3137">
              <w:rPr>
                <w:rFonts w:ascii="Times New Roman" w:eastAsia="Calibri" w:hAnsi="Times New Roman" w:cs="Times New Roman"/>
                <w:b/>
                <w:sz w:val="24"/>
                <w:szCs w:val="24"/>
                <w:lang w:eastAsia="ru-RU"/>
              </w:rPr>
              <w:t xml:space="preserve">Призер </w:t>
            </w:r>
            <w:r w:rsidRPr="008F3137">
              <w:rPr>
                <w:rFonts w:ascii="Times New Roman" w:eastAsia="Calibri" w:hAnsi="Times New Roman" w:cs="Times New Roman"/>
                <w:sz w:val="24"/>
                <w:szCs w:val="24"/>
                <w:lang w:eastAsia="ru-RU"/>
              </w:rPr>
              <w:t>муниципального тура Всероссийской олимпиады  школьников</w:t>
            </w:r>
          </w:p>
        </w:tc>
      </w:tr>
    </w:tbl>
    <w:p w:rsidR="00465665" w:rsidRPr="008F3137" w:rsidRDefault="00465665" w:rsidP="00465665">
      <w:pPr>
        <w:spacing w:after="0" w:line="240" w:lineRule="auto"/>
        <w:ind w:right="57"/>
        <w:rPr>
          <w:rFonts w:ascii="Times New Roman" w:eastAsia="Calibri" w:hAnsi="Times New Roman" w:cs="Times New Roman"/>
          <w:bCs/>
          <w:sz w:val="24"/>
          <w:szCs w:val="24"/>
          <w:lang w:eastAsia="ru-RU"/>
        </w:rPr>
      </w:pPr>
    </w:p>
    <w:p w:rsidR="00B973B7" w:rsidRDefault="00B973B7" w:rsidP="00B973B7">
      <w:pPr>
        <w:spacing w:after="0" w:line="240" w:lineRule="auto"/>
        <w:ind w:right="57"/>
        <w:rPr>
          <w:rFonts w:ascii="Times New Roman" w:eastAsia="Calibri" w:hAnsi="Times New Roman" w:cs="Times New Roman"/>
          <w:b/>
          <w:bCs/>
          <w:sz w:val="24"/>
          <w:szCs w:val="24"/>
          <w:u w:val="single"/>
          <w:lang w:eastAsia="ru-RU"/>
        </w:rPr>
      </w:pPr>
    </w:p>
    <w:p w:rsidR="00465665" w:rsidRPr="008F3137" w:rsidRDefault="00465665" w:rsidP="0087341F">
      <w:pPr>
        <w:numPr>
          <w:ilvl w:val="0"/>
          <w:numId w:val="22"/>
        </w:numPr>
        <w:spacing w:after="0" w:line="240" w:lineRule="auto"/>
        <w:ind w:right="57"/>
        <w:jc w:val="center"/>
        <w:rPr>
          <w:rFonts w:ascii="Times New Roman" w:eastAsia="Calibri" w:hAnsi="Times New Roman" w:cs="Times New Roman"/>
          <w:b/>
          <w:bCs/>
          <w:sz w:val="24"/>
          <w:szCs w:val="24"/>
          <w:u w:val="single"/>
          <w:lang w:eastAsia="ru-RU"/>
        </w:rPr>
      </w:pPr>
      <w:proofErr w:type="gramStart"/>
      <w:r w:rsidRPr="008F3137">
        <w:rPr>
          <w:rFonts w:ascii="Times New Roman" w:eastAsia="Calibri" w:hAnsi="Times New Roman" w:cs="Times New Roman"/>
          <w:b/>
          <w:bCs/>
          <w:sz w:val="24"/>
          <w:szCs w:val="24"/>
          <w:u w:val="single"/>
          <w:lang w:eastAsia="ru-RU"/>
        </w:rPr>
        <w:t>Результаты мониторинга участия обучающихся школы в различных мероприятиях</w:t>
      </w:r>
      <w:proofErr w:type="gramEnd"/>
    </w:p>
    <w:p w:rsidR="00465665" w:rsidRPr="008F3137" w:rsidRDefault="00465665" w:rsidP="00465665">
      <w:pPr>
        <w:shd w:val="clear" w:color="auto" w:fill="FFFFFF"/>
        <w:spacing w:after="0" w:line="240" w:lineRule="auto"/>
        <w:rPr>
          <w:rFonts w:ascii="Times New Roman" w:eastAsia="Calibri" w:hAnsi="Times New Roman" w:cs="Times New Roman"/>
          <w:b/>
          <w:spacing w:val="-2"/>
          <w:sz w:val="24"/>
          <w:szCs w:val="24"/>
          <w:lang w:eastAsia="ru-RU"/>
        </w:rPr>
      </w:pPr>
    </w:p>
    <w:tbl>
      <w:tblPr>
        <w:tblW w:w="8165"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2116"/>
        <w:gridCol w:w="719"/>
        <w:gridCol w:w="1723"/>
        <w:gridCol w:w="1112"/>
        <w:gridCol w:w="1775"/>
      </w:tblGrid>
      <w:tr w:rsidR="00775B3C" w:rsidRPr="008F3137" w:rsidTr="00775B3C">
        <w:trPr>
          <w:cantSplit/>
          <w:trHeight w:val="1134"/>
          <w:jc w:val="center"/>
        </w:trPr>
        <w:tc>
          <w:tcPr>
            <w:tcW w:w="720" w:type="dxa"/>
            <w:vAlign w:val="center"/>
          </w:tcPr>
          <w:p w:rsidR="00775B3C" w:rsidRPr="008F3137" w:rsidRDefault="00775B3C" w:rsidP="00465665">
            <w:pPr>
              <w:spacing w:after="0" w:line="240" w:lineRule="auto"/>
              <w:jc w:val="center"/>
              <w:rPr>
                <w:rFonts w:ascii="Times New Roman" w:eastAsia="Times New Roman" w:hAnsi="Times New Roman" w:cs="Times New Roman"/>
                <w:b/>
                <w:sz w:val="24"/>
                <w:szCs w:val="24"/>
                <w:lang w:eastAsia="ru-RU"/>
              </w:rPr>
            </w:pPr>
            <w:r w:rsidRPr="008F3137">
              <w:rPr>
                <w:rFonts w:ascii="Times New Roman" w:eastAsia="Times New Roman" w:hAnsi="Times New Roman" w:cs="Times New Roman"/>
                <w:b/>
                <w:sz w:val="24"/>
                <w:szCs w:val="24"/>
                <w:lang w:eastAsia="ru-RU"/>
              </w:rPr>
              <w:lastRenderedPageBreak/>
              <w:t>№</w:t>
            </w:r>
          </w:p>
          <w:p w:rsidR="00775B3C" w:rsidRPr="008F3137" w:rsidRDefault="00775B3C" w:rsidP="00465665">
            <w:pPr>
              <w:spacing w:after="0" w:line="240" w:lineRule="auto"/>
              <w:jc w:val="center"/>
              <w:rPr>
                <w:rFonts w:ascii="Times New Roman" w:eastAsia="Times New Roman" w:hAnsi="Times New Roman" w:cs="Times New Roman"/>
                <w:b/>
                <w:sz w:val="24"/>
                <w:szCs w:val="24"/>
                <w:lang w:eastAsia="ru-RU"/>
              </w:rPr>
            </w:pPr>
            <w:proofErr w:type="gramStart"/>
            <w:r w:rsidRPr="008F3137">
              <w:rPr>
                <w:rFonts w:ascii="Times New Roman" w:eastAsia="Times New Roman" w:hAnsi="Times New Roman" w:cs="Times New Roman"/>
                <w:b/>
                <w:sz w:val="24"/>
                <w:szCs w:val="24"/>
                <w:lang w:eastAsia="ru-RU"/>
              </w:rPr>
              <w:t>п</w:t>
            </w:r>
            <w:proofErr w:type="gramEnd"/>
            <w:r w:rsidRPr="008F3137">
              <w:rPr>
                <w:rFonts w:ascii="Times New Roman" w:eastAsia="Times New Roman" w:hAnsi="Times New Roman" w:cs="Times New Roman"/>
                <w:b/>
                <w:sz w:val="24"/>
                <w:szCs w:val="24"/>
                <w:lang w:eastAsia="ru-RU"/>
              </w:rPr>
              <w:t>/п</w:t>
            </w:r>
          </w:p>
        </w:tc>
        <w:tc>
          <w:tcPr>
            <w:tcW w:w="2116" w:type="dxa"/>
            <w:vAlign w:val="center"/>
          </w:tcPr>
          <w:p w:rsidR="00775B3C" w:rsidRPr="008F3137" w:rsidRDefault="00775B3C" w:rsidP="00465665">
            <w:pPr>
              <w:spacing w:after="0" w:line="240" w:lineRule="auto"/>
              <w:jc w:val="center"/>
              <w:rPr>
                <w:rFonts w:ascii="Times New Roman" w:eastAsia="Times New Roman" w:hAnsi="Times New Roman" w:cs="Times New Roman"/>
                <w:b/>
                <w:sz w:val="24"/>
                <w:szCs w:val="24"/>
                <w:lang w:eastAsia="ru-RU"/>
              </w:rPr>
            </w:pPr>
            <w:r w:rsidRPr="008F3137">
              <w:rPr>
                <w:rFonts w:ascii="Times New Roman" w:eastAsia="Times New Roman" w:hAnsi="Times New Roman" w:cs="Times New Roman"/>
                <w:b/>
                <w:sz w:val="24"/>
                <w:szCs w:val="24"/>
                <w:lang w:eastAsia="ru-RU"/>
              </w:rPr>
              <w:t>ФИО учащегося</w:t>
            </w:r>
          </w:p>
        </w:tc>
        <w:tc>
          <w:tcPr>
            <w:tcW w:w="719" w:type="dxa"/>
            <w:textDirection w:val="btLr"/>
            <w:vAlign w:val="center"/>
          </w:tcPr>
          <w:p w:rsidR="00775B3C" w:rsidRPr="008F3137" w:rsidRDefault="00775B3C" w:rsidP="00465665">
            <w:pPr>
              <w:spacing w:after="0" w:line="240" w:lineRule="auto"/>
              <w:ind w:left="113" w:right="113"/>
              <w:jc w:val="center"/>
              <w:rPr>
                <w:rFonts w:ascii="Times New Roman" w:eastAsia="Times New Roman" w:hAnsi="Times New Roman" w:cs="Times New Roman"/>
                <w:b/>
                <w:sz w:val="24"/>
                <w:szCs w:val="24"/>
                <w:lang w:eastAsia="ru-RU"/>
              </w:rPr>
            </w:pPr>
            <w:r w:rsidRPr="008F3137">
              <w:rPr>
                <w:rFonts w:ascii="Times New Roman" w:eastAsia="Times New Roman" w:hAnsi="Times New Roman" w:cs="Times New Roman"/>
                <w:b/>
                <w:sz w:val="24"/>
                <w:szCs w:val="24"/>
                <w:lang w:eastAsia="ru-RU"/>
              </w:rPr>
              <w:t xml:space="preserve">Класс </w:t>
            </w:r>
          </w:p>
        </w:tc>
        <w:tc>
          <w:tcPr>
            <w:tcW w:w="1723" w:type="dxa"/>
            <w:vAlign w:val="center"/>
          </w:tcPr>
          <w:p w:rsidR="00775B3C" w:rsidRPr="008F3137" w:rsidRDefault="00775B3C" w:rsidP="00465665">
            <w:pPr>
              <w:spacing w:after="0" w:line="240" w:lineRule="auto"/>
              <w:jc w:val="center"/>
              <w:rPr>
                <w:rFonts w:ascii="Times New Roman" w:eastAsia="Times New Roman" w:hAnsi="Times New Roman" w:cs="Times New Roman"/>
                <w:b/>
                <w:sz w:val="24"/>
                <w:szCs w:val="24"/>
                <w:lang w:eastAsia="ru-RU"/>
              </w:rPr>
            </w:pPr>
            <w:r w:rsidRPr="008F3137">
              <w:rPr>
                <w:rFonts w:ascii="Times New Roman" w:eastAsia="Times New Roman" w:hAnsi="Times New Roman" w:cs="Times New Roman"/>
                <w:b/>
                <w:sz w:val="24"/>
                <w:szCs w:val="24"/>
                <w:lang w:eastAsia="ru-RU"/>
              </w:rPr>
              <w:t>Наименование мероприятия</w:t>
            </w:r>
          </w:p>
        </w:tc>
        <w:tc>
          <w:tcPr>
            <w:tcW w:w="1112" w:type="dxa"/>
            <w:vAlign w:val="center"/>
          </w:tcPr>
          <w:p w:rsidR="00775B3C" w:rsidRPr="008F3137" w:rsidRDefault="00775B3C" w:rsidP="00465665">
            <w:pPr>
              <w:spacing w:after="0" w:line="240" w:lineRule="auto"/>
              <w:jc w:val="center"/>
              <w:rPr>
                <w:rFonts w:ascii="Times New Roman" w:eastAsia="Times New Roman" w:hAnsi="Times New Roman" w:cs="Times New Roman"/>
                <w:b/>
                <w:sz w:val="24"/>
                <w:szCs w:val="24"/>
                <w:lang w:eastAsia="ru-RU"/>
              </w:rPr>
            </w:pPr>
            <w:proofErr w:type="spellStart"/>
            <w:proofErr w:type="gramStart"/>
            <w:r w:rsidRPr="008F3137">
              <w:rPr>
                <w:rFonts w:ascii="Times New Roman" w:eastAsia="Times New Roman" w:hAnsi="Times New Roman" w:cs="Times New Roman"/>
                <w:b/>
                <w:sz w:val="24"/>
                <w:szCs w:val="24"/>
                <w:lang w:eastAsia="ru-RU"/>
              </w:rPr>
              <w:t>Муници-пальный</w:t>
            </w:r>
            <w:proofErr w:type="spellEnd"/>
            <w:proofErr w:type="gramEnd"/>
          </w:p>
          <w:p w:rsidR="00775B3C" w:rsidRPr="008F3137" w:rsidRDefault="00775B3C" w:rsidP="00465665">
            <w:pPr>
              <w:spacing w:after="0" w:line="240" w:lineRule="auto"/>
              <w:jc w:val="center"/>
              <w:rPr>
                <w:rFonts w:ascii="Times New Roman" w:eastAsia="Times New Roman" w:hAnsi="Times New Roman" w:cs="Times New Roman"/>
                <w:b/>
                <w:sz w:val="24"/>
                <w:szCs w:val="24"/>
                <w:lang w:eastAsia="ru-RU"/>
              </w:rPr>
            </w:pPr>
            <w:r w:rsidRPr="008F3137">
              <w:rPr>
                <w:rFonts w:ascii="Times New Roman" w:eastAsia="Times New Roman" w:hAnsi="Times New Roman" w:cs="Times New Roman"/>
                <w:b/>
                <w:sz w:val="24"/>
                <w:szCs w:val="24"/>
                <w:lang w:eastAsia="ru-RU"/>
              </w:rPr>
              <w:t>этап</w:t>
            </w:r>
          </w:p>
        </w:tc>
        <w:tc>
          <w:tcPr>
            <w:tcW w:w="1775" w:type="dxa"/>
            <w:vAlign w:val="center"/>
          </w:tcPr>
          <w:p w:rsidR="00775B3C" w:rsidRPr="008F3137" w:rsidRDefault="00775B3C" w:rsidP="00465665">
            <w:pPr>
              <w:spacing w:after="0" w:line="240" w:lineRule="auto"/>
              <w:ind w:right="-108"/>
              <w:jc w:val="center"/>
              <w:rPr>
                <w:rFonts w:ascii="Times New Roman" w:eastAsia="Times New Roman" w:hAnsi="Times New Roman" w:cs="Times New Roman"/>
                <w:b/>
                <w:sz w:val="24"/>
                <w:szCs w:val="24"/>
                <w:lang w:eastAsia="ru-RU"/>
              </w:rPr>
            </w:pPr>
            <w:r w:rsidRPr="008F3137">
              <w:rPr>
                <w:rFonts w:ascii="Times New Roman" w:eastAsia="Times New Roman" w:hAnsi="Times New Roman" w:cs="Times New Roman"/>
                <w:b/>
                <w:sz w:val="24"/>
                <w:szCs w:val="24"/>
                <w:lang w:eastAsia="ru-RU"/>
              </w:rPr>
              <w:t>Педагог, подготовивший  победителя (полностью)</w:t>
            </w:r>
          </w:p>
        </w:tc>
      </w:tr>
      <w:tr w:rsidR="00775B3C" w:rsidRPr="008F3137" w:rsidTr="00775B3C">
        <w:trPr>
          <w:trHeight w:val="1244"/>
          <w:jc w:val="center"/>
        </w:trPr>
        <w:tc>
          <w:tcPr>
            <w:tcW w:w="720" w:type="dxa"/>
          </w:tcPr>
          <w:p w:rsidR="00775B3C" w:rsidRPr="008F3137" w:rsidRDefault="00775B3C" w:rsidP="00465665">
            <w:pPr>
              <w:tabs>
                <w:tab w:val="left" w:pos="0"/>
              </w:tabs>
              <w:spacing w:after="0" w:line="240" w:lineRule="auto"/>
              <w:jc w:val="both"/>
              <w:rPr>
                <w:rFonts w:ascii="Times New Roman" w:eastAsia="Times New Roman" w:hAnsi="Times New Roman" w:cs="Times New Roman"/>
                <w:sz w:val="24"/>
                <w:szCs w:val="24"/>
                <w:lang w:eastAsia="ru-RU"/>
              </w:rPr>
            </w:pPr>
          </w:p>
          <w:p w:rsidR="00775B3C" w:rsidRPr="008F3137" w:rsidRDefault="00775B3C" w:rsidP="00465665">
            <w:pPr>
              <w:tabs>
                <w:tab w:val="left" w:pos="0"/>
              </w:tabs>
              <w:spacing w:after="0" w:line="240" w:lineRule="auto"/>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1.</w:t>
            </w:r>
          </w:p>
          <w:p w:rsidR="00775B3C" w:rsidRPr="008F3137" w:rsidRDefault="00775B3C" w:rsidP="00465665">
            <w:pPr>
              <w:tabs>
                <w:tab w:val="left" w:pos="0"/>
              </w:tabs>
              <w:spacing w:after="0" w:line="240" w:lineRule="auto"/>
              <w:jc w:val="both"/>
              <w:rPr>
                <w:rFonts w:ascii="Times New Roman" w:eastAsia="Times New Roman" w:hAnsi="Times New Roman" w:cs="Times New Roman"/>
                <w:sz w:val="24"/>
                <w:szCs w:val="24"/>
                <w:lang w:eastAsia="ru-RU"/>
              </w:rPr>
            </w:pPr>
          </w:p>
        </w:tc>
        <w:tc>
          <w:tcPr>
            <w:tcW w:w="2116" w:type="dxa"/>
          </w:tcPr>
          <w:p w:rsidR="00775B3C" w:rsidRPr="00A17733" w:rsidRDefault="00775B3C" w:rsidP="00465665">
            <w:pPr>
              <w:spacing w:after="0" w:line="240" w:lineRule="auto"/>
              <w:rPr>
                <w:rFonts w:ascii="Times New Roman" w:eastAsia="Times New Roman" w:hAnsi="Times New Roman" w:cs="Times New Roman"/>
                <w:sz w:val="24"/>
                <w:szCs w:val="24"/>
                <w:lang w:eastAsia="ru-RU"/>
              </w:rPr>
            </w:pPr>
            <w:r w:rsidRPr="00A17733">
              <w:rPr>
                <w:rFonts w:ascii="Times New Roman" w:eastAsia="Times New Roman" w:hAnsi="Times New Roman" w:cs="Times New Roman"/>
                <w:sz w:val="24"/>
                <w:szCs w:val="24"/>
                <w:lang w:eastAsia="ru-RU"/>
              </w:rPr>
              <w:t>Калиновская Анастасия Андреевна</w:t>
            </w:r>
          </w:p>
        </w:tc>
        <w:tc>
          <w:tcPr>
            <w:tcW w:w="719" w:type="dxa"/>
          </w:tcPr>
          <w:p w:rsidR="00775B3C" w:rsidRPr="00A17733" w:rsidRDefault="00775B3C" w:rsidP="00465665">
            <w:pPr>
              <w:spacing w:after="0" w:line="240" w:lineRule="auto"/>
              <w:jc w:val="center"/>
              <w:rPr>
                <w:rFonts w:ascii="Times New Roman" w:eastAsia="Times New Roman" w:hAnsi="Times New Roman" w:cs="Times New Roman"/>
                <w:sz w:val="24"/>
                <w:szCs w:val="24"/>
                <w:lang w:eastAsia="ru-RU"/>
              </w:rPr>
            </w:pPr>
            <w:r w:rsidRPr="00A17733">
              <w:rPr>
                <w:rFonts w:ascii="Times New Roman" w:eastAsia="Times New Roman" w:hAnsi="Times New Roman" w:cs="Times New Roman"/>
                <w:sz w:val="24"/>
                <w:szCs w:val="24"/>
                <w:lang w:eastAsia="ru-RU"/>
              </w:rPr>
              <w:t>11</w:t>
            </w:r>
          </w:p>
        </w:tc>
        <w:tc>
          <w:tcPr>
            <w:tcW w:w="1723" w:type="dxa"/>
          </w:tcPr>
          <w:p w:rsidR="00775B3C" w:rsidRPr="00A17733" w:rsidRDefault="00775B3C" w:rsidP="00465665">
            <w:pPr>
              <w:spacing w:after="0" w:line="240" w:lineRule="auto"/>
              <w:rPr>
                <w:rFonts w:ascii="Times New Roman" w:eastAsia="Times New Roman" w:hAnsi="Times New Roman" w:cs="Times New Roman"/>
                <w:sz w:val="24"/>
                <w:szCs w:val="24"/>
                <w:lang w:eastAsia="ru-RU"/>
              </w:rPr>
            </w:pPr>
            <w:r w:rsidRPr="00A17733">
              <w:rPr>
                <w:rFonts w:ascii="Times New Roman" w:eastAsia="Times New Roman" w:hAnsi="Times New Roman" w:cs="Times New Roman"/>
                <w:sz w:val="24"/>
                <w:szCs w:val="24"/>
                <w:lang w:eastAsia="ru-RU"/>
              </w:rPr>
              <w:t>Всероссийский конкурс сочинений</w:t>
            </w:r>
          </w:p>
        </w:tc>
        <w:tc>
          <w:tcPr>
            <w:tcW w:w="1112" w:type="dxa"/>
          </w:tcPr>
          <w:p w:rsidR="00775B3C" w:rsidRPr="00A17733" w:rsidRDefault="00775B3C" w:rsidP="00465665">
            <w:pPr>
              <w:spacing w:after="0" w:line="240" w:lineRule="auto"/>
              <w:ind w:left="-21" w:right="-15"/>
              <w:jc w:val="center"/>
              <w:rPr>
                <w:rFonts w:ascii="Times New Roman" w:eastAsia="Times New Roman" w:hAnsi="Times New Roman" w:cs="Times New Roman"/>
                <w:b/>
                <w:sz w:val="24"/>
                <w:szCs w:val="24"/>
                <w:lang w:eastAsia="ru-RU"/>
              </w:rPr>
            </w:pPr>
          </w:p>
          <w:p w:rsidR="00775B3C" w:rsidRPr="00A17733" w:rsidRDefault="00775B3C" w:rsidP="00465665">
            <w:pPr>
              <w:spacing w:after="0" w:line="240" w:lineRule="auto"/>
              <w:ind w:left="-21" w:right="-15"/>
              <w:jc w:val="center"/>
              <w:rPr>
                <w:rFonts w:ascii="Times New Roman" w:eastAsia="Times New Roman" w:hAnsi="Times New Roman" w:cs="Times New Roman"/>
                <w:sz w:val="24"/>
                <w:szCs w:val="24"/>
                <w:lang w:eastAsia="ru-RU"/>
              </w:rPr>
            </w:pPr>
            <w:r w:rsidRPr="00A17733">
              <w:rPr>
                <w:rFonts w:ascii="Times New Roman" w:eastAsia="Times New Roman" w:hAnsi="Times New Roman" w:cs="Times New Roman"/>
                <w:b/>
                <w:sz w:val="24"/>
                <w:szCs w:val="24"/>
                <w:lang w:eastAsia="ru-RU"/>
              </w:rPr>
              <w:t>2 место</w:t>
            </w:r>
          </w:p>
        </w:tc>
        <w:tc>
          <w:tcPr>
            <w:tcW w:w="1775" w:type="dxa"/>
          </w:tcPr>
          <w:p w:rsidR="00775B3C" w:rsidRPr="002F0403" w:rsidRDefault="00775B3C" w:rsidP="00465665">
            <w:pPr>
              <w:spacing w:after="0" w:line="240" w:lineRule="auto"/>
              <w:rPr>
                <w:rFonts w:ascii="Times New Roman" w:eastAsia="Times New Roman" w:hAnsi="Times New Roman" w:cs="Times New Roman"/>
                <w:color w:val="FF0000"/>
                <w:sz w:val="24"/>
                <w:szCs w:val="24"/>
                <w:lang w:eastAsia="ru-RU"/>
              </w:rPr>
            </w:pPr>
          </w:p>
          <w:p w:rsidR="00775B3C" w:rsidRPr="002F0403" w:rsidRDefault="00775B3C" w:rsidP="00465665">
            <w:pPr>
              <w:spacing w:after="0" w:line="240" w:lineRule="auto"/>
              <w:rPr>
                <w:rFonts w:ascii="Times New Roman" w:eastAsia="Times New Roman" w:hAnsi="Times New Roman" w:cs="Times New Roman"/>
                <w:color w:val="FF0000"/>
                <w:sz w:val="24"/>
                <w:szCs w:val="24"/>
                <w:lang w:eastAsia="ru-RU"/>
              </w:rPr>
            </w:pPr>
            <w:r w:rsidRPr="002F0403">
              <w:rPr>
                <w:rFonts w:ascii="Times New Roman" w:eastAsia="Times New Roman" w:hAnsi="Times New Roman" w:cs="Times New Roman"/>
                <w:sz w:val="24"/>
                <w:szCs w:val="24"/>
                <w:lang w:eastAsia="ru-RU"/>
              </w:rPr>
              <w:t>Степанова Светлана Васильевна</w:t>
            </w:r>
          </w:p>
        </w:tc>
      </w:tr>
      <w:tr w:rsidR="00775B3C" w:rsidRPr="008F3137" w:rsidTr="00775B3C">
        <w:trPr>
          <w:trHeight w:val="1244"/>
          <w:jc w:val="center"/>
        </w:trPr>
        <w:tc>
          <w:tcPr>
            <w:tcW w:w="720" w:type="dxa"/>
          </w:tcPr>
          <w:p w:rsidR="00775B3C" w:rsidRPr="008F3137" w:rsidRDefault="00775B3C" w:rsidP="00465665">
            <w:pPr>
              <w:tabs>
                <w:tab w:val="left" w:pos="0"/>
              </w:tabs>
              <w:spacing w:after="0" w:line="240" w:lineRule="auto"/>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2</w:t>
            </w:r>
          </w:p>
        </w:tc>
        <w:tc>
          <w:tcPr>
            <w:tcW w:w="2116" w:type="dxa"/>
          </w:tcPr>
          <w:p w:rsidR="00775B3C" w:rsidRPr="008F3137" w:rsidRDefault="00775B3C" w:rsidP="00465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Портнова Екатерина Михайловна</w:t>
            </w:r>
          </w:p>
        </w:tc>
        <w:tc>
          <w:tcPr>
            <w:tcW w:w="719" w:type="dxa"/>
          </w:tcPr>
          <w:p w:rsidR="00775B3C" w:rsidRPr="008F3137" w:rsidRDefault="00775B3C" w:rsidP="00465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723" w:type="dxa"/>
            <w:vMerge w:val="restart"/>
          </w:tcPr>
          <w:p w:rsidR="00775B3C" w:rsidRDefault="00775B3C" w:rsidP="00465665">
            <w:pPr>
              <w:spacing w:after="0" w:line="240" w:lineRule="auto"/>
              <w:rPr>
                <w:rFonts w:ascii="Times New Roman" w:eastAsia="Calibri" w:hAnsi="Times New Roman" w:cs="Times New Roman"/>
                <w:sz w:val="24"/>
                <w:szCs w:val="24"/>
                <w:lang w:eastAsia="ru-RU"/>
              </w:rPr>
            </w:pPr>
          </w:p>
          <w:p w:rsidR="00775B3C" w:rsidRPr="008F3137" w:rsidRDefault="00775B3C" w:rsidP="00465665">
            <w:pPr>
              <w:spacing w:after="0" w:line="240" w:lineRule="auto"/>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Муниципальный этап  Всероссийского конкурса «Живая классика» </w:t>
            </w:r>
          </w:p>
        </w:tc>
        <w:tc>
          <w:tcPr>
            <w:tcW w:w="1112" w:type="dxa"/>
          </w:tcPr>
          <w:p w:rsidR="00775B3C" w:rsidRPr="008F3137" w:rsidRDefault="00775B3C" w:rsidP="00465665">
            <w:pPr>
              <w:spacing w:after="0" w:line="240" w:lineRule="auto"/>
              <w:ind w:left="-21" w:right="-15"/>
              <w:jc w:val="center"/>
              <w:rPr>
                <w:rFonts w:ascii="Times New Roman" w:eastAsia="Times New Roman" w:hAnsi="Times New Roman" w:cs="Times New Roman"/>
                <w:sz w:val="24"/>
                <w:szCs w:val="24"/>
                <w:lang w:eastAsia="ru-RU"/>
              </w:rPr>
            </w:pPr>
            <w:r w:rsidRPr="008F3137">
              <w:rPr>
                <w:rFonts w:ascii="Times New Roman" w:eastAsia="Calibri" w:hAnsi="Times New Roman" w:cs="Times New Roman"/>
                <w:b/>
                <w:sz w:val="24"/>
                <w:szCs w:val="24"/>
                <w:lang w:eastAsia="ru-RU"/>
              </w:rPr>
              <w:t>Призер</w:t>
            </w:r>
          </w:p>
        </w:tc>
        <w:tc>
          <w:tcPr>
            <w:tcW w:w="1775" w:type="dxa"/>
            <w:vMerge w:val="restart"/>
          </w:tcPr>
          <w:p w:rsidR="00775B3C" w:rsidRDefault="00775B3C" w:rsidP="00465665">
            <w:pPr>
              <w:spacing w:after="0" w:line="240" w:lineRule="auto"/>
              <w:rPr>
                <w:rFonts w:ascii="Times New Roman" w:eastAsia="Times New Roman" w:hAnsi="Times New Roman" w:cs="Times New Roman"/>
                <w:sz w:val="24"/>
                <w:szCs w:val="24"/>
                <w:lang w:eastAsia="ru-RU"/>
              </w:rPr>
            </w:pPr>
          </w:p>
          <w:p w:rsidR="00775B3C" w:rsidRDefault="00775B3C" w:rsidP="00465665">
            <w:pPr>
              <w:spacing w:after="0" w:line="240" w:lineRule="auto"/>
              <w:rPr>
                <w:rFonts w:ascii="Times New Roman" w:eastAsia="Times New Roman" w:hAnsi="Times New Roman" w:cs="Times New Roman"/>
                <w:sz w:val="24"/>
                <w:szCs w:val="24"/>
                <w:lang w:eastAsia="ru-RU"/>
              </w:rPr>
            </w:pPr>
          </w:p>
          <w:p w:rsidR="00775B3C" w:rsidRPr="002F0403" w:rsidRDefault="00775B3C" w:rsidP="00465665">
            <w:pPr>
              <w:spacing w:after="0" w:line="240" w:lineRule="auto"/>
              <w:rPr>
                <w:rFonts w:ascii="Times New Roman" w:eastAsia="Times New Roman" w:hAnsi="Times New Roman" w:cs="Times New Roman"/>
                <w:sz w:val="24"/>
                <w:szCs w:val="24"/>
                <w:lang w:eastAsia="ru-RU"/>
              </w:rPr>
            </w:pPr>
            <w:r w:rsidRPr="002F0403">
              <w:rPr>
                <w:rFonts w:ascii="Times New Roman" w:eastAsia="Times New Roman" w:hAnsi="Times New Roman" w:cs="Times New Roman"/>
                <w:sz w:val="24"/>
                <w:szCs w:val="24"/>
                <w:lang w:eastAsia="ru-RU"/>
              </w:rPr>
              <w:t>Степанова Светлана Васильевна</w:t>
            </w:r>
          </w:p>
        </w:tc>
      </w:tr>
      <w:tr w:rsidR="00775B3C" w:rsidRPr="008F3137" w:rsidTr="00775B3C">
        <w:trPr>
          <w:trHeight w:val="1244"/>
          <w:jc w:val="center"/>
        </w:trPr>
        <w:tc>
          <w:tcPr>
            <w:tcW w:w="720" w:type="dxa"/>
          </w:tcPr>
          <w:p w:rsidR="00775B3C" w:rsidRPr="008F3137" w:rsidRDefault="00775B3C" w:rsidP="00465665">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16" w:type="dxa"/>
          </w:tcPr>
          <w:p w:rsidR="00775B3C" w:rsidRDefault="00775B3C" w:rsidP="00465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Макаренко Алена</w:t>
            </w:r>
            <w:r w:rsidR="00AD2521">
              <w:rPr>
                <w:rFonts w:ascii="Times New Roman" w:eastAsia="Times New Roman" w:hAnsi="Times New Roman" w:cs="Times New Roman"/>
                <w:sz w:val="24"/>
                <w:szCs w:val="24"/>
                <w:lang w:eastAsia="ru-RU"/>
              </w:rPr>
              <w:t xml:space="preserve"> Алексеевна</w:t>
            </w:r>
          </w:p>
        </w:tc>
        <w:tc>
          <w:tcPr>
            <w:tcW w:w="719" w:type="dxa"/>
          </w:tcPr>
          <w:p w:rsidR="00775B3C" w:rsidRDefault="00775B3C" w:rsidP="00465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723" w:type="dxa"/>
            <w:vMerge/>
          </w:tcPr>
          <w:p w:rsidR="00775B3C" w:rsidRPr="008F3137" w:rsidRDefault="00775B3C" w:rsidP="00465665">
            <w:pPr>
              <w:spacing w:after="0" w:line="240" w:lineRule="auto"/>
              <w:rPr>
                <w:rFonts w:ascii="Times New Roman" w:eastAsia="Calibri" w:hAnsi="Times New Roman" w:cs="Times New Roman"/>
                <w:sz w:val="24"/>
                <w:szCs w:val="24"/>
                <w:lang w:eastAsia="ru-RU"/>
              </w:rPr>
            </w:pPr>
          </w:p>
        </w:tc>
        <w:tc>
          <w:tcPr>
            <w:tcW w:w="1112" w:type="dxa"/>
          </w:tcPr>
          <w:p w:rsidR="00775B3C" w:rsidRPr="008F3137" w:rsidRDefault="00775B3C" w:rsidP="00465665">
            <w:pPr>
              <w:spacing w:after="0" w:line="240" w:lineRule="auto"/>
              <w:ind w:left="-21" w:right="-15"/>
              <w:jc w:val="center"/>
              <w:rPr>
                <w:rFonts w:ascii="Times New Roman" w:eastAsia="Calibri" w:hAnsi="Times New Roman" w:cs="Times New Roman"/>
                <w:b/>
                <w:sz w:val="24"/>
                <w:szCs w:val="24"/>
                <w:lang w:eastAsia="ru-RU"/>
              </w:rPr>
            </w:pPr>
            <w:r w:rsidRPr="008F3137">
              <w:rPr>
                <w:rFonts w:ascii="Times New Roman" w:eastAsia="Calibri" w:hAnsi="Times New Roman" w:cs="Times New Roman"/>
                <w:b/>
                <w:sz w:val="24"/>
                <w:szCs w:val="24"/>
                <w:lang w:eastAsia="ru-RU"/>
              </w:rPr>
              <w:t>Призер</w:t>
            </w:r>
          </w:p>
        </w:tc>
        <w:tc>
          <w:tcPr>
            <w:tcW w:w="1775" w:type="dxa"/>
            <w:vMerge/>
          </w:tcPr>
          <w:p w:rsidR="00775B3C" w:rsidRPr="002F0403" w:rsidRDefault="00775B3C" w:rsidP="00465665">
            <w:pPr>
              <w:spacing w:after="0" w:line="240" w:lineRule="auto"/>
              <w:rPr>
                <w:rFonts w:ascii="Times New Roman" w:eastAsia="Times New Roman" w:hAnsi="Times New Roman" w:cs="Times New Roman"/>
                <w:color w:val="FF0000"/>
                <w:sz w:val="24"/>
                <w:szCs w:val="24"/>
                <w:lang w:eastAsia="ru-RU"/>
              </w:rPr>
            </w:pPr>
          </w:p>
        </w:tc>
      </w:tr>
      <w:tr w:rsidR="00775B3C" w:rsidRPr="008F3137" w:rsidTr="00775B3C">
        <w:trPr>
          <w:trHeight w:val="1244"/>
          <w:jc w:val="center"/>
        </w:trPr>
        <w:tc>
          <w:tcPr>
            <w:tcW w:w="720" w:type="dxa"/>
          </w:tcPr>
          <w:p w:rsidR="00775B3C" w:rsidRPr="008F3137" w:rsidRDefault="00775B3C" w:rsidP="00465665">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8F3137">
              <w:rPr>
                <w:rFonts w:ascii="Times New Roman" w:eastAsia="Times New Roman" w:hAnsi="Times New Roman" w:cs="Times New Roman"/>
                <w:sz w:val="24"/>
                <w:szCs w:val="24"/>
                <w:lang w:eastAsia="ru-RU"/>
              </w:rPr>
              <w:t>.</w:t>
            </w:r>
          </w:p>
        </w:tc>
        <w:tc>
          <w:tcPr>
            <w:tcW w:w="2116" w:type="dxa"/>
          </w:tcPr>
          <w:p w:rsidR="00775B3C" w:rsidRPr="008F3137" w:rsidRDefault="00775B3C" w:rsidP="00465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Иваненко Анастасия Александровна</w:t>
            </w:r>
          </w:p>
        </w:tc>
        <w:tc>
          <w:tcPr>
            <w:tcW w:w="719" w:type="dxa"/>
          </w:tcPr>
          <w:p w:rsidR="00775B3C" w:rsidRPr="008F3137" w:rsidRDefault="00775B3C" w:rsidP="00465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723" w:type="dxa"/>
          </w:tcPr>
          <w:p w:rsidR="00775B3C" w:rsidRPr="008F3137" w:rsidRDefault="00775B3C" w:rsidP="00465665">
            <w:pPr>
              <w:spacing w:after="0" w:line="240" w:lineRule="auto"/>
              <w:rPr>
                <w:rFonts w:ascii="Times New Roman" w:eastAsia="Calibri" w:hAnsi="Times New Roman" w:cs="Times New Roman"/>
                <w:sz w:val="24"/>
                <w:szCs w:val="24"/>
              </w:rPr>
            </w:pPr>
            <w:r w:rsidRPr="00A17733">
              <w:rPr>
                <w:rFonts w:ascii="Times New Roman" w:eastAsia="Calibri" w:hAnsi="Times New Roman" w:cs="Times New Roman"/>
                <w:sz w:val="24"/>
                <w:szCs w:val="24"/>
              </w:rPr>
              <w:t xml:space="preserve">XII </w:t>
            </w:r>
            <w:proofErr w:type="spellStart"/>
            <w:r w:rsidRPr="00A17733">
              <w:rPr>
                <w:rFonts w:ascii="Times New Roman" w:eastAsia="Calibri" w:hAnsi="Times New Roman" w:cs="Times New Roman"/>
                <w:sz w:val="24"/>
                <w:szCs w:val="24"/>
              </w:rPr>
              <w:t>Вероссийская</w:t>
            </w:r>
            <w:proofErr w:type="spellEnd"/>
            <w:r w:rsidRPr="00A17733">
              <w:rPr>
                <w:rFonts w:ascii="Times New Roman" w:eastAsia="Calibri" w:hAnsi="Times New Roman" w:cs="Times New Roman"/>
                <w:sz w:val="24"/>
                <w:szCs w:val="24"/>
              </w:rPr>
              <w:t xml:space="preserve"> олимпиада школьников "Основы православной культуры"</w:t>
            </w:r>
          </w:p>
        </w:tc>
        <w:tc>
          <w:tcPr>
            <w:tcW w:w="1112" w:type="dxa"/>
          </w:tcPr>
          <w:p w:rsidR="00775B3C" w:rsidRPr="008F3137" w:rsidRDefault="00775B3C" w:rsidP="00465665">
            <w:pPr>
              <w:spacing w:after="0" w:line="240" w:lineRule="auto"/>
              <w:ind w:left="-21" w:right="-15"/>
              <w:jc w:val="center"/>
              <w:rPr>
                <w:rFonts w:ascii="Times New Roman" w:eastAsia="Calibri" w:hAnsi="Times New Roman" w:cs="Times New Roman"/>
                <w:b/>
                <w:sz w:val="24"/>
                <w:szCs w:val="24"/>
                <w:lang w:eastAsia="ru-RU"/>
              </w:rPr>
            </w:pPr>
            <w:r w:rsidRPr="008F3137">
              <w:rPr>
                <w:rFonts w:ascii="Times New Roman" w:eastAsia="Calibri" w:hAnsi="Times New Roman" w:cs="Times New Roman"/>
                <w:b/>
                <w:sz w:val="24"/>
                <w:szCs w:val="24"/>
                <w:lang w:eastAsia="ru-RU"/>
              </w:rPr>
              <w:t>Призер</w:t>
            </w:r>
          </w:p>
        </w:tc>
        <w:tc>
          <w:tcPr>
            <w:tcW w:w="1775" w:type="dxa"/>
          </w:tcPr>
          <w:p w:rsidR="00775B3C" w:rsidRPr="008F3137" w:rsidRDefault="00775B3C" w:rsidP="00465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Касьянов Александр Петрович</w:t>
            </w:r>
          </w:p>
        </w:tc>
      </w:tr>
      <w:tr w:rsidR="00775B3C" w:rsidRPr="008F3137" w:rsidTr="00775B3C">
        <w:trPr>
          <w:trHeight w:val="1244"/>
          <w:jc w:val="center"/>
        </w:trPr>
        <w:tc>
          <w:tcPr>
            <w:tcW w:w="720" w:type="dxa"/>
          </w:tcPr>
          <w:p w:rsidR="00775B3C" w:rsidRPr="008F3137" w:rsidRDefault="00775B3C" w:rsidP="00465665">
            <w:pPr>
              <w:spacing w:after="0" w:line="240" w:lineRule="auto"/>
              <w:ind w:left="720"/>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44</w:t>
            </w:r>
          </w:p>
        </w:tc>
        <w:tc>
          <w:tcPr>
            <w:tcW w:w="2116" w:type="dxa"/>
          </w:tcPr>
          <w:p w:rsidR="00775B3C" w:rsidRPr="008F3137" w:rsidRDefault="00775B3C" w:rsidP="0046566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Гуртовой Михаил Андреевич</w:t>
            </w:r>
          </w:p>
        </w:tc>
        <w:tc>
          <w:tcPr>
            <w:tcW w:w="719" w:type="dxa"/>
          </w:tcPr>
          <w:p w:rsidR="00775B3C" w:rsidRPr="008F3137" w:rsidRDefault="00775B3C" w:rsidP="0046566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1723" w:type="dxa"/>
          </w:tcPr>
          <w:p w:rsidR="00775B3C" w:rsidRPr="00A17733" w:rsidRDefault="00775B3C" w:rsidP="00A17733">
            <w:pPr>
              <w:rPr>
                <w:rFonts w:ascii="Times New Roman" w:hAnsi="Times New Roman" w:cs="Times New Roman"/>
                <w:color w:val="000000"/>
                <w:sz w:val="24"/>
                <w:szCs w:val="24"/>
              </w:rPr>
            </w:pPr>
            <w:r w:rsidRPr="00A17733">
              <w:rPr>
                <w:rFonts w:ascii="Times New Roman" w:hAnsi="Times New Roman" w:cs="Times New Roman"/>
                <w:color w:val="000000"/>
                <w:sz w:val="24"/>
                <w:szCs w:val="24"/>
              </w:rPr>
              <w:t>Осенний легкоатлетический кросс</w:t>
            </w:r>
          </w:p>
          <w:p w:rsidR="00775B3C" w:rsidRPr="008F3137" w:rsidRDefault="00775B3C" w:rsidP="00465665">
            <w:pPr>
              <w:spacing w:after="0" w:line="240" w:lineRule="auto"/>
              <w:rPr>
                <w:rFonts w:ascii="Times New Roman" w:eastAsia="Calibri" w:hAnsi="Times New Roman" w:cs="Times New Roman"/>
                <w:sz w:val="24"/>
                <w:szCs w:val="24"/>
                <w:lang w:eastAsia="ru-RU"/>
              </w:rPr>
            </w:pPr>
          </w:p>
        </w:tc>
        <w:tc>
          <w:tcPr>
            <w:tcW w:w="1112" w:type="dxa"/>
          </w:tcPr>
          <w:p w:rsidR="00775B3C" w:rsidRPr="008F3137" w:rsidRDefault="00775B3C" w:rsidP="00465665">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2 </w:t>
            </w:r>
            <w:r w:rsidRPr="008F3137">
              <w:rPr>
                <w:rFonts w:ascii="Times New Roman" w:eastAsia="Calibri" w:hAnsi="Times New Roman" w:cs="Times New Roman"/>
                <w:b/>
                <w:sz w:val="24"/>
                <w:szCs w:val="24"/>
                <w:lang w:eastAsia="ru-RU"/>
              </w:rPr>
              <w:t>место</w:t>
            </w:r>
          </w:p>
          <w:p w:rsidR="00775B3C" w:rsidRPr="008F3137" w:rsidRDefault="00775B3C" w:rsidP="00465665">
            <w:pPr>
              <w:spacing w:after="0" w:line="240" w:lineRule="auto"/>
              <w:jc w:val="center"/>
              <w:rPr>
                <w:rFonts w:ascii="Times New Roman" w:eastAsia="Calibri" w:hAnsi="Times New Roman" w:cs="Times New Roman"/>
                <w:b/>
                <w:sz w:val="24"/>
                <w:szCs w:val="24"/>
                <w:lang w:eastAsia="ru-RU"/>
              </w:rPr>
            </w:pPr>
          </w:p>
        </w:tc>
        <w:tc>
          <w:tcPr>
            <w:tcW w:w="1775" w:type="dxa"/>
            <w:vMerge w:val="restart"/>
          </w:tcPr>
          <w:p w:rsidR="00775B3C" w:rsidRDefault="00775B3C" w:rsidP="00465665">
            <w:pPr>
              <w:spacing w:after="0" w:line="240" w:lineRule="auto"/>
              <w:rPr>
                <w:rFonts w:ascii="Times New Roman" w:eastAsia="Calibri" w:hAnsi="Times New Roman" w:cs="Times New Roman"/>
                <w:sz w:val="24"/>
                <w:szCs w:val="24"/>
                <w:lang w:eastAsia="ru-RU"/>
              </w:rPr>
            </w:pPr>
          </w:p>
          <w:p w:rsidR="00775B3C" w:rsidRDefault="00775B3C" w:rsidP="00465665">
            <w:pPr>
              <w:spacing w:after="0" w:line="240" w:lineRule="auto"/>
              <w:rPr>
                <w:rFonts w:ascii="Times New Roman" w:eastAsia="Calibri" w:hAnsi="Times New Roman" w:cs="Times New Roman"/>
                <w:sz w:val="24"/>
                <w:szCs w:val="24"/>
                <w:lang w:eastAsia="ru-RU"/>
              </w:rPr>
            </w:pPr>
          </w:p>
          <w:p w:rsidR="00775B3C" w:rsidRDefault="00775B3C" w:rsidP="00465665">
            <w:pPr>
              <w:spacing w:after="0" w:line="240" w:lineRule="auto"/>
              <w:rPr>
                <w:rFonts w:ascii="Times New Roman" w:eastAsia="Calibri" w:hAnsi="Times New Roman" w:cs="Times New Roman"/>
                <w:sz w:val="24"/>
                <w:szCs w:val="24"/>
                <w:lang w:eastAsia="ru-RU"/>
              </w:rPr>
            </w:pPr>
          </w:p>
          <w:p w:rsidR="00775B3C" w:rsidRDefault="00775B3C" w:rsidP="00465665">
            <w:pPr>
              <w:spacing w:after="0" w:line="240" w:lineRule="auto"/>
              <w:rPr>
                <w:rFonts w:ascii="Times New Roman" w:eastAsia="Calibri" w:hAnsi="Times New Roman" w:cs="Times New Roman"/>
                <w:sz w:val="24"/>
                <w:szCs w:val="24"/>
                <w:lang w:eastAsia="ru-RU"/>
              </w:rPr>
            </w:pPr>
          </w:p>
          <w:p w:rsidR="00775B3C" w:rsidRPr="008F3137" w:rsidRDefault="00775B3C" w:rsidP="00465665">
            <w:pPr>
              <w:spacing w:after="0" w:line="240" w:lineRule="auto"/>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Бабий Иван Михайлович</w:t>
            </w:r>
          </w:p>
        </w:tc>
      </w:tr>
      <w:tr w:rsidR="00775B3C" w:rsidRPr="008F3137" w:rsidTr="00775B3C">
        <w:trPr>
          <w:trHeight w:val="1244"/>
          <w:jc w:val="center"/>
        </w:trPr>
        <w:tc>
          <w:tcPr>
            <w:tcW w:w="720" w:type="dxa"/>
          </w:tcPr>
          <w:p w:rsidR="00775B3C" w:rsidRPr="008F3137" w:rsidRDefault="00775B3C" w:rsidP="0046566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Pr="008F3137">
              <w:rPr>
                <w:rFonts w:ascii="Times New Roman" w:eastAsia="Calibri" w:hAnsi="Times New Roman" w:cs="Times New Roman"/>
                <w:sz w:val="24"/>
                <w:szCs w:val="24"/>
                <w:lang w:eastAsia="ru-RU"/>
              </w:rPr>
              <w:t>.</w:t>
            </w:r>
          </w:p>
        </w:tc>
        <w:tc>
          <w:tcPr>
            <w:tcW w:w="2116" w:type="dxa"/>
          </w:tcPr>
          <w:p w:rsidR="00775B3C" w:rsidRPr="008F3137" w:rsidRDefault="00775B3C" w:rsidP="0046566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Ищенко Василий Александрович</w:t>
            </w:r>
          </w:p>
        </w:tc>
        <w:tc>
          <w:tcPr>
            <w:tcW w:w="719" w:type="dxa"/>
          </w:tcPr>
          <w:p w:rsidR="00775B3C" w:rsidRPr="008F3137" w:rsidRDefault="00775B3C" w:rsidP="0046566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1723" w:type="dxa"/>
          </w:tcPr>
          <w:p w:rsidR="00775B3C" w:rsidRPr="00A17733" w:rsidRDefault="00775B3C" w:rsidP="00A17733">
            <w:pPr>
              <w:rPr>
                <w:rFonts w:ascii="Times New Roman" w:hAnsi="Times New Roman" w:cs="Times New Roman"/>
                <w:color w:val="000000"/>
                <w:sz w:val="24"/>
                <w:szCs w:val="24"/>
              </w:rPr>
            </w:pPr>
            <w:r w:rsidRPr="00A17733">
              <w:rPr>
                <w:rFonts w:ascii="Times New Roman" w:hAnsi="Times New Roman" w:cs="Times New Roman"/>
                <w:color w:val="000000"/>
                <w:sz w:val="24"/>
                <w:szCs w:val="24"/>
              </w:rPr>
              <w:t>Осенний легкоатлетический кросс</w:t>
            </w:r>
          </w:p>
        </w:tc>
        <w:tc>
          <w:tcPr>
            <w:tcW w:w="1112" w:type="dxa"/>
          </w:tcPr>
          <w:p w:rsidR="00775B3C" w:rsidRPr="008F3137" w:rsidRDefault="00775B3C" w:rsidP="00465665">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2-ой </w:t>
            </w:r>
            <w:proofErr w:type="spellStart"/>
            <w:r>
              <w:rPr>
                <w:rFonts w:ascii="Times New Roman" w:eastAsia="Calibri" w:hAnsi="Times New Roman" w:cs="Times New Roman"/>
                <w:b/>
                <w:sz w:val="24"/>
                <w:szCs w:val="24"/>
                <w:lang w:eastAsia="ru-RU"/>
              </w:rPr>
              <w:t>юн</w:t>
            </w:r>
            <w:proofErr w:type="gramStart"/>
            <w:r>
              <w:rPr>
                <w:rFonts w:ascii="Times New Roman" w:eastAsia="Calibri" w:hAnsi="Times New Roman" w:cs="Times New Roman"/>
                <w:b/>
                <w:sz w:val="24"/>
                <w:szCs w:val="24"/>
                <w:lang w:eastAsia="ru-RU"/>
              </w:rPr>
              <w:t>.р</w:t>
            </w:r>
            <w:proofErr w:type="gramEnd"/>
            <w:r>
              <w:rPr>
                <w:rFonts w:ascii="Times New Roman" w:eastAsia="Calibri" w:hAnsi="Times New Roman" w:cs="Times New Roman"/>
                <w:b/>
                <w:sz w:val="24"/>
                <w:szCs w:val="24"/>
                <w:lang w:eastAsia="ru-RU"/>
              </w:rPr>
              <w:t>азряд</w:t>
            </w:r>
            <w:proofErr w:type="spellEnd"/>
          </w:p>
        </w:tc>
        <w:tc>
          <w:tcPr>
            <w:tcW w:w="1775" w:type="dxa"/>
            <w:vMerge/>
          </w:tcPr>
          <w:p w:rsidR="00775B3C" w:rsidRPr="008F3137" w:rsidRDefault="00775B3C" w:rsidP="00465665">
            <w:pPr>
              <w:spacing w:after="0" w:line="240" w:lineRule="auto"/>
              <w:rPr>
                <w:rFonts w:ascii="Times New Roman" w:eastAsia="Calibri" w:hAnsi="Times New Roman" w:cs="Times New Roman"/>
                <w:sz w:val="24"/>
                <w:szCs w:val="24"/>
                <w:lang w:eastAsia="ru-RU"/>
              </w:rPr>
            </w:pPr>
          </w:p>
        </w:tc>
      </w:tr>
      <w:tr w:rsidR="00775B3C" w:rsidRPr="008F3137" w:rsidTr="00775B3C">
        <w:trPr>
          <w:trHeight w:val="1244"/>
          <w:jc w:val="center"/>
        </w:trPr>
        <w:tc>
          <w:tcPr>
            <w:tcW w:w="720" w:type="dxa"/>
          </w:tcPr>
          <w:p w:rsidR="00775B3C" w:rsidRPr="008F3137" w:rsidRDefault="00775B3C" w:rsidP="00465665">
            <w:pPr>
              <w:tabs>
                <w:tab w:val="left" w:pos="0"/>
              </w:tabs>
              <w:spacing w:after="0" w:line="240" w:lineRule="auto"/>
              <w:jc w:val="both"/>
              <w:rPr>
                <w:rFonts w:ascii="Times New Roman" w:eastAsia="Calibri" w:hAnsi="Times New Roman" w:cs="Times New Roman"/>
                <w:sz w:val="24"/>
                <w:szCs w:val="24"/>
                <w:lang w:eastAsia="ru-RU"/>
              </w:rPr>
            </w:pPr>
          </w:p>
          <w:p w:rsidR="00775B3C" w:rsidRPr="008F3137" w:rsidRDefault="00775B3C" w:rsidP="00465665">
            <w:pPr>
              <w:tabs>
                <w:tab w:val="left" w:pos="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Pr="008F3137">
              <w:rPr>
                <w:rFonts w:ascii="Times New Roman" w:eastAsia="Calibri" w:hAnsi="Times New Roman" w:cs="Times New Roman"/>
                <w:sz w:val="24"/>
                <w:szCs w:val="24"/>
                <w:lang w:eastAsia="ru-RU"/>
              </w:rPr>
              <w:t>.</w:t>
            </w:r>
          </w:p>
          <w:p w:rsidR="00775B3C" w:rsidRPr="008F3137" w:rsidRDefault="00775B3C" w:rsidP="00465665">
            <w:pPr>
              <w:tabs>
                <w:tab w:val="left" w:pos="0"/>
              </w:tabs>
              <w:spacing w:after="0" w:line="240" w:lineRule="auto"/>
              <w:jc w:val="both"/>
              <w:rPr>
                <w:rFonts w:ascii="Times New Roman" w:eastAsia="Calibri" w:hAnsi="Times New Roman" w:cs="Times New Roman"/>
                <w:sz w:val="24"/>
                <w:szCs w:val="24"/>
                <w:lang w:eastAsia="ru-RU"/>
              </w:rPr>
            </w:pPr>
          </w:p>
          <w:p w:rsidR="00775B3C" w:rsidRPr="008F3137" w:rsidRDefault="00775B3C" w:rsidP="00465665">
            <w:pPr>
              <w:tabs>
                <w:tab w:val="left" w:pos="0"/>
              </w:tabs>
              <w:spacing w:after="0" w:line="240" w:lineRule="auto"/>
              <w:jc w:val="both"/>
              <w:rPr>
                <w:rFonts w:ascii="Times New Roman" w:eastAsia="Calibri" w:hAnsi="Times New Roman" w:cs="Times New Roman"/>
                <w:sz w:val="24"/>
                <w:szCs w:val="24"/>
                <w:lang w:eastAsia="ru-RU"/>
              </w:rPr>
            </w:pPr>
          </w:p>
        </w:tc>
        <w:tc>
          <w:tcPr>
            <w:tcW w:w="2116" w:type="dxa"/>
          </w:tcPr>
          <w:p w:rsidR="00775B3C" w:rsidRPr="008F3137" w:rsidRDefault="00775B3C" w:rsidP="0046566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Олейник Наталья Александровна</w:t>
            </w:r>
          </w:p>
          <w:p w:rsidR="00775B3C" w:rsidRPr="008F3137" w:rsidRDefault="00775B3C" w:rsidP="00465665">
            <w:pPr>
              <w:spacing w:after="0" w:line="240" w:lineRule="auto"/>
              <w:rPr>
                <w:rFonts w:ascii="Times New Roman" w:eastAsia="Calibri" w:hAnsi="Times New Roman" w:cs="Times New Roman"/>
                <w:sz w:val="24"/>
                <w:szCs w:val="24"/>
                <w:lang w:eastAsia="ru-RU"/>
              </w:rPr>
            </w:pPr>
          </w:p>
        </w:tc>
        <w:tc>
          <w:tcPr>
            <w:tcW w:w="719" w:type="dxa"/>
          </w:tcPr>
          <w:p w:rsidR="00775B3C" w:rsidRPr="008F3137" w:rsidRDefault="00775B3C" w:rsidP="0046566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p w:rsidR="00775B3C" w:rsidRPr="008F3137" w:rsidRDefault="00775B3C" w:rsidP="00465665">
            <w:pPr>
              <w:spacing w:after="0" w:line="240" w:lineRule="auto"/>
              <w:jc w:val="center"/>
              <w:rPr>
                <w:rFonts w:ascii="Times New Roman" w:eastAsia="Calibri" w:hAnsi="Times New Roman" w:cs="Times New Roman"/>
                <w:sz w:val="24"/>
                <w:szCs w:val="24"/>
                <w:lang w:eastAsia="ru-RU"/>
              </w:rPr>
            </w:pPr>
          </w:p>
          <w:p w:rsidR="00775B3C" w:rsidRPr="008F3137" w:rsidRDefault="00775B3C" w:rsidP="00465665">
            <w:pPr>
              <w:spacing w:after="0" w:line="240" w:lineRule="auto"/>
              <w:jc w:val="center"/>
              <w:rPr>
                <w:rFonts w:ascii="Times New Roman" w:eastAsia="Calibri" w:hAnsi="Times New Roman" w:cs="Times New Roman"/>
                <w:sz w:val="24"/>
                <w:szCs w:val="24"/>
                <w:lang w:eastAsia="ru-RU"/>
              </w:rPr>
            </w:pPr>
          </w:p>
          <w:p w:rsidR="00775B3C" w:rsidRPr="008F3137" w:rsidRDefault="00775B3C" w:rsidP="00465665">
            <w:pPr>
              <w:spacing w:after="0" w:line="240" w:lineRule="auto"/>
              <w:jc w:val="center"/>
              <w:rPr>
                <w:rFonts w:ascii="Times New Roman" w:eastAsia="Calibri" w:hAnsi="Times New Roman" w:cs="Times New Roman"/>
                <w:sz w:val="24"/>
                <w:szCs w:val="24"/>
                <w:lang w:eastAsia="ru-RU"/>
              </w:rPr>
            </w:pPr>
          </w:p>
        </w:tc>
        <w:tc>
          <w:tcPr>
            <w:tcW w:w="1723" w:type="dxa"/>
          </w:tcPr>
          <w:p w:rsidR="00775B3C" w:rsidRPr="008F3137" w:rsidRDefault="00775B3C" w:rsidP="00A17733">
            <w:pPr>
              <w:spacing w:after="0" w:line="240" w:lineRule="auto"/>
              <w:rPr>
                <w:rFonts w:ascii="Times New Roman" w:eastAsia="Calibri" w:hAnsi="Times New Roman" w:cs="Times New Roman"/>
                <w:sz w:val="24"/>
                <w:szCs w:val="24"/>
                <w:lang w:eastAsia="ru-RU"/>
              </w:rPr>
            </w:pPr>
            <w:r w:rsidRPr="00A17733">
              <w:rPr>
                <w:rFonts w:ascii="Times New Roman" w:eastAsia="Calibri" w:hAnsi="Times New Roman" w:cs="Times New Roman"/>
                <w:sz w:val="24"/>
                <w:szCs w:val="24"/>
                <w:lang w:eastAsia="ru-RU"/>
              </w:rPr>
              <w:t>конкурс "Природа и фантазия</w:t>
            </w:r>
            <w:r>
              <w:rPr>
                <w:rFonts w:ascii="Times New Roman" w:eastAsia="Calibri" w:hAnsi="Times New Roman" w:cs="Times New Roman"/>
                <w:sz w:val="24"/>
                <w:szCs w:val="24"/>
                <w:lang w:eastAsia="ru-RU"/>
              </w:rPr>
              <w:t>»</w:t>
            </w:r>
          </w:p>
        </w:tc>
        <w:tc>
          <w:tcPr>
            <w:tcW w:w="1112" w:type="dxa"/>
          </w:tcPr>
          <w:p w:rsidR="00775B3C" w:rsidRPr="00B973B7" w:rsidRDefault="00775B3C" w:rsidP="00465665">
            <w:pPr>
              <w:spacing w:after="0" w:line="240" w:lineRule="auto"/>
              <w:ind w:left="-21" w:right="-15"/>
              <w:rPr>
                <w:rFonts w:ascii="Times New Roman" w:eastAsia="Calibri" w:hAnsi="Times New Roman" w:cs="Times New Roman"/>
                <w:b/>
                <w:sz w:val="24"/>
                <w:szCs w:val="24"/>
                <w:lang w:eastAsia="ru-RU"/>
              </w:rPr>
            </w:pPr>
          </w:p>
          <w:p w:rsidR="00775B3C" w:rsidRPr="00B973B7" w:rsidRDefault="00775B3C" w:rsidP="00465665">
            <w:pPr>
              <w:spacing w:after="0" w:line="240" w:lineRule="auto"/>
              <w:ind w:left="-21" w:right="-15"/>
              <w:rPr>
                <w:rFonts w:ascii="Times New Roman" w:eastAsia="Calibri" w:hAnsi="Times New Roman" w:cs="Times New Roman"/>
                <w:b/>
                <w:sz w:val="24"/>
                <w:szCs w:val="24"/>
                <w:lang w:eastAsia="ru-RU"/>
              </w:rPr>
            </w:pPr>
          </w:p>
          <w:p w:rsidR="00775B3C" w:rsidRPr="00B973B7" w:rsidRDefault="00775B3C" w:rsidP="00465665">
            <w:pPr>
              <w:spacing w:after="0" w:line="240" w:lineRule="auto"/>
              <w:ind w:left="-21" w:right="-15"/>
              <w:jc w:val="center"/>
              <w:rPr>
                <w:rFonts w:ascii="Times New Roman" w:eastAsia="Calibri" w:hAnsi="Times New Roman" w:cs="Times New Roman"/>
                <w:b/>
                <w:sz w:val="24"/>
                <w:szCs w:val="24"/>
                <w:lang w:eastAsia="ru-RU"/>
              </w:rPr>
            </w:pPr>
            <w:r w:rsidRPr="00B973B7">
              <w:rPr>
                <w:rFonts w:ascii="Times New Roman" w:eastAsia="Calibri" w:hAnsi="Times New Roman" w:cs="Times New Roman"/>
                <w:b/>
                <w:sz w:val="24"/>
                <w:szCs w:val="24"/>
                <w:lang w:eastAsia="ru-RU"/>
              </w:rPr>
              <w:t>1 место</w:t>
            </w:r>
          </w:p>
        </w:tc>
        <w:tc>
          <w:tcPr>
            <w:tcW w:w="1775" w:type="dxa"/>
          </w:tcPr>
          <w:p w:rsidR="00775B3C" w:rsidRPr="008F3137" w:rsidRDefault="00775B3C" w:rsidP="00465665">
            <w:pPr>
              <w:spacing w:after="0" w:line="240" w:lineRule="auto"/>
              <w:rPr>
                <w:rFonts w:ascii="Times New Roman" w:eastAsia="Calibri" w:hAnsi="Times New Roman" w:cs="Times New Roman"/>
                <w:sz w:val="24"/>
                <w:szCs w:val="24"/>
                <w:lang w:eastAsia="ru-RU"/>
              </w:rPr>
            </w:pPr>
            <w:proofErr w:type="spellStart"/>
            <w:r w:rsidRPr="008F3137">
              <w:rPr>
                <w:rFonts w:ascii="Times New Roman" w:eastAsia="Calibri" w:hAnsi="Times New Roman" w:cs="Times New Roman"/>
                <w:sz w:val="24"/>
                <w:szCs w:val="24"/>
                <w:lang w:eastAsia="ru-RU"/>
              </w:rPr>
              <w:t>Щупко</w:t>
            </w:r>
            <w:proofErr w:type="spellEnd"/>
            <w:r w:rsidRPr="008F3137">
              <w:rPr>
                <w:rFonts w:ascii="Times New Roman" w:eastAsia="Calibri" w:hAnsi="Times New Roman" w:cs="Times New Roman"/>
                <w:sz w:val="24"/>
                <w:szCs w:val="24"/>
                <w:lang w:eastAsia="ru-RU"/>
              </w:rPr>
              <w:t xml:space="preserve"> Галина Григорьевна</w:t>
            </w:r>
          </w:p>
        </w:tc>
      </w:tr>
      <w:tr w:rsidR="00775B3C" w:rsidRPr="008F3137" w:rsidTr="00775B3C">
        <w:trPr>
          <w:trHeight w:val="1244"/>
          <w:jc w:val="center"/>
        </w:trPr>
        <w:tc>
          <w:tcPr>
            <w:tcW w:w="720" w:type="dxa"/>
          </w:tcPr>
          <w:p w:rsidR="00775B3C" w:rsidRPr="008F3137" w:rsidRDefault="00775B3C" w:rsidP="00465665">
            <w:pPr>
              <w:tabs>
                <w:tab w:val="left" w:pos="0"/>
              </w:tabs>
              <w:spacing w:after="0" w:line="240" w:lineRule="auto"/>
              <w:jc w:val="both"/>
              <w:rPr>
                <w:rFonts w:ascii="Times New Roman" w:eastAsia="Calibri" w:hAnsi="Times New Roman" w:cs="Times New Roman"/>
                <w:sz w:val="24"/>
                <w:szCs w:val="24"/>
                <w:lang w:eastAsia="ru-RU"/>
              </w:rPr>
            </w:pPr>
          </w:p>
          <w:p w:rsidR="00775B3C" w:rsidRPr="008F3137" w:rsidRDefault="00775B3C" w:rsidP="00465665">
            <w:pPr>
              <w:tabs>
                <w:tab w:val="left" w:pos="0"/>
              </w:tabs>
              <w:spacing w:after="0" w:line="240" w:lineRule="auto"/>
              <w:jc w:val="both"/>
              <w:rPr>
                <w:rFonts w:ascii="Times New Roman" w:eastAsia="Calibri" w:hAnsi="Times New Roman" w:cs="Times New Roman"/>
                <w:sz w:val="24"/>
                <w:szCs w:val="24"/>
                <w:lang w:eastAsia="ru-RU"/>
              </w:rPr>
            </w:pPr>
          </w:p>
          <w:p w:rsidR="00775B3C" w:rsidRPr="008F3137" w:rsidRDefault="00775B3C" w:rsidP="00465665">
            <w:pPr>
              <w:tabs>
                <w:tab w:val="left" w:pos="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Pr="008F3137">
              <w:rPr>
                <w:rFonts w:ascii="Times New Roman" w:eastAsia="Calibri" w:hAnsi="Times New Roman" w:cs="Times New Roman"/>
                <w:sz w:val="24"/>
                <w:szCs w:val="24"/>
                <w:lang w:eastAsia="ru-RU"/>
              </w:rPr>
              <w:t>.</w:t>
            </w:r>
          </w:p>
        </w:tc>
        <w:tc>
          <w:tcPr>
            <w:tcW w:w="2116" w:type="dxa"/>
          </w:tcPr>
          <w:p w:rsidR="00775B3C" w:rsidRPr="008F3137" w:rsidRDefault="00775B3C" w:rsidP="00465665">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Балахонова</w:t>
            </w:r>
            <w:proofErr w:type="spellEnd"/>
            <w:r>
              <w:rPr>
                <w:rFonts w:ascii="Times New Roman" w:eastAsia="Calibri" w:hAnsi="Times New Roman" w:cs="Times New Roman"/>
                <w:sz w:val="24"/>
                <w:szCs w:val="24"/>
                <w:lang w:eastAsia="ru-RU"/>
              </w:rPr>
              <w:t xml:space="preserve"> Мария Константиновна</w:t>
            </w:r>
          </w:p>
        </w:tc>
        <w:tc>
          <w:tcPr>
            <w:tcW w:w="719" w:type="dxa"/>
          </w:tcPr>
          <w:p w:rsidR="00775B3C" w:rsidRPr="008F3137" w:rsidRDefault="00775B3C" w:rsidP="0046566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1723" w:type="dxa"/>
          </w:tcPr>
          <w:p w:rsidR="00775B3C" w:rsidRPr="008F3137" w:rsidRDefault="00775B3C" w:rsidP="00465665">
            <w:pPr>
              <w:spacing w:after="0" w:line="240" w:lineRule="auto"/>
              <w:rPr>
                <w:rFonts w:ascii="Times New Roman" w:eastAsia="Calibri" w:hAnsi="Times New Roman" w:cs="Times New Roman"/>
                <w:sz w:val="24"/>
                <w:szCs w:val="24"/>
                <w:lang w:eastAsia="ru-RU"/>
              </w:rPr>
            </w:pPr>
            <w:r w:rsidRPr="00A17733">
              <w:rPr>
                <w:rFonts w:ascii="Times New Roman" w:eastAsia="Calibri" w:hAnsi="Times New Roman" w:cs="Times New Roman"/>
                <w:sz w:val="24"/>
                <w:szCs w:val="24"/>
                <w:lang w:eastAsia="ru-RU"/>
              </w:rPr>
              <w:t>конкурс "Природа и фантазия</w:t>
            </w:r>
            <w:r>
              <w:rPr>
                <w:rFonts w:ascii="Times New Roman" w:eastAsia="Calibri" w:hAnsi="Times New Roman" w:cs="Times New Roman"/>
                <w:sz w:val="24"/>
                <w:szCs w:val="24"/>
                <w:lang w:eastAsia="ru-RU"/>
              </w:rPr>
              <w:t>»</w:t>
            </w:r>
          </w:p>
        </w:tc>
        <w:tc>
          <w:tcPr>
            <w:tcW w:w="1112" w:type="dxa"/>
          </w:tcPr>
          <w:p w:rsidR="00775B3C" w:rsidRPr="00B973B7" w:rsidRDefault="00775B3C" w:rsidP="00775B3C">
            <w:pPr>
              <w:spacing w:after="0" w:line="240" w:lineRule="auto"/>
              <w:ind w:right="-15"/>
              <w:rPr>
                <w:rFonts w:ascii="Times New Roman" w:eastAsia="Calibri" w:hAnsi="Times New Roman" w:cs="Times New Roman"/>
                <w:b/>
                <w:sz w:val="24"/>
                <w:szCs w:val="24"/>
                <w:lang w:eastAsia="ru-RU"/>
              </w:rPr>
            </w:pPr>
          </w:p>
          <w:p w:rsidR="00775B3C" w:rsidRPr="00B973B7" w:rsidRDefault="00775B3C" w:rsidP="00465665">
            <w:pPr>
              <w:spacing w:after="0" w:line="240" w:lineRule="auto"/>
              <w:ind w:right="-15"/>
              <w:jc w:val="center"/>
              <w:rPr>
                <w:rFonts w:ascii="Times New Roman" w:eastAsia="Calibri" w:hAnsi="Times New Roman" w:cs="Times New Roman"/>
                <w:b/>
                <w:sz w:val="24"/>
                <w:szCs w:val="24"/>
                <w:lang w:eastAsia="ru-RU"/>
              </w:rPr>
            </w:pPr>
            <w:r w:rsidRPr="00B973B7">
              <w:rPr>
                <w:rFonts w:ascii="Times New Roman" w:eastAsia="Calibri" w:hAnsi="Times New Roman" w:cs="Times New Roman"/>
                <w:b/>
                <w:sz w:val="24"/>
                <w:szCs w:val="24"/>
                <w:lang w:eastAsia="ru-RU"/>
              </w:rPr>
              <w:t>3  место</w:t>
            </w:r>
          </w:p>
        </w:tc>
        <w:tc>
          <w:tcPr>
            <w:tcW w:w="1775" w:type="dxa"/>
          </w:tcPr>
          <w:p w:rsidR="00775B3C" w:rsidRPr="008F3137" w:rsidRDefault="00775B3C" w:rsidP="00465665">
            <w:pPr>
              <w:spacing w:after="0" w:line="240" w:lineRule="auto"/>
              <w:rPr>
                <w:rFonts w:ascii="Times New Roman" w:eastAsia="Calibri" w:hAnsi="Times New Roman" w:cs="Times New Roman"/>
                <w:sz w:val="24"/>
                <w:szCs w:val="24"/>
                <w:lang w:eastAsia="ru-RU"/>
              </w:rPr>
            </w:pPr>
            <w:proofErr w:type="spellStart"/>
            <w:r w:rsidRPr="008F3137">
              <w:rPr>
                <w:rFonts w:ascii="Times New Roman" w:eastAsia="Calibri" w:hAnsi="Times New Roman" w:cs="Times New Roman"/>
                <w:sz w:val="24"/>
                <w:szCs w:val="24"/>
                <w:lang w:eastAsia="ru-RU"/>
              </w:rPr>
              <w:t>Щупко</w:t>
            </w:r>
            <w:proofErr w:type="spellEnd"/>
            <w:r w:rsidRPr="008F3137">
              <w:rPr>
                <w:rFonts w:ascii="Times New Roman" w:eastAsia="Calibri" w:hAnsi="Times New Roman" w:cs="Times New Roman"/>
                <w:sz w:val="24"/>
                <w:szCs w:val="24"/>
                <w:lang w:eastAsia="ru-RU"/>
              </w:rPr>
              <w:t xml:space="preserve"> Галина Григорьевна</w:t>
            </w:r>
          </w:p>
        </w:tc>
      </w:tr>
      <w:tr w:rsidR="00775B3C" w:rsidRPr="008F3137" w:rsidTr="00775B3C">
        <w:trPr>
          <w:trHeight w:val="1244"/>
          <w:jc w:val="center"/>
        </w:trPr>
        <w:tc>
          <w:tcPr>
            <w:tcW w:w="720" w:type="dxa"/>
          </w:tcPr>
          <w:p w:rsidR="00775B3C" w:rsidRPr="008F3137" w:rsidRDefault="00775B3C" w:rsidP="00465665">
            <w:pPr>
              <w:tabs>
                <w:tab w:val="left" w:pos="0"/>
              </w:tabs>
              <w:spacing w:after="0" w:line="240" w:lineRule="auto"/>
              <w:jc w:val="both"/>
              <w:rPr>
                <w:rFonts w:ascii="Times New Roman" w:eastAsia="Calibri" w:hAnsi="Times New Roman" w:cs="Times New Roman"/>
                <w:sz w:val="24"/>
                <w:szCs w:val="24"/>
                <w:lang w:eastAsia="ru-RU"/>
              </w:rPr>
            </w:pPr>
          </w:p>
          <w:p w:rsidR="00775B3C" w:rsidRPr="008F3137" w:rsidRDefault="00775B3C" w:rsidP="00465665">
            <w:pPr>
              <w:tabs>
                <w:tab w:val="left" w:pos="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r w:rsidRPr="008F3137">
              <w:rPr>
                <w:rFonts w:ascii="Times New Roman" w:eastAsia="Calibri" w:hAnsi="Times New Roman" w:cs="Times New Roman"/>
                <w:sz w:val="24"/>
                <w:szCs w:val="24"/>
                <w:lang w:eastAsia="ru-RU"/>
              </w:rPr>
              <w:t>.</w:t>
            </w:r>
          </w:p>
        </w:tc>
        <w:tc>
          <w:tcPr>
            <w:tcW w:w="2116" w:type="dxa"/>
          </w:tcPr>
          <w:p w:rsidR="00775B3C" w:rsidRPr="008F3137" w:rsidRDefault="00775B3C" w:rsidP="00465665">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Сокуренко</w:t>
            </w:r>
            <w:proofErr w:type="spellEnd"/>
            <w:r>
              <w:rPr>
                <w:rFonts w:ascii="Times New Roman" w:eastAsia="Calibri" w:hAnsi="Times New Roman" w:cs="Times New Roman"/>
                <w:sz w:val="24"/>
                <w:szCs w:val="24"/>
                <w:lang w:eastAsia="ru-RU"/>
              </w:rPr>
              <w:t xml:space="preserve"> Никита Алексеевич</w:t>
            </w:r>
          </w:p>
        </w:tc>
        <w:tc>
          <w:tcPr>
            <w:tcW w:w="719" w:type="dxa"/>
          </w:tcPr>
          <w:p w:rsidR="00775B3C" w:rsidRPr="008F3137" w:rsidRDefault="00775B3C" w:rsidP="00B973B7">
            <w:pPr>
              <w:spacing w:after="0" w:line="240" w:lineRule="auto"/>
              <w:jc w:val="center"/>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4</w:t>
            </w:r>
          </w:p>
        </w:tc>
        <w:tc>
          <w:tcPr>
            <w:tcW w:w="1723" w:type="dxa"/>
          </w:tcPr>
          <w:p w:rsidR="00775B3C" w:rsidRPr="008F3137" w:rsidRDefault="00775B3C" w:rsidP="00465665">
            <w:pPr>
              <w:spacing w:after="0" w:line="240" w:lineRule="auto"/>
              <w:rPr>
                <w:rFonts w:ascii="Times New Roman" w:eastAsia="Calibri" w:hAnsi="Times New Roman" w:cs="Times New Roman"/>
                <w:sz w:val="24"/>
                <w:szCs w:val="24"/>
                <w:lang w:eastAsia="ru-RU"/>
              </w:rPr>
            </w:pPr>
            <w:r w:rsidRPr="00A17733">
              <w:rPr>
                <w:rFonts w:ascii="Times New Roman" w:eastAsia="Calibri" w:hAnsi="Times New Roman" w:cs="Times New Roman"/>
                <w:sz w:val="24"/>
                <w:szCs w:val="24"/>
                <w:lang w:eastAsia="ru-RU"/>
              </w:rPr>
              <w:t>конкурс "Природа и фантазия</w:t>
            </w:r>
            <w:r>
              <w:rPr>
                <w:rFonts w:ascii="Times New Roman" w:eastAsia="Calibri" w:hAnsi="Times New Roman" w:cs="Times New Roman"/>
                <w:sz w:val="24"/>
                <w:szCs w:val="24"/>
                <w:lang w:eastAsia="ru-RU"/>
              </w:rPr>
              <w:t>»</w:t>
            </w:r>
          </w:p>
        </w:tc>
        <w:tc>
          <w:tcPr>
            <w:tcW w:w="1112" w:type="dxa"/>
          </w:tcPr>
          <w:p w:rsidR="00775B3C" w:rsidRPr="00B973B7" w:rsidRDefault="00775B3C" w:rsidP="00465665">
            <w:pPr>
              <w:spacing w:after="0" w:line="240" w:lineRule="auto"/>
              <w:ind w:left="-21" w:right="-15"/>
              <w:rPr>
                <w:rFonts w:ascii="Times New Roman" w:eastAsia="Calibri" w:hAnsi="Times New Roman" w:cs="Times New Roman"/>
                <w:b/>
                <w:sz w:val="24"/>
                <w:szCs w:val="24"/>
                <w:lang w:eastAsia="ru-RU"/>
              </w:rPr>
            </w:pPr>
            <w:r w:rsidRPr="00B973B7">
              <w:rPr>
                <w:rFonts w:ascii="Times New Roman" w:eastAsia="Calibri" w:hAnsi="Times New Roman" w:cs="Times New Roman"/>
                <w:b/>
                <w:sz w:val="24"/>
                <w:szCs w:val="24"/>
                <w:lang w:eastAsia="ru-RU"/>
              </w:rPr>
              <w:t>2 место</w:t>
            </w:r>
          </w:p>
        </w:tc>
        <w:tc>
          <w:tcPr>
            <w:tcW w:w="1775" w:type="dxa"/>
          </w:tcPr>
          <w:p w:rsidR="00775B3C" w:rsidRPr="008F3137" w:rsidRDefault="00775B3C" w:rsidP="00465665">
            <w:pPr>
              <w:spacing w:after="0" w:line="240" w:lineRule="auto"/>
              <w:rPr>
                <w:rFonts w:ascii="Times New Roman" w:eastAsia="Calibri" w:hAnsi="Times New Roman" w:cs="Times New Roman"/>
                <w:sz w:val="24"/>
                <w:szCs w:val="24"/>
                <w:lang w:eastAsia="ru-RU"/>
              </w:rPr>
            </w:pPr>
            <w:proofErr w:type="spellStart"/>
            <w:r w:rsidRPr="008F3137">
              <w:rPr>
                <w:rFonts w:ascii="Times New Roman" w:eastAsia="Calibri" w:hAnsi="Times New Roman" w:cs="Times New Roman"/>
                <w:sz w:val="24"/>
                <w:szCs w:val="24"/>
                <w:lang w:eastAsia="ru-RU"/>
              </w:rPr>
              <w:t>Щупко</w:t>
            </w:r>
            <w:proofErr w:type="spellEnd"/>
            <w:r w:rsidRPr="008F3137">
              <w:rPr>
                <w:rFonts w:ascii="Times New Roman" w:eastAsia="Calibri" w:hAnsi="Times New Roman" w:cs="Times New Roman"/>
                <w:sz w:val="24"/>
                <w:szCs w:val="24"/>
                <w:lang w:eastAsia="ru-RU"/>
              </w:rPr>
              <w:t xml:space="preserve"> Галина Григорьевна</w:t>
            </w:r>
          </w:p>
        </w:tc>
      </w:tr>
      <w:tr w:rsidR="00775B3C" w:rsidRPr="008F3137" w:rsidTr="00775B3C">
        <w:trPr>
          <w:trHeight w:val="1244"/>
          <w:jc w:val="center"/>
        </w:trPr>
        <w:tc>
          <w:tcPr>
            <w:tcW w:w="720" w:type="dxa"/>
          </w:tcPr>
          <w:p w:rsidR="00775B3C" w:rsidRPr="008F3137" w:rsidRDefault="00775B3C" w:rsidP="00465665">
            <w:pPr>
              <w:tabs>
                <w:tab w:val="left" w:pos="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10</w:t>
            </w:r>
            <w:r w:rsidRPr="008F3137">
              <w:rPr>
                <w:rFonts w:ascii="Times New Roman" w:eastAsia="Calibri" w:hAnsi="Times New Roman" w:cs="Times New Roman"/>
                <w:sz w:val="24"/>
                <w:szCs w:val="24"/>
                <w:lang w:eastAsia="ru-RU"/>
              </w:rPr>
              <w:t>.</w:t>
            </w:r>
          </w:p>
        </w:tc>
        <w:tc>
          <w:tcPr>
            <w:tcW w:w="2116" w:type="dxa"/>
          </w:tcPr>
          <w:p w:rsidR="00775B3C" w:rsidRPr="008F3137" w:rsidRDefault="00775B3C" w:rsidP="00465665">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Чиканова</w:t>
            </w:r>
            <w:proofErr w:type="spellEnd"/>
            <w:r>
              <w:rPr>
                <w:rFonts w:ascii="Times New Roman" w:eastAsia="Calibri" w:hAnsi="Times New Roman" w:cs="Times New Roman"/>
                <w:sz w:val="24"/>
                <w:szCs w:val="24"/>
                <w:lang w:eastAsia="ru-RU"/>
              </w:rPr>
              <w:t xml:space="preserve"> Екатерина Александровна</w:t>
            </w:r>
          </w:p>
        </w:tc>
        <w:tc>
          <w:tcPr>
            <w:tcW w:w="719" w:type="dxa"/>
          </w:tcPr>
          <w:p w:rsidR="00775B3C" w:rsidRPr="008F3137" w:rsidRDefault="00775B3C" w:rsidP="00465665">
            <w:pPr>
              <w:spacing w:after="0" w:line="240" w:lineRule="auto"/>
              <w:jc w:val="center"/>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4</w:t>
            </w:r>
          </w:p>
        </w:tc>
        <w:tc>
          <w:tcPr>
            <w:tcW w:w="1723" w:type="dxa"/>
          </w:tcPr>
          <w:p w:rsidR="00775B3C" w:rsidRPr="008F3137" w:rsidRDefault="00775B3C" w:rsidP="00465665">
            <w:pPr>
              <w:spacing w:after="0" w:line="240" w:lineRule="auto"/>
              <w:rPr>
                <w:rFonts w:ascii="Times New Roman" w:eastAsia="Calibri" w:hAnsi="Times New Roman" w:cs="Times New Roman"/>
                <w:sz w:val="24"/>
                <w:szCs w:val="24"/>
                <w:lang w:eastAsia="ru-RU"/>
              </w:rPr>
            </w:pPr>
            <w:r w:rsidRPr="00A17733">
              <w:rPr>
                <w:rFonts w:ascii="Times New Roman" w:eastAsia="Calibri" w:hAnsi="Times New Roman" w:cs="Times New Roman"/>
                <w:sz w:val="24"/>
                <w:szCs w:val="24"/>
                <w:lang w:eastAsia="ru-RU"/>
              </w:rPr>
              <w:t>конкурс "Природа и фантазия</w:t>
            </w:r>
            <w:r>
              <w:rPr>
                <w:rFonts w:ascii="Times New Roman" w:eastAsia="Calibri" w:hAnsi="Times New Roman" w:cs="Times New Roman"/>
                <w:sz w:val="24"/>
                <w:szCs w:val="24"/>
                <w:lang w:eastAsia="ru-RU"/>
              </w:rPr>
              <w:t>»</w:t>
            </w:r>
          </w:p>
        </w:tc>
        <w:tc>
          <w:tcPr>
            <w:tcW w:w="1112" w:type="dxa"/>
          </w:tcPr>
          <w:p w:rsidR="00775B3C" w:rsidRPr="00B973B7" w:rsidRDefault="00775B3C" w:rsidP="00465665">
            <w:pPr>
              <w:spacing w:after="0" w:line="240" w:lineRule="auto"/>
              <w:rPr>
                <w:rFonts w:ascii="Times New Roman" w:eastAsia="Calibri" w:hAnsi="Times New Roman" w:cs="Times New Roman"/>
                <w:b/>
                <w:sz w:val="24"/>
                <w:szCs w:val="24"/>
                <w:lang w:eastAsia="ru-RU"/>
              </w:rPr>
            </w:pPr>
            <w:r w:rsidRPr="00B973B7">
              <w:rPr>
                <w:rFonts w:ascii="Times New Roman" w:eastAsia="Calibri" w:hAnsi="Times New Roman" w:cs="Times New Roman"/>
                <w:b/>
                <w:sz w:val="24"/>
                <w:szCs w:val="24"/>
                <w:lang w:eastAsia="ru-RU"/>
              </w:rPr>
              <w:t>1 место</w:t>
            </w:r>
          </w:p>
        </w:tc>
        <w:tc>
          <w:tcPr>
            <w:tcW w:w="1775" w:type="dxa"/>
          </w:tcPr>
          <w:p w:rsidR="00775B3C" w:rsidRPr="008F3137" w:rsidRDefault="00775B3C" w:rsidP="00465665">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Гаркушина</w:t>
            </w:r>
            <w:proofErr w:type="spellEnd"/>
            <w:r>
              <w:rPr>
                <w:rFonts w:ascii="Times New Roman" w:eastAsia="Calibri" w:hAnsi="Times New Roman" w:cs="Times New Roman"/>
                <w:sz w:val="24"/>
                <w:szCs w:val="24"/>
                <w:lang w:eastAsia="ru-RU"/>
              </w:rPr>
              <w:t xml:space="preserve"> Наталья Викторовна</w:t>
            </w:r>
          </w:p>
        </w:tc>
      </w:tr>
      <w:tr w:rsidR="00775B3C" w:rsidRPr="008F3137" w:rsidTr="00775B3C">
        <w:trPr>
          <w:trHeight w:val="1332"/>
          <w:jc w:val="center"/>
        </w:trPr>
        <w:tc>
          <w:tcPr>
            <w:tcW w:w="720" w:type="dxa"/>
          </w:tcPr>
          <w:p w:rsidR="00775B3C" w:rsidRPr="008F3137" w:rsidRDefault="00775B3C" w:rsidP="00465665">
            <w:pPr>
              <w:tabs>
                <w:tab w:val="left" w:pos="0"/>
              </w:tabs>
              <w:spacing w:after="0" w:line="240" w:lineRule="auto"/>
              <w:ind w:left="720"/>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5</w:t>
            </w:r>
          </w:p>
          <w:p w:rsidR="00775B3C" w:rsidRPr="008F3137" w:rsidRDefault="00775B3C" w:rsidP="0046566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r w:rsidRPr="008F3137">
              <w:rPr>
                <w:rFonts w:ascii="Times New Roman" w:eastAsia="Calibri" w:hAnsi="Times New Roman" w:cs="Times New Roman"/>
                <w:sz w:val="24"/>
                <w:szCs w:val="24"/>
                <w:lang w:eastAsia="ru-RU"/>
              </w:rPr>
              <w:t>.</w:t>
            </w:r>
          </w:p>
        </w:tc>
        <w:tc>
          <w:tcPr>
            <w:tcW w:w="2116" w:type="dxa"/>
          </w:tcPr>
          <w:p w:rsidR="00775B3C" w:rsidRPr="008F3137" w:rsidRDefault="00775B3C" w:rsidP="00465665">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Гребенкин</w:t>
            </w:r>
            <w:proofErr w:type="spellEnd"/>
            <w:r>
              <w:rPr>
                <w:rFonts w:ascii="Times New Roman" w:eastAsia="Calibri" w:hAnsi="Times New Roman" w:cs="Times New Roman"/>
                <w:sz w:val="24"/>
                <w:szCs w:val="24"/>
                <w:lang w:eastAsia="ru-RU"/>
              </w:rPr>
              <w:t xml:space="preserve"> Даниил </w:t>
            </w:r>
            <w:proofErr w:type="spellStart"/>
            <w:r>
              <w:rPr>
                <w:rFonts w:ascii="Times New Roman" w:eastAsia="Calibri" w:hAnsi="Times New Roman" w:cs="Times New Roman"/>
                <w:sz w:val="24"/>
                <w:szCs w:val="24"/>
                <w:lang w:eastAsia="ru-RU"/>
              </w:rPr>
              <w:t>Андреевия</w:t>
            </w:r>
            <w:proofErr w:type="spellEnd"/>
          </w:p>
        </w:tc>
        <w:tc>
          <w:tcPr>
            <w:tcW w:w="719" w:type="dxa"/>
          </w:tcPr>
          <w:p w:rsidR="00775B3C" w:rsidRPr="008F3137" w:rsidRDefault="00775B3C" w:rsidP="0046566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1723" w:type="dxa"/>
          </w:tcPr>
          <w:p w:rsidR="00775B3C" w:rsidRPr="008F3137" w:rsidRDefault="00775B3C" w:rsidP="00465665">
            <w:pPr>
              <w:spacing w:after="0" w:line="240" w:lineRule="auto"/>
              <w:rPr>
                <w:rFonts w:ascii="Times New Roman" w:eastAsia="Calibri" w:hAnsi="Times New Roman" w:cs="Times New Roman"/>
                <w:sz w:val="24"/>
                <w:szCs w:val="24"/>
                <w:lang w:eastAsia="ru-RU"/>
              </w:rPr>
            </w:pPr>
            <w:r w:rsidRPr="00A17733">
              <w:rPr>
                <w:rFonts w:ascii="Times New Roman" w:eastAsia="Calibri" w:hAnsi="Times New Roman" w:cs="Times New Roman"/>
                <w:sz w:val="24"/>
                <w:szCs w:val="24"/>
                <w:lang w:eastAsia="ru-RU"/>
              </w:rPr>
              <w:t>конкурс "Природа и фантазия</w:t>
            </w:r>
            <w:r>
              <w:rPr>
                <w:rFonts w:ascii="Times New Roman" w:eastAsia="Calibri" w:hAnsi="Times New Roman" w:cs="Times New Roman"/>
                <w:sz w:val="24"/>
                <w:szCs w:val="24"/>
                <w:lang w:eastAsia="ru-RU"/>
              </w:rPr>
              <w:t>»</w:t>
            </w:r>
          </w:p>
        </w:tc>
        <w:tc>
          <w:tcPr>
            <w:tcW w:w="1112" w:type="dxa"/>
          </w:tcPr>
          <w:p w:rsidR="00775B3C" w:rsidRPr="00B973B7" w:rsidRDefault="00775B3C" w:rsidP="00465665">
            <w:pPr>
              <w:spacing w:after="0" w:line="240" w:lineRule="auto"/>
              <w:rPr>
                <w:rFonts w:ascii="Times New Roman" w:eastAsia="Calibri" w:hAnsi="Times New Roman" w:cs="Times New Roman"/>
                <w:b/>
                <w:sz w:val="24"/>
                <w:szCs w:val="24"/>
                <w:lang w:eastAsia="ru-RU"/>
              </w:rPr>
            </w:pPr>
            <w:r w:rsidRPr="00B973B7">
              <w:rPr>
                <w:rFonts w:ascii="Times New Roman" w:eastAsia="Calibri" w:hAnsi="Times New Roman" w:cs="Times New Roman"/>
                <w:b/>
                <w:sz w:val="24"/>
                <w:szCs w:val="24"/>
                <w:lang w:eastAsia="ru-RU"/>
              </w:rPr>
              <w:t>1 место</w:t>
            </w:r>
          </w:p>
        </w:tc>
        <w:tc>
          <w:tcPr>
            <w:tcW w:w="1775" w:type="dxa"/>
          </w:tcPr>
          <w:p w:rsidR="00775B3C" w:rsidRPr="008F3137" w:rsidRDefault="00775B3C" w:rsidP="00465665">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Гребенкина</w:t>
            </w:r>
            <w:proofErr w:type="spellEnd"/>
            <w:r>
              <w:rPr>
                <w:rFonts w:ascii="Times New Roman" w:eastAsia="Calibri" w:hAnsi="Times New Roman" w:cs="Times New Roman"/>
                <w:sz w:val="24"/>
                <w:szCs w:val="24"/>
                <w:lang w:eastAsia="ru-RU"/>
              </w:rPr>
              <w:t xml:space="preserve"> Оксана Сергеевна</w:t>
            </w:r>
          </w:p>
        </w:tc>
      </w:tr>
      <w:tr w:rsidR="00775B3C" w:rsidRPr="008F3137" w:rsidTr="00775B3C">
        <w:trPr>
          <w:trHeight w:val="1244"/>
          <w:jc w:val="center"/>
        </w:trPr>
        <w:tc>
          <w:tcPr>
            <w:tcW w:w="720" w:type="dxa"/>
          </w:tcPr>
          <w:p w:rsidR="00775B3C" w:rsidRPr="008F3137" w:rsidRDefault="00775B3C" w:rsidP="00465665">
            <w:pPr>
              <w:tabs>
                <w:tab w:val="left" w:pos="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r w:rsidRPr="008F3137">
              <w:rPr>
                <w:rFonts w:ascii="Times New Roman" w:eastAsia="Calibri" w:hAnsi="Times New Roman" w:cs="Times New Roman"/>
                <w:sz w:val="24"/>
                <w:szCs w:val="24"/>
                <w:lang w:eastAsia="ru-RU"/>
              </w:rPr>
              <w:t>.</w:t>
            </w:r>
          </w:p>
        </w:tc>
        <w:tc>
          <w:tcPr>
            <w:tcW w:w="2116" w:type="dxa"/>
          </w:tcPr>
          <w:p w:rsidR="00775B3C" w:rsidRPr="008F3137" w:rsidRDefault="00775B3C" w:rsidP="00465665">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Плячкайтис</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Дариус</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Марюсович</w:t>
            </w:r>
            <w:proofErr w:type="spellEnd"/>
          </w:p>
        </w:tc>
        <w:tc>
          <w:tcPr>
            <w:tcW w:w="719" w:type="dxa"/>
          </w:tcPr>
          <w:p w:rsidR="00775B3C" w:rsidRPr="008F3137" w:rsidRDefault="00775B3C" w:rsidP="00B973B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723" w:type="dxa"/>
          </w:tcPr>
          <w:p w:rsidR="00775B3C" w:rsidRPr="008F3137" w:rsidRDefault="00775B3C" w:rsidP="00465665">
            <w:pPr>
              <w:spacing w:after="0" w:line="240" w:lineRule="auto"/>
              <w:rPr>
                <w:rFonts w:ascii="Times New Roman" w:eastAsia="Calibri" w:hAnsi="Times New Roman" w:cs="Times New Roman"/>
                <w:sz w:val="24"/>
                <w:szCs w:val="24"/>
                <w:lang w:eastAsia="ru-RU"/>
              </w:rPr>
            </w:pPr>
            <w:r w:rsidRPr="00A17733">
              <w:rPr>
                <w:rFonts w:ascii="Times New Roman" w:eastAsia="Calibri" w:hAnsi="Times New Roman" w:cs="Times New Roman"/>
                <w:sz w:val="24"/>
                <w:szCs w:val="24"/>
                <w:lang w:eastAsia="ru-RU"/>
              </w:rPr>
              <w:t>конкурс "Природа и фантазия</w:t>
            </w:r>
            <w:r>
              <w:rPr>
                <w:rFonts w:ascii="Times New Roman" w:eastAsia="Calibri" w:hAnsi="Times New Roman" w:cs="Times New Roman"/>
                <w:sz w:val="24"/>
                <w:szCs w:val="24"/>
                <w:lang w:eastAsia="ru-RU"/>
              </w:rPr>
              <w:t>»</w:t>
            </w:r>
          </w:p>
        </w:tc>
        <w:tc>
          <w:tcPr>
            <w:tcW w:w="1112" w:type="dxa"/>
          </w:tcPr>
          <w:p w:rsidR="00775B3C" w:rsidRPr="00B973B7" w:rsidRDefault="00775B3C" w:rsidP="00465665">
            <w:pPr>
              <w:spacing w:after="0" w:line="240" w:lineRule="auto"/>
              <w:rPr>
                <w:rFonts w:ascii="Times New Roman" w:eastAsia="Calibri" w:hAnsi="Times New Roman" w:cs="Times New Roman"/>
                <w:b/>
                <w:sz w:val="24"/>
                <w:szCs w:val="24"/>
                <w:lang w:eastAsia="ru-RU"/>
              </w:rPr>
            </w:pPr>
            <w:r w:rsidRPr="00B973B7">
              <w:rPr>
                <w:rFonts w:ascii="Times New Roman" w:eastAsia="Calibri" w:hAnsi="Times New Roman" w:cs="Times New Roman"/>
                <w:b/>
                <w:sz w:val="24"/>
                <w:szCs w:val="24"/>
                <w:lang w:eastAsia="ru-RU"/>
              </w:rPr>
              <w:t>1 место</w:t>
            </w:r>
          </w:p>
        </w:tc>
        <w:tc>
          <w:tcPr>
            <w:tcW w:w="1775" w:type="dxa"/>
          </w:tcPr>
          <w:p w:rsidR="00775B3C" w:rsidRPr="008F3137" w:rsidRDefault="00775B3C" w:rsidP="0046566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Касьянова Марина Анатольевна</w:t>
            </w:r>
          </w:p>
        </w:tc>
      </w:tr>
    </w:tbl>
    <w:p w:rsidR="00465665" w:rsidRPr="008F3137" w:rsidRDefault="00465665" w:rsidP="00465665">
      <w:pPr>
        <w:spacing w:after="0" w:line="240" w:lineRule="auto"/>
        <w:rPr>
          <w:rFonts w:ascii="Times New Roman" w:eastAsia="Calibri" w:hAnsi="Times New Roman" w:cs="Times New Roman"/>
          <w:color w:val="FF0000"/>
          <w:sz w:val="24"/>
          <w:szCs w:val="24"/>
          <w:lang w:eastAsia="ru-RU"/>
        </w:rPr>
      </w:pPr>
    </w:p>
    <w:p w:rsidR="00B973B7" w:rsidRDefault="00B973B7" w:rsidP="00465665">
      <w:pPr>
        <w:spacing w:after="0" w:line="240" w:lineRule="auto"/>
        <w:ind w:left="720" w:right="57"/>
        <w:jc w:val="center"/>
        <w:rPr>
          <w:rFonts w:ascii="Times New Roman" w:eastAsia="Calibri" w:hAnsi="Times New Roman" w:cs="Times New Roman"/>
          <w:b/>
          <w:bCs/>
          <w:color w:val="0000FF"/>
          <w:sz w:val="24"/>
          <w:szCs w:val="24"/>
          <w:lang w:eastAsia="ru-RU"/>
        </w:rPr>
      </w:pPr>
    </w:p>
    <w:p w:rsidR="00B973B7" w:rsidRPr="00B973B7" w:rsidRDefault="00775B3C" w:rsidP="00775B3C">
      <w:pPr>
        <w:spacing w:after="0" w:line="240" w:lineRule="auto"/>
        <w:jc w:val="both"/>
        <w:rPr>
          <w:rFonts w:ascii="Times New Roman" w:eastAsia="Calibri" w:hAnsi="Times New Roman" w:cs="Times New Roman"/>
          <w:b/>
          <w:bCs/>
          <w:color w:val="0000FF"/>
          <w:sz w:val="24"/>
          <w:szCs w:val="24"/>
          <w:lang w:eastAsia="ru-RU"/>
        </w:rPr>
      </w:pPr>
      <w:r>
        <w:rPr>
          <w:rFonts w:ascii="Times New Roman" w:hAnsi="Times New Roman" w:cs="Times New Roman"/>
          <w:sz w:val="24"/>
          <w:szCs w:val="24"/>
        </w:rPr>
        <w:t xml:space="preserve">        </w:t>
      </w:r>
      <w:r w:rsidR="00B973B7">
        <w:rPr>
          <w:rFonts w:ascii="Times New Roman" w:hAnsi="Times New Roman" w:cs="Times New Roman"/>
          <w:sz w:val="24"/>
          <w:szCs w:val="24"/>
        </w:rPr>
        <w:t>Обучающиеся школы принимают участия в</w:t>
      </w:r>
      <w:r>
        <w:rPr>
          <w:rFonts w:ascii="Times New Roman" w:hAnsi="Times New Roman" w:cs="Times New Roman"/>
          <w:sz w:val="24"/>
          <w:szCs w:val="24"/>
        </w:rPr>
        <w:t xml:space="preserve"> Региональных, Всероссийских</w:t>
      </w:r>
      <w:r w:rsidR="00B973B7">
        <w:rPr>
          <w:rFonts w:ascii="Times New Roman" w:hAnsi="Times New Roman" w:cs="Times New Roman"/>
          <w:sz w:val="24"/>
          <w:szCs w:val="24"/>
        </w:rPr>
        <w:t xml:space="preserve"> </w:t>
      </w:r>
      <w:r w:rsidR="00B973B7" w:rsidRPr="00B973B7">
        <w:rPr>
          <w:rFonts w:ascii="Times New Roman" w:hAnsi="Times New Roman" w:cs="Times New Roman"/>
          <w:sz w:val="24"/>
          <w:szCs w:val="24"/>
        </w:rPr>
        <w:t>дистанционных конкурсах</w:t>
      </w:r>
      <w:r w:rsidR="00B973B7">
        <w:rPr>
          <w:rFonts w:ascii="Times New Roman" w:hAnsi="Times New Roman" w:cs="Times New Roman"/>
          <w:sz w:val="24"/>
          <w:szCs w:val="24"/>
        </w:rPr>
        <w:t>, олимпиадах</w:t>
      </w:r>
      <w:r>
        <w:rPr>
          <w:rFonts w:ascii="Times New Roman" w:hAnsi="Times New Roman" w:cs="Times New Roman"/>
          <w:sz w:val="24"/>
          <w:szCs w:val="24"/>
        </w:rPr>
        <w:t xml:space="preserve"> и занимают призовые места.</w:t>
      </w:r>
    </w:p>
    <w:p w:rsidR="00B973B7" w:rsidRDefault="00B973B7" w:rsidP="00465665">
      <w:pPr>
        <w:spacing w:after="0" w:line="240" w:lineRule="auto"/>
        <w:ind w:left="720" w:right="57"/>
        <w:jc w:val="center"/>
        <w:rPr>
          <w:rFonts w:ascii="Times New Roman" w:eastAsia="Calibri" w:hAnsi="Times New Roman" w:cs="Times New Roman"/>
          <w:b/>
          <w:bCs/>
          <w:color w:val="0000FF"/>
          <w:sz w:val="24"/>
          <w:szCs w:val="24"/>
          <w:lang w:eastAsia="ru-RU"/>
        </w:rPr>
      </w:pPr>
    </w:p>
    <w:p w:rsidR="00B973B7" w:rsidRDefault="00B973B7" w:rsidP="00465665">
      <w:pPr>
        <w:spacing w:after="0" w:line="240" w:lineRule="auto"/>
        <w:ind w:left="720" w:right="57"/>
        <w:jc w:val="center"/>
        <w:rPr>
          <w:rFonts w:ascii="Times New Roman" w:eastAsia="Calibri" w:hAnsi="Times New Roman" w:cs="Times New Roman"/>
          <w:b/>
          <w:bCs/>
          <w:color w:val="0000FF"/>
          <w:sz w:val="24"/>
          <w:szCs w:val="24"/>
          <w:lang w:eastAsia="ru-RU"/>
        </w:rPr>
      </w:pPr>
    </w:p>
    <w:p w:rsidR="00B973B7" w:rsidRDefault="00B973B7" w:rsidP="00465665">
      <w:pPr>
        <w:spacing w:after="0" w:line="240" w:lineRule="auto"/>
        <w:ind w:left="720" w:right="57"/>
        <w:jc w:val="center"/>
        <w:rPr>
          <w:rFonts w:ascii="Times New Roman" w:eastAsia="Calibri" w:hAnsi="Times New Roman" w:cs="Times New Roman"/>
          <w:b/>
          <w:bCs/>
          <w:color w:val="0000FF"/>
          <w:sz w:val="24"/>
          <w:szCs w:val="24"/>
          <w:lang w:eastAsia="ru-RU"/>
        </w:rPr>
      </w:pPr>
    </w:p>
    <w:p w:rsidR="00465665" w:rsidRPr="008F3137" w:rsidRDefault="00465665" w:rsidP="00465665">
      <w:pPr>
        <w:spacing w:after="0" w:line="240" w:lineRule="auto"/>
        <w:ind w:left="720" w:right="57"/>
        <w:jc w:val="center"/>
        <w:rPr>
          <w:rFonts w:ascii="Times New Roman" w:eastAsia="Calibri" w:hAnsi="Times New Roman" w:cs="Times New Roman"/>
          <w:b/>
          <w:bCs/>
          <w:color w:val="0000FF"/>
          <w:sz w:val="24"/>
          <w:szCs w:val="24"/>
          <w:lang w:eastAsia="ru-RU"/>
        </w:rPr>
      </w:pPr>
      <w:r w:rsidRPr="008F3137">
        <w:rPr>
          <w:rFonts w:ascii="Times New Roman" w:eastAsia="Calibri" w:hAnsi="Times New Roman" w:cs="Times New Roman"/>
          <w:b/>
          <w:bCs/>
          <w:color w:val="0000FF"/>
          <w:sz w:val="24"/>
          <w:szCs w:val="24"/>
          <w:lang w:eastAsia="ru-RU"/>
        </w:rPr>
        <w:t>Результаты мониторинга развития педагогического коллектива</w:t>
      </w:r>
    </w:p>
    <w:p w:rsidR="00465665" w:rsidRPr="008F3137" w:rsidRDefault="00465665" w:rsidP="00465665">
      <w:pPr>
        <w:spacing w:after="0" w:line="240" w:lineRule="auto"/>
        <w:ind w:left="720" w:right="57"/>
        <w:rPr>
          <w:rFonts w:ascii="Times New Roman" w:eastAsia="Calibri" w:hAnsi="Times New Roman" w:cs="Times New Roman"/>
          <w:b/>
          <w:color w:val="FF0000"/>
          <w:sz w:val="24"/>
          <w:szCs w:val="24"/>
          <w:lang w:eastAsia="ru-RU"/>
        </w:rPr>
      </w:pPr>
    </w:p>
    <w:p w:rsidR="00465665" w:rsidRPr="008F3137" w:rsidRDefault="00465665" w:rsidP="00465665">
      <w:pPr>
        <w:numPr>
          <w:ilvl w:val="0"/>
          <w:numId w:val="3"/>
        </w:numPr>
        <w:spacing w:after="0" w:line="240" w:lineRule="auto"/>
        <w:rPr>
          <w:rFonts w:ascii="Times New Roman" w:eastAsia="Calibri" w:hAnsi="Times New Roman" w:cs="Times New Roman"/>
          <w:b/>
          <w:bCs/>
          <w:color w:val="993300"/>
          <w:sz w:val="24"/>
          <w:szCs w:val="24"/>
          <w:u w:val="single"/>
          <w:lang w:eastAsia="ru-RU"/>
        </w:rPr>
      </w:pPr>
      <w:r w:rsidRPr="008F3137">
        <w:rPr>
          <w:rFonts w:ascii="Times New Roman" w:eastAsia="Calibri" w:hAnsi="Times New Roman" w:cs="Times New Roman"/>
          <w:b/>
          <w:bCs/>
          <w:color w:val="993300"/>
          <w:sz w:val="24"/>
          <w:szCs w:val="24"/>
          <w:u w:val="single"/>
          <w:lang w:eastAsia="ru-RU"/>
        </w:rPr>
        <w:t xml:space="preserve">Уровень кадрового обеспечения </w:t>
      </w:r>
    </w:p>
    <w:p w:rsidR="00465665" w:rsidRPr="008F3137" w:rsidRDefault="00465665" w:rsidP="00465665">
      <w:pPr>
        <w:spacing w:after="0" w:line="240" w:lineRule="auto"/>
        <w:jc w:val="both"/>
        <w:rPr>
          <w:rFonts w:ascii="Times New Roman" w:eastAsia="Calibri" w:hAnsi="Times New Roman" w:cs="Times New Roman"/>
          <w:color w:val="FF0000"/>
          <w:sz w:val="24"/>
          <w:szCs w:val="24"/>
          <w:lang w:eastAsia="ru-RU"/>
        </w:rPr>
      </w:pPr>
    </w:p>
    <w:p w:rsidR="00465665" w:rsidRPr="008F3137" w:rsidRDefault="00465665" w:rsidP="00465665">
      <w:pPr>
        <w:spacing w:after="0" w:line="240" w:lineRule="auto"/>
        <w:ind w:firstLine="720"/>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Кадровый потенциал педагогических работников образовательного учреждения отличается стабильностью.  </w:t>
      </w:r>
    </w:p>
    <w:p w:rsidR="00465665" w:rsidRPr="008F3137" w:rsidRDefault="00465665" w:rsidP="00465665">
      <w:pPr>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Руководящие работники – 3,</w:t>
      </w:r>
    </w:p>
    <w:p w:rsidR="00465665" w:rsidRPr="008F3137" w:rsidRDefault="00465665" w:rsidP="00465665">
      <w:pPr>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 учителя – 20, воспитателей – 1,  социальный педагог – 1, психолог - 1 </w:t>
      </w:r>
    </w:p>
    <w:p w:rsidR="00465665" w:rsidRPr="008F3137" w:rsidRDefault="00465665" w:rsidP="00465665">
      <w:pPr>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В педагогическом коллективе работают:</w:t>
      </w:r>
    </w:p>
    <w:p w:rsidR="00465665" w:rsidRPr="008F3137" w:rsidRDefault="00465665" w:rsidP="00465665">
      <w:pPr>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2  победителя приоритетного национального проекта «Образование»,</w:t>
      </w:r>
    </w:p>
    <w:p w:rsidR="00465665" w:rsidRPr="00B268E6" w:rsidRDefault="00775B3C" w:rsidP="0046566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B268E6">
        <w:rPr>
          <w:rFonts w:ascii="Times New Roman" w:eastAsia="Calibri" w:hAnsi="Times New Roman" w:cs="Times New Roman"/>
          <w:sz w:val="24"/>
          <w:szCs w:val="24"/>
          <w:lang w:eastAsia="ru-RU"/>
        </w:rPr>
        <w:t xml:space="preserve"> педагогов награждены</w:t>
      </w:r>
      <w:r w:rsidR="00465665" w:rsidRPr="008F3137">
        <w:rPr>
          <w:rFonts w:ascii="Times New Roman" w:eastAsia="Calibri" w:hAnsi="Times New Roman" w:cs="Times New Roman"/>
          <w:sz w:val="24"/>
          <w:szCs w:val="24"/>
          <w:lang w:eastAsia="ru-RU"/>
        </w:rPr>
        <w:t xml:space="preserve"> </w:t>
      </w:r>
      <w:r w:rsidR="00B268E6" w:rsidRPr="00B268E6">
        <w:rPr>
          <w:rFonts w:ascii="Times New Roman" w:eastAsia="Calibri" w:hAnsi="Times New Roman" w:cs="Times New Roman"/>
          <w:sz w:val="24"/>
          <w:szCs w:val="24"/>
          <w:lang w:eastAsia="ru-RU"/>
        </w:rPr>
        <w:t>Грамотой</w:t>
      </w:r>
      <w:r w:rsidR="00465665" w:rsidRPr="00B268E6">
        <w:rPr>
          <w:rFonts w:ascii="Times New Roman" w:eastAsia="Calibri" w:hAnsi="Times New Roman" w:cs="Times New Roman"/>
          <w:sz w:val="24"/>
          <w:szCs w:val="24"/>
          <w:lang w:eastAsia="ru-RU"/>
        </w:rPr>
        <w:t xml:space="preserve"> Министерства общего и профессионального образования Ростовской области. </w:t>
      </w:r>
    </w:p>
    <w:p w:rsidR="00465665" w:rsidRPr="008F3137" w:rsidRDefault="00B268E6" w:rsidP="0046566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14 педагогов  награждены </w:t>
      </w:r>
      <w:r w:rsidR="00465665" w:rsidRPr="008F3137">
        <w:rPr>
          <w:rFonts w:ascii="Times New Roman" w:eastAsia="Calibri" w:hAnsi="Times New Roman" w:cs="Times New Roman"/>
          <w:sz w:val="24"/>
          <w:szCs w:val="24"/>
          <w:lang w:eastAsia="ru-RU"/>
        </w:rPr>
        <w:t>Грамот</w:t>
      </w:r>
      <w:r>
        <w:rPr>
          <w:rFonts w:ascii="Times New Roman" w:eastAsia="Calibri" w:hAnsi="Times New Roman" w:cs="Times New Roman"/>
          <w:sz w:val="24"/>
          <w:szCs w:val="24"/>
          <w:lang w:eastAsia="ru-RU"/>
        </w:rPr>
        <w:t>ой</w:t>
      </w:r>
      <w:r w:rsidR="00465665" w:rsidRPr="008F3137">
        <w:rPr>
          <w:rFonts w:ascii="Times New Roman" w:eastAsia="Calibri" w:hAnsi="Times New Roman" w:cs="Times New Roman"/>
          <w:sz w:val="24"/>
          <w:szCs w:val="24"/>
          <w:lang w:eastAsia="ru-RU"/>
        </w:rPr>
        <w:t xml:space="preserve"> Отдела образования Администрации Веселовского района,</w:t>
      </w:r>
    </w:p>
    <w:p w:rsidR="00465665" w:rsidRPr="008F3137" w:rsidRDefault="00465665" w:rsidP="00465665">
      <w:pPr>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1 учитель является победителем районного конкурса «Учитель года»,</w:t>
      </w:r>
    </w:p>
    <w:p w:rsidR="00465665" w:rsidRPr="008F3137" w:rsidRDefault="00465665" w:rsidP="00465665">
      <w:pPr>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5 учителей являются участниками районного конкурса «Учитель года»,</w:t>
      </w:r>
    </w:p>
    <w:p w:rsidR="00465665" w:rsidRPr="008F3137" w:rsidRDefault="00465665" w:rsidP="00465665">
      <w:pPr>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Средняя педагогическая нагрузка в неделю 22 часа.</w:t>
      </w:r>
    </w:p>
    <w:p w:rsidR="00465665" w:rsidRPr="008F3137" w:rsidRDefault="00465665" w:rsidP="00B268E6">
      <w:pPr>
        <w:tabs>
          <w:tab w:val="left" w:pos="1050"/>
        </w:tabs>
        <w:spacing w:after="0" w:line="240" w:lineRule="auto"/>
        <w:jc w:val="both"/>
        <w:rPr>
          <w:rFonts w:ascii="Times New Roman" w:eastAsia="Calibri" w:hAnsi="Times New Roman" w:cs="Times New Roman"/>
          <w:sz w:val="24"/>
          <w:szCs w:val="24"/>
          <w:lang w:eastAsia="ru-RU"/>
        </w:rPr>
      </w:pPr>
    </w:p>
    <w:p w:rsidR="00465665" w:rsidRPr="008F3137" w:rsidRDefault="00465665" w:rsidP="00465665">
      <w:pPr>
        <w:tabs>
          <w:tab w:val="left" w:pos="1050"/>
        </w:tabs>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Образовательный про</w:t>
      </w:r>
      <w:r w:rsidR="00775B3C">
        <w:rPr>
          <w:rFonts w:ascii="Times New Roman" w:eastAsia="Calibri" w:hAnsi="Times New Roman" w:cs="Times New Roman"/>
          <w:sz w:val="24"/>
          <w:szCs w:val="24"/>
          <w:lang w:eastAsia="ru-RU"/>
        </w:rPr>
        <w:t>це</w:t>
      </w:r>
      <w:proofErr w:type="gramStart"/>
      <w:r w:rsidR="00775B3C">
        <w:rPr>
          <w:rFonts w:ascii="Times New Roman" w:eastAsia="Calibri" w:hAnsi="Times New Roman" w:cs="Times New Roman"/>
          <w:sz w:val="24"/>
          <w:szCs w:val="24"/>
          <w:lang w:eastAsia="ru-RU"/>
        </w:rPr>
        <w:t>сс в шк</w:t>
      </w:r>
      <w:proofErr w:type="gramEnd"/>
      <w:r w:rsidR="00775B3C">
        <w:rPr>
          <w:rFonts w:ascii="Times New Roman" w:eastAsia="Calibri" w:hAnsi="Times New Roman" w:cs="Times New Roman"/>
          <w:sz w:val="24"/>
          <w:szCs w:val="24"/>
          <w:lang w:eastAsia="ru-RU"/>
        </w:rPr>
        <w:t>оле осуществляют 23</w:t>
      </w:r>
      <w:r w:rsidRPr="008F3137">
        <w:rPr>
          <w:rFonts w:ascii="Times New Roman" w:eastAsia="Calibri" w:hAnsi="Times New Roman" w:cs="Times New Roman"/>
          <w:sz w:val="24"/>
          <w:szCs w:val="24"/>
          <w:lang w:eastAsia="ru-RU"/>
        </w:rPr>
        <w:t xml:space="preserve"> педагога.</w:t>
      </w:r>
    </w:p>
    <w:p w:rsidR="00465665" w:rsidRPr="008F3137" w:rsidRDefault="00465665" w:rsidP="00465665">
      <w:pPr>
        <w:tabs>
          <w:tab w:val="left" w:pos="1050"/>
        </w:tabs>
        <w:spacing w:after="0" w:line="240" w:lineRule="auto"/>
        <w:ind w:firstLine="900"/>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Распределение учителей по возрасту:</w:t>
      </w:r>
    </w:p>
    <w:p w:rsidR="00465665" w:rsidRPr="008F3137" w:rsidRDefault="00465665" w:rsidP="00465665">
      <w:pPr>
        <w:tabs>
          <w:tab w:val="left" w:pos="1050"/>
        </w:tabs>
        <w:spacing w:after="0" w:line="240" w:lineRule="auto"/>
        <w:ind w:firstLine="900"/>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20 – 30 лет –  2</w:t>
      </w:r>
      <w:r w:rsidR="009C4469">
        <w:rPr>
          <w:rFonts w:ascii="Times New Roman" w:eastAsia="Calibri" w:hAnsi="Times New Roman" w:cs="Times New Roman"/>
          <w:sz w:val="24"/>
          <w:szCs w:val="24"/>
          <w:lang w:eastAsia="ru-RU"/>
        </w:rPr>
        <w:t xml:space="preserve"> (8%)</w:t>
      </w:r>
      <w:r w:rsidRPr="008F3137">
        <w:rPr>
          <w:rFonts w:ascii="Times New Roman" w:eastAsia="Calibri" w:hAnsi="Times New Roman" w:cs="Times New Roman"/>
          <w:sz w:val="24"/>
          <w:szCs w:val="24"/>
          <w:lang w:eastAsia="ru-RU"/>
        </w:rPr>
        <w:t>,</w:t>
      </w:r>
    </w:p>
    <w:p w:rsidR="00465665" w:rsidRPr="008F3137" w:rsidRDefault="00465665" w:rsidP="00465665">
      <w:pPr>
        <w:tabs>
          <w:tab w:val="left" w:pos="1050"/>
        </w:tabs>
        <w:spacing w:after="0" w:line="240" w:lineRule="auto"/>
        <w:ind w:firstLine="900"/>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30 – 40 лет –  2</w:t>
      </w:r>
      <w:r w:rsidR="009C4469">
        <w:rPr>
          <w:rFonts w:ascii="Times New Roman" w:eastAsia="Calibri" w:hAnsi="Times New Roman" w:cs="Times New Roman"/>
          <w:sz w:val="24"/>
          <w:szCs w:val="24"/>
          <w:lang w:eastAsia="ru-RU"/>
        </w:rPr>
        <w:t xml:space="preserve"> (80%)</w:t>
      </w:r>
      <w:r w:rsidRPr="008F3137">
        <w:rPr>
          <w:rFonts w:ascii="Times New Roman" w:eastAsia="Calibri" w:hAnsi="Times New Roman" w:cs="Times New Roman"/>
          <w:sz w:val="24"/>
          <w:szCs w:val="24"/>
          <w:lang w:eastAsia="ru-RU"/>
        </w:rPr>
        <w:t>,</w:t>
      </w:r>
    </w:p>
    <w:p w:rsidR="00465665" w:rsidRPr="008F3137" w:rsidRDefault="00775B3C" w:rsidP="00465665">
      <w:pPr>
        <w:tabs>
          <w:tab w:val="left" w:pos="1050"/>
        </w:tabs>
        <w:spacing w:after="0" w:line="240" w:lineRule="auto"/>
        <w:ind w:firstLine="90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 – 50 лет – 12</w:t>
      </w:r>
      <w:r w:rsidR="009C4469">
        <w:rPr>
          <w:rFonts w:ascii="Times New Roman" w:eastAsia="Calibri" w:hAnsi="Times New Roman" w:cs="Times New Roman"/>
          <w:sz w:val="24"/>
          <w:szCs w:val="24"/>
          <w:lang w:eastAsia="ru-RU"/>
        </w:rPr>
        <w:t xml:space="preserve"> (54%)</w:t>
      </w:r>
      <w:r w:rsidR="00465665" w:rsidRPr="008F3137">
        <w:rPr>
          <w:rFonts w:ascii="Times New Roman" w:eastAsia="Calibri" w:hAnsi="Times New Roman" w:cs="Times New Roman"/>
          <w:sz w:val="24"/>
          <w:szCs w:val="24"/>
          <w:lang w:eastAsia="ru-RU"/>
        </w:rPr>
        <w:t>,</w:t>
      </w:r>
    </w:p>
    <w:p w:rsidR="00465665" w:rsidRPr="008F3137" w:rsidRDefault="00465665" w:rsidP="00465665">
      <w:pPr>
        <w:tabs>
          <w:tab w:val="left" w:pos="1050"/>
        </w:tabs>
        <w:spacing w:after="0" w:line="240" w:lineRule="auto"/>
        <w:ind w:firstLine="900"/>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50 – 60 лет – 7</w:t>
      </w:r>
      <w:r w:rsidR="009C4469">
        <w:rPr>
          <w:rFonts w:ascii="Times New Roman" w:eastAsia="Calibri" w:hAnsi="Times New Roman" w:cs="Times New Roman"/>
          <w:sz w:val="24"/>
          <w:szCs w:val="24"/>
          <w:lang w:eastAsia="ru-RU"/>
        </w:rPr>
        <w:t xml:space="preserve"> (29%)</w:t>
      </w:r>
      <w:r w:rsidRPr="008F3137">
        <w:rPr>
          <w:rFonts w:ascii="Times New Roman" w:eastAsia="Calibri" w:hAnsi="Times New Roman" w:cs="Times New Roman"/>
          <w:sz w:val="24"/>
          <w:szCs w:val="24"/>
          <w:lang w:eastAsia="ru-RU"/>
        </w:rPr>
        <w:t>.</w:t>
      </w:r>
    </w:p>
    <w:p w:rsidR="00465665" w:rsidRPr="008F3137" w:rsidRDefault="00465665" w:rsidP="00465665">
      <w:pPr>
        <w:tabs>
          <w:tab w:val="left" w:pos="1050"/>
        </w:tabs>
        <w:spacing w:after="0" w:line="240" w:lineRule="auto"/>
        <w:ind w:firstLine="900"/>
        <w:jc w:val="both"/>
        <w:rPr>
          <w:rFonts w:ascii="Times New Roman" w:eastAsia="Calibri" w:hAnsi="Times New Roman" w:cs="Times New Roman"/>
          <w:sz w:val="24"/>
          <w:szCs w:val="24"/>
          <w:lang w:eastAsia="ru-RU"/>
        </w:rPr>
      </w:pPr>
    </w:p>
    <w:p w:rsidR="00465665" w:rsidRPr="008F3137" w:rsidRDefault="00465665" w:rsidP="00465665">
      <w:pPr>
        <w:tabs>
          <w:tab w:val="left" w:pos="1050"/>
        </w:tabs>
        <w:spacing w:after="0" w:line="240" w:lineRule="auto"/>
        <w:ind w:firstLine="900"/>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Распределение учителей по полу:</w:t>
      </w:r>
    </w:p>
    <w:p w:rsidR="00465665" w:rsidRPr="008F3137" w:rsidRDefault="00465665" w:rsidP="0087341F">
      <w:pPr>
        <w:numPr>
          <w:ilvl w:val="1"/>
          <w:numId w:val="49"/>
        </w:numPr>
        <w:tabs>
          <w:tab w:val="left" w:pos="1050"/>
        </w:tabs>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женщин  - 20</w:t>
      </w:r>
    </w:p>
    <w:p w:rsidR="00465665" w:rsidRPr="008F3137" w:rsidRDefault="00465665" w:rsidP="0087341F">
      <w:pPr>
        <w:numPr>
          <w:ilvl w:val="1"/>
          <w:numId w:val="49"/>
        </w:numPr>
        <w:tabs>
          <w:tab w:val="left" w:pos="1050"/>
        </w:tabs>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мужчин  -  4</w:t>
      </w:r>
    </w:p>
    <w:p w:rsidR="00465665" w:rsidRPr="008F3137" w:rsidRDefault="00465665" w:rsidP="00465665">
      <w:pPr>
        <w:tabs>
          <w:tab w:val="left" w:pos="1050"/>
        </w:tabs>
        <w:spacing w:after="0" w:line="240" w:lineRule="auto"/>
        <w:ind w:firstLine="900"/>
        <w:jc w:val="both"/>
        <w:rPr>
          <w:rFonts w:ascii="Times New Roman" w:eastAsia="Calibri" w:hAnsi="Times New Roman" w:cs="Times New Roman"/>
          <w:sz w:val="24"/>
          <w:szCs w:val="24"/>
          <w:lang w:eastAsia="ru-RU"/>
        </w:rPr>
      </w:pPr>
    </w:p>
    <w:p w:rsidR="00465665" w:rsidRPr="008F3137" w:rsidRDefault="00465665" w:rsidP="00465665">
      <w:pPr>
        <w:tabs>
          <w:tab w:val="left" w:pos="1050"/>
        </w:tabs>
        <w:spacing w:after="0" w:line="240" w:lineRule="auto"/>
        <w:ind w:firstLine="900"/>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Распределение учителей по уровню образования:</w:t>
      </w:r>
    </w:p>
    <w:p w:rsidR="00465665" w:rsidRPr="008F3137" w:rsidRDefault="00465665" w:rsidP="0087341F">
      <w:pPr>
        <w:numPr>
          <w:ilvl w:val="1"/>
          <w:numId w:val="49"/>
        </w:numPr>
        <w:tabs>
          <w:tab w:val="left" w:pos="1050"/>
        </w:tabs>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высшее –  17</w:t>
      </w:r>
      <w:r w:rsidR="009C4469">
        <w:rPr>
          <w:rFonts w:ascii="Times New Roman" w:eastAsia="Calibri" w:hAnsi="Times New Roman" w:cs="Times New Roman"/>
          <w:sz w:val="24"/>
          <w:szCs w:val="24"/>
          <w:lang w:eastAsia="ru-RU"/>
        </w:rPr>
        <w:t xml:space="preserve"> (71%)</w:t>
      </w:r>
    </w:p>
    <w:p w:rsidR="00465665" w:rsidRPr="008F3137" w:rsidRDefault="00465665" w:rsidP="0087341F">
      <w:pPr>
        <w:numPr>
          <w:ilvl w:val="1"/>
          <w:numId w:val="49"/>
        </w:numPr>
        <w:tabs>
          <w:tab w:val="left" w:pos="1050"/>
        </w:tabs>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средне специальное   – 6</w:t>
      </w:r>
      <w:r w:rsidR="009C4469">
        <w:rPr>
          <w:rFonts w:ascii="Times New Roman" w:eastAsia="Calibri" w:hAnsi="Times New Roman" w:cs="Times New Roman"/>
          <w:sz w:val="24"/>
          <w:szCs w:val="24"/>
          <w:lang w:eastAsia="ru-RU"/>
        </w:rPr>
        <w:t xml:space="preserve"> (29%)</w:t>
      </w:r>
    </w:p>
    <w:p w:rsidR="00465665" w:rsidRPr="008F3137" w:rsidRDefault="00465665" w:rsidP="00465665">
      <w:pPr>
        <w:tabs>
          <w:tab w:val="left" w:pos="1050"/>
        </w:tabs>
        <w:spacing w:after="0" w:line="240" w:lineRule="auto"/>
        <w:ind w:firstLine="900"/>
        <w:jc w:val="both"/>
        <w:rPr>
          <w:rFonts w:ascii="Times New Roman" w:eastAsia="Calibri" w:hAnsi="Times New Roman" w:cs="Times New Roman"/>
          <w:color w:val="FF0000"/>
          <w:sz w:val="24"/>
          <w:szCs w:val="24"/>
          <w:lang w:eastAsia="ru-RU"/>
        </w:rPr>
      </w:pPr>
    </w:p>
    <w:p w:rsidR="00465665" w:rsidRPr="008F3137" w:rsidRDefault="00465665" w:rsidP="00465665">
      <w:pPr>
        <w:tabs>
          <w:tab w:val="left" w:pos="1050"/>
        </w:tabs>
        <w:spacing w:after="0" w:line="240" w:lineRule="auto"/>
        <w:ind w:firstLine="900"/>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lastRenderedPageBreak/>
        <w:t>Распределение учителей по квалификации:</w:t>
      </w:r>
    </w:p>
    <w:p w:rsidR="00465665" w:rsidRPr="008F3137" w:rsidRDefault="00465665" w:rsidP="0087341F">
      <w:pPr>
        <w:numPr>
          <w:ilvl w:val="1"/>
          <w:numId w:val="49"/>
        </w:numPr>
        <w:tabs>
          <w:tab w:val="left" w:pos="1050"/>
        </w:tabs>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высшая категория – 3</w:t>
      </w:r>
      <w:r w:rsidR="009C4469">
        <w:rPr>
          <w:rFonts w:ascii="Times New Roman" w:eastAsia="Calibri" w:hAnsi="Times New Roman" w:cs="Times New Roman"/>
          <w:sz w:val="24"/>
          <w:szCs w:val="24"/>
          <w:lang w:eastAsia="ru-RU"/>
        </w:rPr>
        <w:t xml:space="preserve"> (13%)</w:t>
      </w:r>
    </w:p>
    <w:p w:rsidR="00465665" w:rsidRPr="008F3137" w:rsidRDefault="00465665" w:rsidP="0087341F">
      <w:pPr>
        <w:numPr>
          <w:ilvl w:val="1"/>
          <w:numId w:val="49"/>
        </w:numPr>
        <w:tabs>
          <w:tab w:val="left" w:pos="1050"/>
        </w:tabs>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первая категория  – 11</w:t>
      </w:r>
      <w:r w:rsidR="009C4469">
        <w:rPr>
          <w:rFonts w:ascii="Times New Roman" w:eastAsia="Calibri" w:hAnsi="Times New Roman" w:cs="Times New Roman"/>
          <w:sz w:val="24"/>
          <w:szCs w:val="24"/>
          <w:lang w:eastAsia="ru-RU"/>
        </w:rPr>
        <w:t xml:space="preserve"> (46%)</w:t>
      </w:r>
    </w:p>
    <w:p w:rsidR="00465665" w:rsidRPr="008F3137" w:rsidRDefault="00465665" w:rsidP="00465665">
      <w:pPr>
        <w:tabs>
          <w:tab w:val="left" w:pos="1050"/>
        </w:tabs>
        <w:spacing w:after="0" w:line="240" w:lineRule="auto"/>
        <w:ind w:firstLine="900"/>
        <w:jc w:val="both"/>
        <w:rPr>
          <w:rFonts w:ascii="Times New Roman" w:eastAsia="Calibri" w:hAnsi="Times New Roman" w:cs="Times New Roman"/>
          <w:sz w:val="24"/>
          <w:szCs w:val="24"/>
          <w:lang w:eastAsia="ru-RU"/>
        </w:rPr>
      </w:pPr>
    </w:p>
    <w:p w:rsidR="00465665" w:rsidRPr="008F3137" w:rsidRDefault="00465665" w:rsidP="00465665">
      <w:pPr>
        <w:tabs>
          <w:tab w:val="left" w:pos="1050"/>
        </w:tabs>
        <w:spacing w:after="0" w:line="240" w:lineRule="auto"/>
        <w:ind w:left="180" w:firstLine="720"/>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В школе имеется достаточно слаженный и работоспособный коллектив, который </w:t>
      </w:r>
      <w:r w:rsidR="00B268E6">
        <w:rPr>
          <w:rFonts w:ascii="Times New Roman" w:eastAsia="Calibri" w:hAnsi="Times New Roman" w:cs="Times New Roman"/>
          <w:sz w:val="24"/>
          <w:szCs w:val="24"/>
          <w:lang w:eastAsia="ru-RU"/>
        </w:rPr>
        <w:t>решает</w:t>
      </w:r>
      <w:r w:rsidRPr="008F3137">
        <w:rPr>
          <w:rFonts w:ascii="Times New Roman" w:eastAsia="Calibri" w:hAnsi="Times New Roman" w:cs="Times New Roman"/>
          <w:color w:val="FF0000"/>
          <w:sz w:val="24"/>
          <w:szCs w:val="24"/>
          <w:lang w:eastAsia="ru-RU"/>
        </w:rPr>
        <w:t xml:space="preserve"> </w:t>
      </w:r>
      <w:r w:rsidRPr="008F3137">
        <w:rPr>
          <w:rFonts w:ascii="Times New Roman" w:eastAsia="Calibri" w:hAnsi="Times New Roman" w:cs="Times New Roman"/>
          <w:sz w:val="24"/>
          <w:szCs w:val="24"/>
          <w:lang w:eastAsia="ru-RU"/>
        </w:rPr>
        <w:t xml:space="preserve"> задачи, стоящие перед ним, по воспитанию и обучению подрастающего поколения.</w:t>
      </w:r>
    </w:p>
    <w:p w:rsidR="00465665" w:rsidRPr="008F3137" w:rsidRDefault="00465665" w:rsidP="00465665">
      <w:pPr>
        <w:tabs>
          <w:tab w:val="left" w:pos="1050"/>
        </w:tabs>
        <w:spacing w:after="0" w:line="240" w:lineRule="auto"/>
        <w:ind w:left="180" w:firstLine="720"/>
        <w:jc w:val="both"/>
        <w:rPr>
          <w:rFonts w:ascii="Times New Roman" w:eastAsia="Calibri" w:hAnsi="Times New Roman" w:cs="Times New Roman"/>
          <w:sz w:val="24"/>
          <w:szCs w:val="24"/>
          <w:lang w:eastAsia="ru-RU"/>
        </w:rPr>
      </w:pPr>
    </w:p>
    <w:p w:rsidR="00465665" w:rsidRPr="008F3137" w:rsidRDefault="00465665" w:rsidP="00465665">
      <w:pPr>
        <w:numPr>
          <w:ilvl w:val="0"/>
          <w:numId w:val="3"/>
        </w:numPr>
        <w:spacing w:after="0" w:line="240" w:lineRule="auto"/>
        <w:rPr>
          <w:rFonts w:ascii="Times New Roman" w:eastAsia="Calibri" w:hAnsi="Times New Roman" w:cs="Times New Roman"/>
          <w:b/>
          <w:color w:val="993300"/>
          <w:sz w:val="24"/>
          <w:szCs w:val="24"/>
          <w:u w:val="single"/>
          <w:lang w:eastAsia="ru-RU"/>
        </w:rPr>
      </w:pPr>
      <w:r w:rsidRPr="008F3137">
        <w:rPr>
          <w:rFonts w:ascii="Times New Roman" w:eastAsia="Calibri" w:hAnsi="Times New Roman" w:cs="Times New Roman"/>
          <w:b/>
          <w:bCs/>
          <w:color w:val="993300"/>
          <w:sz w:val="24"/>
          <w:szCs w:val="24"/>
          <w:u w:val="single"/>
          <w:lang w:eastAsia="ru-RU"/>
        </w:rPr>
        <w:t>Повышение квалификации педагогических кадров</w:t>
      </w:r>
    </w:p>
    <w:p w:rsidR="00465665" w:rsidRPr="008F3137" w:rsidRDefault="00465665" w:rsidP="00465665">
      <w:pPr>
        <w:spacing w:after="0" w:line="240" w:lineRule="auto"/>
        <w:ind w:firstLine="708"/>
        <w:rPr>
          <w:rFonts w:ascii="Times New Roman" w:eastAsia="Calibri" w:hAnsi="Times New Roman" w:cs="Times New Roman"/>
          <w:sz w:val="24"/>
          <w:szCs w:val="24"/>
          <w:lang w:eastAsia="ru-RU"/>
        </w:rPr>
      </w:pPr>
    </w:p>
    <w:p w:rsidR="00465665" w:rsidRPr="008F3137" w:rsidRDefault="00465665" w:rsidP="00465665">
      <w:pPr>
        <w:spacing w:after="0" w:line="240" w:lineRule="auto"/>
        <w:ind w:firstLine="708"/>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В целях повышения уровня педагогического мастерства, а также для плановой аттестации учителей  ряд сотрудников прошли курсы.</w:t>
      </w:r>
    </w:p>
    <w:p w:rsidR="00465665" w:rsidRDefault="00465665" w:rsidP="00D84C52">
      <w:pPr>
        <w:spacing w:after="0" w:line="240" w:lineRule="auto"/>
        <w:ind w:firstLine="567"/>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Повышение квалификации педагогов  школы осуществлялась как в области применения различных образовательных технологий, так и в вопросах компьютерной грамотнос</w:t>
      </w:r>
      <w:r w:rsidR="00320882">
        <w:rPr>
          <w:rFonts w:ascii="Times New Roman" w:eastAsia="Calibri" w:hAnsi="Times New Roman" w:cs="Times New Roman"/>
          <w:sz w:val="24"/>
          <w:szCs w:val="24"/>
          <w:lang w:eastAsia="ru-RU"/>
        </w:rPr>
        <w:t>ти: повысили квалификацию в 2019</w:t>
      </w:r>
      <w:r w:rsidRPr="008F3137">
        <w:rPr>
          <w:rFonts w:ascii="Times New Roman" w:eastAsia="Calibri" w:hAnsi="Times New Roman" w:cs="Times New Roman"/>
          <w:sz w:val="24"/>
          <w:szCs w:val="24"/>
          <w:lang w:eastAsia="ru-RU"/>
        </w:rPr>
        <w:t xml:space="preserve"> году – 10 педагогов</w:t>
      </w:r>
      <w:r w:rsidR="009C4469">
        <w:rPr>
          <w:rFonts w:ascii="Times New Roman" w:eastAsia="Calibri" w:hAnsi="Times New Roman" w:cs="Times New Roman"/>
          <w:sz w:val="24"/>
          <w:szCs w:val="24"/>
          <w:lang w:eastAsia="ru-RU"/>
        </w:rPr>
        <w:t xml:space="preserve"> (42%)</w:t>
      </w:r>
      <w:r w:rsidR="00D84C52">
        <w:rPr>
          <w:rFonts w:ascii="Times New Roman" w:eastAsia="Calibri" w:hAnsi="Times New Roman" w:cs="Times New Roman"/>
          <w:sz w:val="24"/>
          <w:szCs w:val="24"/>
          <w:lang w:eastAsia="ru-RU"/>
        </w:rPr>
        <w:t>.</w:t>
      </w:r>
    </w:p>
    <w:p w:rsidR="009C4469" w:rsidRPr="00D84C52" w:rsidRDefault="009C4469" w:rsidP="00D84C52">
      <w:pPr>
        <w:spacing w:after="0" w:line="240" w:lineRule="auto"/>
        <w:ind w:firstLine="567"/>
        <w:jc w:val="both"/>
        <w:rPr>
          <w:rFonts w:ascii="Times New Roman" w:eastAsia="Calibri" w:hAnsi="Times New Roman" w:cs="Times New Roman"/>
          <w:sz w:val="24"/>
          <w:szCs w:val="24"/>
          <w:lang w:eastAsia="ru-RU"/>
        </w:rPr>
      </w:pPr>
    </w:p>
    <w:p w:rsidR="00465665" w:rsidRPr="008F3137" w:rsidRDefault="00465665" w:rsidP="00465665">
      <w:pPr>
        <w:numPr>
          <w:ilvl w:val="0"/>
          <w:numId w:val="3"/>
        </w:numPr>
        <w:spacing w:after="0" w:line="240" w:lineRule="auto"/>
        <w:rPr>
          <w:rFonts w:ascii="Times New Roman" w:eastAsia="Calibri" w:hAnsi="Times New Roman" w:cs="Times New Roman"/>
          <w:b/>
          <w:bCs/>
          <w:color w:val="993300"/>
          <w:sz w:val="24"/>
          <w:szCs w:val="24"/>
          <w:u w:val="single"/>
          <w:lang w:eastAsia="ru-RU"/>
        </w:rPr>
      </w:pPr>
      <w:r w:rsidRPr="008F3137">
        <w:rPr>
          <w:rFonts w:ascii="Times New Roman" w:eastAsia="Calibri" w:hAnsi="Times New Roman" w:cs="Times New Roman"/>
          <w:b/>
          <w:bCs/>
          <w:color w:val="993300"/>
          <w:sz w:val="24"/>
          <w:szCs w:val="24"/>
          <w:u w:val="single"/>
          <w:lang w:eastAsia="ru-RU"/>
        </w:rPr>
        <w:t>Использование современных педагогических  технологий</w:t>
      </w:r>
    </w:p>
    <w:p w:rsidR="00465665" w:rsidRPr="008F3137" w:rsidRDefault="00465665" w:rsidP="00465665">
      <w:pPr>
        <w:spacing w:after="0" w:line="240" w:lineRule="auto"/>
        <w:ind w:left="360"/>
        <w:rPr>
          <w:rFonts w:ascii="Times New Roman" w:eastAsia="Calibri" w:hAnsi="Times New Roman" w:cs="Times New Roman"/>
          <w:b/>
          <w:bCs/>
          <w:sz w:val="24"/>
          <w:szCs w:val="24"/>
          <w:u w:val="single"/>
          <w:lang w:eastAsia="ru-RU"/>
        </w:rPr>
      </w:pPr>
    </w:p>
    <w:p w:rsidR="00465665" w:rsidRPr="008F3137" w:rsidRDefault="00465665" w:rsidP="00465665">
      <w:pPr>
        <w:spacing w:after="0" w:line="240" w:lineRule="auto"/>
        <w:ind w:firstLine="720"/>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Анализ кадрового состава и данные контрольно-оценочной деятельности преподавания свидетельствуют о том, что учителя успешно внедряют передовые технологии обучения, работают над повышением мотивации учебной деятельности учащихся, владеют конструированием и анализом урока, умеют отобрать содержание и формы учебно-познавательной работы с учетом целей урока. Значительно возросла активность учителей школы по внедрению новых педагогических технологий, в том числе и информационных. Большинство педагогов систематически используют в работе мультимедийное оборудование, готовые программные продукты, Интернет-ресурсы, презентации, электронное тестирование, расширяют возможности дистанционного консультирования, пополняют электронный банк дидактических и методических ресурсов школы.</w:t>
      </w:r>
    </w:p>
    <w:p w:rsidR="00465665" w:rsidRPr="008F3137" w:rsidRDefault="00465665" w:rsidP="00465665">
      <w:pPr>
        <w:spacing w:after="0" w:line="240" w:lineRule="auto"/>
        <w:ind w:firstLine="708"/>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Вместе с тем, необходимо шире использовать в образовательном процессе технологию </w:t>
      </w:r>
      <w:proofErr w:type="spellStart"/>
      <w:r w:rsidRPr="008F3137">
        <w:rPr>
          <w:rFonts w:ascii="Times New Roman" w:eastAsia="Calibri" w:hAnsi="Times New Roman" w:cs="Times New Roman"/>
          <w:sz w:val="24"/>
          <w:szCs w:val="24"/>
          <w:lang w:eastAsia="ru-RU"/>
        </w:rPr>
        <w:t>деятельностного</w:t>
      </w:r>
      <w:proofErr w:type="spellEnd"/>
      <w:r w:rsidRPr="008F3137">
        <w:rPr>
          <w:rFonts w:ascii="Times New Roman" w:eastAsia="Calibri" w:hAnsi="Times New Roman" w:cs="Times New Roman"/>
          <w:sz w:val="24"/>
          <w:szCs w:val="24"/>
          <w:lang w:eastAsia="ru-RU"/>
        </w:rPr>
        <w:t xml:space="preserve"> метода, технологию работы с тестовыми заданиями. Учитывая слабую динамику в применении технологии индивидуального и </w:t>
      </w:r>
      <w:proofErr w:type="spellStart"/>
      <w:r w:rsidRPr="008F3137">
        <w:rPr>
          <w:rFonts w:ascii="Times New Roman" w:eastAsia="Calibri" w:hAnsi="Times New Roman" w:cs="Times New Roman"/>
          <w:sz w:val="24"/>
          <w:szCs w:val="24"/>
          <w:lang w:eastAsia="ru-RU"/>
        </w:rPr>
        <w:t>диффериенцированного</w:t>
      </w:r>
      <w:proofErr w:type="spellEnd"/>
      <w:r w:rsidRPr="008F3137">
        <w:rPr>
          <w:rFonts w:ascii="Times New Roman" w:eastAsia="Calibri" w:hAnsi="Times New Roman" w:cs="Times New Roman"/>
          <w:sz w:val="24"/>
          <w:szCs w:val="24"/>
          <w:lang w:eastAsia="ru-RU"/>
        </w:rPr>
        <w:t xml:space="preserve"> обучения</w:t>
      </w:r>
      <w:r w:rsidR="00320882">
        <w:rPr>
          <w:rFonts w:ascii="Times New Roman" w:eastAsia="Calibri" w:hAnsi="Times New Roman" w:cs="Times New Roman"/>
          <w:sz w:val="24"/>
          <w:szCs w:val="24"/>
          <w:lang w:eastAsia="ru-RU"/>
        </w:rPr>
        <w:t xml:space="preserve">, </w:t>
      </w:r>
      <w:r w:rsidRPr="008F3137">
        <w:rPr>
          <w:rFonts w:ascii="Times New Roman" w:eastAsia="Calibri" w:hAnsi="Times New Roman" w:cs="Times New Roman"/>
          <w:sz w:val="24"/>
          <w:szCs w:val="24"/>
          <w:lang w:eastAsia="ru-RU"/>
        </w:rPr>
        <w:t xml:space="preserve">следует обратить особое внимание на изучение теоретического аспекта и накопленного практического опыта по данной проблеме.  </w:t>
      </w:r>
    </w:p>
    <w:p w:rsidR="00465665" w:rsidRPr="008F3137" w:rsidRDefault="00465665" w:rsidP="00465665">
      <w:pPr>
        <w:spacing w:after="0" w:line="240" w:lineRule="auto"/>
        <w:ind w:firstLine="709"/>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Важнейшей чертой повышения квалификации и переподготовки стала направленность на практический, проектный характер учебного процесса для учителей, которые фактически повторяют путь учащегося, ведут анализ и делают теоретические обобщения на материале собственной практики, регулярно проводились консультации и методическая помощь по использованию информационных технологий для всех желающих.</w:t>
      </w:r>
    </w:p>
    <w:p w:rsidR="00465665" w:rsidRPr="008F3137" w:rsidRDefault="00465665" w:rsidP="00465665">
      <w:pPr>
        <w:spacing w:after="0" w:line="240" w:lineRule="auto"/>
        <w:ind w:firstLine="851"/>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Использование компьютерных технологий в учебном процессе позволило значительно повысить уровень индивидуализации обучения и как следствие – глубину усвоения учебного материала, поскольку информационные технологии предоставляют большие возможности в раскрытии содержания любого школьного предмета. Кроме того, расширились возможности использования Интернет-ресурсов. Для учителя – это методическая помощь, богатый фактический материал для уроков, программы элективных курсов, организация проектной деятельности учащихся по определённой теме, </w:t>
      </w:r>
      <w:proofErr w:type="spellStart"/>
      <w:r w:rsidRPr="008F3137">
        <w:rPr>
          <w:rFonts w:ascii="Times New Roman" w:eastAsia="Calibri" w:hAnsi="Times New Roman" w:cs="Times New Roman"/>
          <w:sz w:val="24"/>
          <w:szCs w:val="24"/>
          <w:lang w:eastAsia="ru-RU"/>
        </w:rPr>
        <w:t>телекоммуникативные</w:t>
      </w:r>
      <w:proofErr w:type="spellEnd"/>
      <w:r w:rsidRPr="008F3137">
        <w:rPr>
          <w:rFonts w:ascii="Times New Roman" w:eastAsia="Calibri" w:hAnsi="Times New Roman" w:cs="Times New Roman"/>
          <w:sz w:val="24"/>
          <w:szCs w:val="24"/>
          <w:lang w:eastAsia="ru-RU"/>
        </w:rPr>
        <w:t xml:space="preserve"> викторины, организация виртуальных экскурсий, работа по индивидуальным учебным направлениям (что позволяет реализовать личностно-ориентированное образование). Для школьников это – информация для рефератов, докладов, стендовых сообщений. </w:t>
      </w:r>
    </w:p>
    <w:p w:rsidR="00465665" w:rsidRPr="008F3137" w:rsidRDefault="00465665" w:rsidP="00465665">
      <w:pPr>
        <w:spacing w:after="0" w:line="240" w:lineRule="auto"/>
        <w:ind w:firstLine="851"/>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Очень большую помощь Интернет оказывает в работе с одарёнными детьми. Это и возможность участвовать в  интернет - </w:t>
      </w:r>
      <w:proofErr w:type="gramStart"/>
      <w:r w:rsidRPr="008F3137">
        <w:rPr>
          <w:rFonts w:ascii="Times New Roman" w:eastAsia="Calibri" w:hAnsi="Times New Roman" w:cs="Times New Roman"/>
          <w:sz w:val="24"/>
          <w:szCs w:val="24"/>
          <w:lang w:eastAsia="ru-RU"/>
        </w:rPr>
        <w:t>олимпиадах</w:t>
      </w:r>
      <w:proofErr w:type="gramEnd"/>
      <w:r w:rsidRPr="008F3137">
        <w:rPr>
          <w:rFonts w:ascii="Times New Roman" w:eastAsia="Calibri" w:hAnsi="Times New Roman" w:cs="Times New Roman"/>
          <w:sz w:val="24"/>
          <w:szCs w:val="24"/>
          <w:lang w:eastAsia="ru-RU"/>
        </w:rPr>
        <w:t xml:space="preserve">, виртуальных олимпиадах по предметам, фестивале исследовательских и творческих работ учащихся  и т.д.  Создание и использование электронных презентаций позволили решить еще одну важную проблему - объяснить сложную для понимания учебную информацию наглядно, интересно, </w:t>
      </w:r>
      <w:proofErr w:type="spellStart"/>
      <w:r w:rsidRPr="008F3137">
        <w:rPr>
          <w:rFonts w:ascii="Times New Roman" w:eastAsia="Calibri" w:hAnsi="Times New Roman" w:cs="Times New Roman"/>
          <w:sz w:val="24"/>
          <w:szCs w:val="24"/>
          <w:lang w:eastAsia="ru-RU"/>
        </w:rPr>
        <w:t>запоминающе</w:t>
      </w:r>
      <w:proofErr w:type="spellEnd"/>
      <w:r w:rsidRPr="008F3137">
        <w:rPr>
          <w:rFonts w:ascii="Times New Roman" w:eastAsia="Calibri" w:hAnsi="Times New Roman" w:cs="Times New Roman"/>
          <w:sz w:val="24"/>
          <w:szCs w:val="24"/>
          <w:lang w:eastAsia="ru-RU"/>
        </w:rPr>
        <w:t xml:space="preserve">. Создание презентаций являлось в ряде случаев разновидностью домашних заданий, которые требовали творческого </w:t>
      </w:r>
      <w:r w:rsidRPr="008F3137">
        <w:rPr>
          <w:rFonts w:ascii="Times New Roman" w:eastAsia="Calibri" w:hAnsi="Times New Roman" w:cs="Times New Roman"/>
          <w:sz w:val="24"/>
          <w:szCs w:val="24"/>
          <w:lang w:eastAsia="ru-RU"/>
        </w:rPr>
        <w:lastRenderedPageBreak/>
        <w:t>подхода, детальной проработки материала, темы, выбора дизайна, последовательности подачи материала. Опыт показывает, что в эту работу учащиеся включались активно, им интересен творческий процесс, связанный с новыми информационными технологиями.</w:t>
      </w:r>
    </w:p>
    <w:p w:rsidR="00465665" w:rsidRPr="008F3137" w:rsidRDefault="00465665" w:rsidP="00465665">
      <w:pPr>
        <w:spacing w:after="120" w:line="240" w:lineRule="auto"/>
        <w:ind w:firstLine="708"/>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Использование средств ИКТ позволило повысить эффективность учебной деятельности учащихся, способствовало самоорганизации труда и самообразованию учащихся, расширяло зону их индивидуальной активности, содействовало реализации личностно-ориентированного подхода в обучении. </w:t>
      </w:r>
    </w:p>
    <w:p w:rsidR="00465665" w:rsidRPr="008F3137" w:rsidRDefault="00465665" w:rsidP="00465665">
      <w:pPr>
        <w:spacing w:after="120" w:line="240" w:lineRule="auto"/>
        <w:ind w:firstLine="708"/>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Использование средств ИКТ способствовало эффективному закреплению материала,  оперативному контролю знаний учащихся и повышению качества обучения. Успешно проводились тренинги по русскому языку и математике в 9-х классах  и 11-классах по подготовке к ГИА и ЕГЭ. Проводились классные часы с использованием мультимедийных технологий, различные внеклассные мероприятия.</w:t>
      </w:r>
    </w:p>
    <w:p w:rsidR="00465665" w:rsidRPr="008F3137" w:rsidRDefault="00465665" w:rsidP="00465665">
      <w:pPr>
        <w:spacing w:after="0" w:line="240" w:lineRule="auto"/>
        <w:ind w:left="360"/>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Основными формами применения ИКТ стали:</w:t>
      </w:r>
    </w:p>
    <w:p w:rsidR="00465665" w:rsidRPr="008F3137" w:rsidRDefault="00465665" w:rsidP="0087341F">
      <w:pPr>
        <w:numPr>
          <w:ilvl w:val="0"/>
          <w:numId w:val="21"/>
        </w:numPr>
        <w:spacing w:after="0" w:line="240" w:lineRule="auto"/>
        <w:ind w:left="1260" w:hanging="425"/>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Разработка презентаций по различным предметам</w:t>
      </w:r>
    </w:p>
    <w:p w:rsidR="00465665" w:rsidRPr="008F3137" w:rsidRDefault="00465665" w:rsidP="0087341F">
      <w:pPr>
        <w:numPr>
          <w:ilvl w:val="0"/>
          <w:numId w:val="21"/>
        </w:numPr>
        <w:spacing w:after="0" w:line="240" w:lineRule="auto"/>
        <w:ind w:left="1260" w:hanging="425"/>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Разработка проектов</w:t>
      </w:r>
    </w:p>
    <w:p w:rsidR="00465665" w:rsidRPr="008F3137" w:rsidRDefault="00465665" w:rsidP="0087341F">
      <w:pPr>
        <w:numPr>
          <w:ilvl w:val="0"/>
          <w:numId w:val="21"/>
        </w:numPr>
        <w:spacing w:after="0" w:line="240" w:lineRule="auto"/>
        <w:ind w:left="1260" w:hanging="425"/>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Использование специализированного программного по различным предметам (Живая физика, Живая математика, учебные программы по истории, биологии, химии, географии, МХК, ОБЖ, электронные учебники, много различных программ  компании  Кирилла и </w:t>
      </w:r>
      <w:proofErr w:type="spellStart"/>
      <w:r w:rsidRPr="008F3137">
        <w:rPr>
          <w:rFonts w:ascii="Times New Roman" w:eastAsia="Calibri" w:hAnsi="Times New Roman" w:cs="Times New Roman"/>
          <w:sz w:val="24"/>
          <w:szCs w:val="24"/>
          <w:lang w:eastAsia="ru-RU"/>
        </w:rPr>
        <w:t>Мефодия</w:t>
      </w:r>
      <w:proofErr w:type="spellEnd"/>
      <w:r w:rsidRPr="008F3137">
        <w:rPr>
          <w:rFonts w:ascii="Times New Roman" w:eastAsia="Calibri" w:hAnsi="Times New Roman" w:cs="Times New Roman"/>
          <w:sz w:val="24"/>
          <w:szCs w:val="24"/>
          <w:lang w:eastAsia="ru-RU"/>
        </w:rPr>
        <w:t xml:space="preserve"> и другие)</w:t>
      </w:r>
    </w:p>
    <w:p w:rsidR="00465665" w:rsidRPr="008F3137" w:rsidRDefault="00465665" w:rsidP="0087341F">
      <w:pPr>
        <w:numPr>
          <w:ilvl w:val="0"/>
          <w:numId w:val="21"/>
        </w:numPr>
        <w:spacing w:after="0" w:line="240" w:lineRule="auto"/>
        <w:ind w:left="1260" w:hanging="425"/>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Использование информационных ресурсов сети Интернет в рамках учебного процесса</w:t>
      </w:r>
    </w:p>
    <w:p w:rsidR="00465665" w:rsidRPr="008F3137" w:rsidRDefault="00465665" w:rsidP="0087341F">
      <w:pPr>
        <w:numPr>
          <w:ilvl w:val="0"/>
          <w:numId w:val="21"/>
        </w:numPr>
        <w:spacing w:after="0" w:line="240" w:lineRule="auto"/>
        <w:ind w:left="1260" w:hanging="425"/>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Использование учителями образовательного учреждения информационных технологий в своей профессиональной  деятельности</w:t>
      </w:r>
    </w:p>
    <w:p w:rsidR="00465665" w:rsidRPr="008F3137" w:rsidRDefault="00465665" w:rsidP="0087341F">
      <w:pPr>
        <w:numPr>
          <w:ilvl w:val="0"/>
          <w:numId w:val="21"/>
        </w:numPr>
        <w:spacing w:after="0" w:line="240" w:lineRule="auto"/>
        <w:ind w:left="1260" w:hanging="425"/>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Участие учителей школы в создании программного обеспечения, иллюстративных и методических материалов для учебного процесса</w:t>
      </w:r>
    </w:p>
    <w:p w:rsidR="00465665" w:rsidRPr="008F3137" w:rsidRDefault="00465665" w:rsidP="0087341F">
      <w:pPr>
        <w:numPr>
          <w:ilvl w:val="0"/>
          <w:numId w:val="21"/>
        </w:numPr>
        <w:spacing w:after="0" w:line="240" w:lineRule="auto"/>
        <w:ind w:left="1260" w:hanging="425"/>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Использование интерактивных смарт досок для создания уроков, в которых активное участие принимают учащиеся.</w:t>
      </w:r>
    </w:p>
    <w:p w:rsidR="00465665" w:rsidRPr="008F3137" w:rsidRDefault="00465665" w:rsidP="00465665">
      <w:pPr>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В школе ведется планомерная работа по активизации использования ИКТ в административной деятельности, а именно:</w:t>
      </w:r>
    </w:p>
    <w:p w:rsidR="00465665" w:rsidRPr="008F3137" w:rsidRDefault="00465665" w:rsidP="0087341F">
      <w:pPr>
        <w:numPr>
          <w:ilvl w:val="0"/>
          <w:numId w:val="20"/>
        </w:numPr>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Использование сотрудниками образовательного учреждения с программного обеспечения:</w:t>
      </w:r>
    </w:p>
    <w:p w:rsidR="00465665" w:rsidRPr="008F3137" w:rsidRDefault="00465665" w:rsidP="0087341F">
      <w:pPr>
        <w:numPr>
          <w:ilvl w:val="1"/>
          <w:numId w:val="17"/>
        </w:numPr>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Паспортизация образовательного учреждения;</w:t>
      </w:r>
    </w:p>
    <w:p w:rsidR="00465665" w:rsidRPr="008F3137" w:rsidRDefault="00465665" w:rsidP="0087341F">
      <w:pPr>
        <w:numPr>
          <w:ilvl w:val="1"/>
          <w:numId w:val="17"/>
        </w:numPr>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Мониторинг учебно-воспитательного процесса в период подготовки и проведения аттестации образовательного учреждения;</w:t>
      </w:r>
    </w:p>
    <w:p w:rsidR="00465665" w:rsidRPr="008F3137" w:rsidRDefault="00465665" w:rsidP="0087341F">
      <w:pPr>
        <w:numPr>
          <w:ilvl w:val="1"/>
          <w:numId w:val="17"/>
        </w:numPr>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Школьное делопроизводство</w:t>
      </w:r>
    </w:p>
    <w:p w:rsidR="00465665" w:rsidRPr="008F3137" w:rsidRDefault="00465665" w:rsidP="0087341F">
      <w:pPr>
        <w:numPr>
          <w:ilvl w:val="0"/>
          <w:numId w:val="18"/>
        </w:numPr>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Использование информационных технологий в ведении финансово-хозяйственной деятельности образовательного учреждения</w:t>
      </w:r>
    </w:p>
    <w:p w:rsidR="00465665" w:rsidRPr="008F3137" w:rsidRDefault="00465665" w:rsidP="0087341F">
      <w:pPr>
        <w:numPr>
          <w:ilvl w:val="0"/>
          <w:numId w:val="19"/>
        </w:numPr>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Использование информационных технологий в ведении делопроизводства образовательного учреждения</w:t>
      </w:r>
    </w:p>
    <w:p w:rsidR="00465665" w:rsidRPr="008F3137" w:rsidRDefault="00465665" w:rsidP="0087341F">
      <w:pPr>
        <w:numPr>
          <w:ilvl w:val="0"/>
          <w:numId w:val="19"/>
        </w:numPr>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Использование информационных технологий в работе библиотеки </w:t>
      </w:r>
    </w:p>
    <w:p w:rsidR="00465665" w:rsidRPr="008F3137" w:rsidRDefault="00465665" w:rsidP="0087341F">
      <w:pPr>
        <w:numPr>
          <w:ilvl w:val="0"/>
          <w:numId w:val="19"/>
        </w:numPr>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Использование информационных технологий в планировании и анализе учебно-воспитательного процесса образовательного учреждения</w:t>
      </w:r>
    </w:p>
    <w:p w:rsidR="00465665" w:rsidRPr="008F3137" w:rsidRDefault="00465665" w:rsidP="0087341F">
      <w:pPr>
        <w:numPr>
          <w:ilvl w:val="0"/>
          <w:numId w:val="19"/>
        </w:numPr>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Использование возможностей сети Интернет в управленческой деятельности (коммуникативные и информационные возможности)</w:t>
      </w:r>
    </w:p>
    <w:p w:rsidR="00465665" w:rsidRPr="008F3137" w:rsidRDefault="00465665" w:rsidP="0087341F">
      <w:pPr>
        <w:numPr>
          <w:ilvl w:val="0"/>
          <w:numId w:val="19"/>
        </w:numPr>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Сбор, хранение и использование информации (ведение документальных баз данных)</w:t>
      </w:r>
    </w:p>
    <w:p w:rsidR="00465665" w:rsidRPr="008F3137" w:rsidRDefault="00465665" w:rsidP="0087341F">
      <w:pPr>
        <w:numPr>
          <w:ilvl w:val="0"/>
          <w:numId w:val="19"/>
        </w:numPr>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Использование информационных технологий для учета и анализа данных об учащихся образовательного учреждения.</w:t>
      </w:r>
    </w:p>
    <w:p w:rsidR="00465665" w:rsidRPr="008F3137" w:rsidRDefault="00465665" w:rsidP="00465665">
      <w:pPr>
        <w:spacing w:after="0" w:line="240" w:lineRule="auto"/>
        <w:ind w:left="720"/>
        <w:rPr>
          <w:rFonts w:ascii="Times New Roman" w:eastAsia="Calibri" w:hAnsi="Times New Roman" w:cs="Times New Roman"/>
          <w:bCs/>
          <w:sz w:val="24"/>
          <w:szCs w:val="24"/>
          <w:lang w:eastAsia="ru-RU"/>
        </w:rPr>
      </w:pPr>
    </w:p>
    <w:p w:rsidR="00465665" w:rsidRPr="008F3137" w:rsidRDefault="00465665" w:rsidP="00465665">
      <w:pPr>
        <w:numPr>
          <w:ilvl w:val="0"/>
          <w:numId w:val="3"/>
        </w:numPr>
        <w:spacing w:after="0" w:line="240" w:lineRule="auto"/>
        <w:rPr>
          <w:rFonts w:ascii="Times New Roman" w:eastAsia="Calibri" w:hAnsi="Times New Roman" w:cs="Times New Roman"/>
          <w:b/>
          <w:bCs/>
          <w:color w:val="993300"/>
          <w:sz w:val="24"/>
          <w:szCs w:val="24"/>
          <w:u w:val="single"/>
          <w:lang w:eastAsia="ru-RU"/>
        </w:rPr>
      </w:pPr>
      <w:r w:rsidRPr="008F3137">
        <w:rPr>
          <w:rFonts w:ascii="Times New Roman" w:eastAsia="Calibri" w:hAnsi="Times New Roman" w:cs="Times New Roman"/>
          <w:b/>
          <w:bCs/>
          <w:color w:val="993300"/>
          <w:sz w:val="24"/>
          <w:szCs w:val="24"/>
          <w:u w:val="single"/>
          <w:lang w:eastAsia="ru-RU"/>
        </w:rPr>
        <w:t>Публикации педагогических работников</w:t>
      </w:r>
    </w:p>
    <w:p w:rsidR="00465665" w:rsidRPr="008F3137" w:rsidRDefault="00465665" w:rsidP="00465665">
      <w:pPr>
        <w:spacing w:after="0" w:line="240" w:lineRule="auto"/>
        <w:ind w:left="720"/>
        <w:rPr>
          <w:rFonts w:ascii="Times New Roman" w:eastAsia="Calibri" w:hAnsi="Times New Roman" w:cs="Times New Roman"/>
          <w:bCs/>
          <w:sz w:val="24"/>
          <w:szCs w:val="24"/>
          <w:lang w:eastAsia="ru-RU"/>
        </w:rPr>
      </w:pPr>
    </w:p>
    <w:p w:rsidR="00465665" w:rsidRPr="008F3137" w:rsidRDefault="00320882" w:rsidP="00465665">
      <w:pPr>
        <w:spacing w:after="0" w:line="240" w:lineRule="auto"/>
        <w:ind w:firstLine="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 2019</w:t>
      </w:r>
      <w:r w:rsidR="00465665" w:rsidRPr="008F3137">
        <w:rPr>
          <w:rFonts w:ascii="Times New Roman" w:eastAsia="Calibri" w:hAnsi="Times New Roman" w:cs="Times New Roman"/>
          <w:sz w:val="24"/>
          <w:szCs w:val="24"/>
          <w:lang w:eastAsia="ru-RU"/>
        </w:rPr>
        <w:t xml:space="preserve"> учебный год учителями ш</w:t>
      </w:r>
      <w:r>
        <w:rPr>
          <w:rFonts w:ascii="Times New Roman" w:eastAsia="Calibri" w:hAnsi="Times New Roman" w:cs="Times New Roman"/>
          <w:sz w:val="24"/>
          <w:szCs w:val="24"/>
          <w:lang w:eastAsia="ru-RU"/>
        </w:rPr>
        <w:t>колы было опубликовано более  43</w:t>
      </w:r>
      <w:r w:rsidR="00465665" w:rsidRPr="008F3137">
        <w:rPr>
          <w:rFonts w:ascii="Times New Roman" w:eastAsia="Calibri" w:hAnsi="Times New Roman" w:cs="Times New Roman"/>
          <w:sz w:val="24"/>
          <w:szCs w:val="24"/>
          <w:lang w:eastAsia="ru-RU"/>
        </w:rPr>
        <w:t xml:space="preserve"> работ, включая методические разработки к урокам, внеклассным мероприятиям,  материалы по подготовке </w:t>
      </w:r>
      <w:r w:rsidR="00465665" w:rsidRPr="008F3137">
        <w:rPr>
          <w:rFonts w:ascii="Times New Roman" w:eastAsia="Calibri" w:hAnsi="Times New Roman" w:cs="Times New Roman"/>
          <w:sz w:val="24"/>
          <w:szCs w:val="24"/>
          <w:lang w:eastAsia="ru-RU"/>
        </w:rPr>
        <w:lastRenderedPageBreak/>
        <w:t>учащихся к сдаче итоговой аттестации. В  статьях рассмотрены вопросы, связанные с  педагогикой, теорией воспитания, такими аспектами психологии, как формирование мотивов учения,  самоопределения учащихся в предпрофильных и профильных классах. Значительная часть опубликованных работ посвящена проблеме применения современных технологий обучения. Работы учителей размещаются  в сети Интернет на Порталах</w:t>
      </w:r>
      <w:r>
        <w:rPr>
          <w:rFonts w:ascii="Times New Roman" w:eastAsia="Calibri" w:hAnsi="Times New Roman" w:cs="Times New Roman"/>
          <w:sz w:val="24"/>
          <w:szCs w:val="24"/>
          <w:lang w:eastAsia="ru-RU"/>
        </w:rPr>
        <w:t>:</w:t>
      </w:r>
      <w:r w:rsidR="00465665" w:rsidRPr="008F3137">
        <w:rPr>
          <w:rFonts w:ascii="Times New Roman" w:eastAsia="Calibri" w:hAnsi="Times New Roman" w:cs="Times New Roman"/>
          <w:sz w:val="24"/>
          <w:szCs w:val="24"/>
          <w:lang w:eastAsia="ru-RU"/>
        </w:rPr>
        <w:t xml:space="preserve"> Продленка, Завуч – инфо, </w:t>
      </w:r>
      <w:proofErr w:type="gramStart"/>
      <w:r w:rsidR="00465665" w:rsidRPr="008F3137">
        <w:rPr>
          <w:rFonts w:ascii="Times New Roman" w:eastAsia="Calibri" w:hAnsi="Times New Roman" w:cs="Times New Roman"/>
          <w:sz w:val="24"/>
          <w:szCs w:val="24"/>
          <w:lang w:eastAsia="ru-RU"/>
        </w:rPr>
        <w:t>сайте</w:t>
      </w:r>
      <w:proofErr w:type="gramEnd"/>
      <w:r w:rsidR="00465665" w:rsidRPr="008F3137">
        <w:rPr>
          <w:rFonts w:ascii="Times New Roman" w:eastAsia="Calibri" w:hAnsi="Times New Roman" w:cs="Times New Roman"/>
          <w:sz w:val="24"/>
          <w:szCs w:val="24"/>
          <w:lang w:eastAsia="ru-RU"/>
        </w:rPr>
        <w:t xml:space="preserve"> школы и собственных сайтах учителей и т.д.</w:t>
      </w:r>
    </w:p>
    <w:p w:rsidR="00465665" w:rsidRPr="008F3137" w:rsidRDefault="00465665" w:rsidP="00465665">
      <w:pPr>
        <w:spacing w:after="0" w:line="240" w:lineRule="auto"/>
        <w:jc w:val="both"/>
        <w:rPr>
          <w:rFonts w:ascii="Times New Roman" w:eastAsia="Calibri" w:hAnsi="Times New Roman" w:cs="Times New Roman"/>
          <w:b/>
          <w:sz w:val="24"/>
          <w:szCs w:val="24"/>
          <w:u w:val="single"/>
          <w:lang w:eastAsia="ru-RU"/>
        </w:rPr>
      </w:pPr>
    </w:p>
    <w:p w:rsidR="00465665" w:rsidRPr="008F3137" w:rsidRDefault="00465665" w:rsidP="00465665">
      <w:pPr>
        <w:spacing w:after="0" w:line="240" w:lineRule="auto"/>
        <w:jc w:val="both"/>
        <w:rPr>
          <w:rFonts w:ascii="Times New Roman" w:eastAsia="Calibri" w:hAnsi="Times New Roman" w:cs="Times New Roman"/>
          <w:color w:val="FF0000"/>
          <w:sz w:val="24"/>
          <w:szCs w:val="24"/>
          <w:lang w:eastAsia="ru-RU"/>
        </w:rPr>
      </w:pPr>
    </w:p>
    <w:p w:rsidR="00D84C52" w:rsidRDefault="00D84C52" w:rsidP="00320882">
      <w:pPr>
        <w:spacing w:after="0" w:line="240" w:lineRule="auto"/>
        <w:ind w:right="57"/>
        <w:rPr>
          <w:rFonts w:ascii="Times New Roman" w:eastAsia="Calibri" w:hAnsi="Times New Roman" w:cs="Times New Roman"/>
          <w:b/>
          <w:bCs/>
          <w:color w:val="0000FF"/>
          <w:sz w:val="24"/>
          <w:szCs w:val="24"/>
          <w:lang w:eastAsia="ru-RU"/>
        </w:rPr>
      </w:pPr>
    </w:p>
    <w:p w:rsidR="00D84C52" w:rsidRDefault="00D84C52" w:rsidP="00465665">
      <w:pPr>
        <w:spacing w:after="0" w:line="240" w:lineRule="auto"/>
        <w:ind w:right="57"/>
        <w:jc w:val="center"/>
        <w:rPr>
          <w:rFonts w:ascii="Times New Roman" w:eastAsia="Calibri" w:hAnsi="Times New Roman" w:cs="Times New Roman"/>
          <w:b/>
          <w:bCs/>
          <w:color w:val="0000FF"/>
          <w:sz w:val="24"/>
          <w:szCs w:val="24"/>
          <w:lang w:eastAsia="ru-RU"/>
        </w:rPr>
      </w:pPr>
    </w:p>
    <w:p w:rsidR="00465665" w:rsidRPr="008F3137" w:rsidRDefault="00465665" w:rsidP="00465665">
      <w:pPr>
        <w:spacing w:after="0" w:line="240" w:lineRule="auto"/>
        <w:ind w:right="57"/>
        <w:jc w:val="center"/>
        <w:rPr>
          <w:rFonts w:ascii="Times New Roman" w:eastAsia="Calibri" w:hAnsi="Times New Roman" w:cs="Times New Roman"/>
          <w:b/>
          <w:bCs/>
          <w:color w:val="0000FF"/>
          <w:sz w:val="24"/>
          <w:szCs w:val="24"/>
          <w:lang w:eastAsia="ru-RU"/>
        </w:rPr>
      </w:pPr>
      <w:r w:rsidRPr="008F3137">
        <w:rPr>
          <w:rFonts w:ascii="Times New Roman" w:eastAsia="Calibri" w:hAnsi="Times New Roman" w:cs="Times New Roman"/>
          <w:b/>
          <w:bCs/>
          <w:color w:val="0000FF"/>
          <w:sz w:val="24"/>
          <w:szCs w:val="24"/>
          <w:lang w:eastAsia="ru-RU"/>
        </w:rPr>
        <w:t>Результаты мониторинга качества деятельности по формированию в школе</w:t>
      </w:r>
      <w:r w:rsidRPr="008F3137">
        <w:rPr>
          <w:rFonts w:ascii="Times New Roman" w:eastAsia="Calibri" w:hAnsi="Times New Roman" w:cs="Times New Roman"/>
          <w:bCs/>
          <w:color w:val="0000FF"/>
          <w:sz w:val="24"/>
          <w:szCs w:val="24"/>
          <w:lang w:eastAsia="ru-RU"/>
        </w:rPr>
        <w:t xml:space="preserve"> </w:t>
      </w:r>
      <w:proofErr w:type="spellStart"/>
      <w:r w:rsidRPr="008F3137">
        <w:rPr>
          <w:rFonts w:ascii="Times New Roman" w:eastAsia="Calibri" w:hAnsi="Times New Roman" w:cs="Times New Roman"/>
          <w:b/>
          <w:bCs/>
          <w:color w:val="0000FF"/>
          <w:sz w:val="24"/>
          <w:szCs w:val="24"/>
          <w:lang w:eastAsia="ru-RU"/>
        </w:rPr>
        <w:t>здоровьесберегающей</w:t>
      </w:r>
      <w:proofErr w:type="spellEnd"/>
      <w:r w:rsidRPr="008F3137">
        <w:rPr>
          <w:rFonts w:ascii="Times New Roman" w:eastAsia="Calibri" w:hAnsi="Times New Roman" w:cs="Times New Roman"/>
          <w:b/>
          <w:bCs/>
          <w:color w:val="0000FF"/>
          <w:sz w:val="24"/>
          <w:szCs w:val="24"/>
          <w:lang w:eastAsia="ru-RU"/>
        </w:rPr>
        <w:t xml:space="preserve"> среды</w:t>
      </w:r>
    </w:p>
    <w:p w:rsidR="00465665" w:rsidRPr="008F3137" w:rsidRDefault="00465665" w:rsidP="00465665">
      <w:pPr>
        <w:spacing w:after="0" w:line="240" w:lineRule="auto"/>
        <w:ind w:left="720" w:right="57"/>
        <w:rPr>
          <w:rFonts w:ascii="Times New Roman" w:eastAsia="Calibri" w:hAnsi="Times New Roman" w:cs="Times New Roman"/>
          <w:b/>
          <w:bCs/>
          <w:color w:val="FF0000"/>
          <w:sz w:val="24"/>
          <w:szCs w:val="24"/>
          <w:lang w:eastAsia="ru-RU"/>
        </w:rPr>
      </w:pPr>
    </w:p>
    <w:p w:rsidR="00465665" w:rsidRPr="00AC7CBB" w:rsidRDefault="00465665" w:rsidP="0087341F">
      <w:pPr>
        <w:numPr>
          <w:ilvl w:val="0"/>
          <w:numId w:val="10"/>
        </w:numPr>
        <w:spacing w:after="0" w:line="240" w:lineRule="auto"/>
        <w:rPr>
          <w:rFonts w:ascii="Times New Roman" w:eastAsia="Calibri" w:hAnsi="Times New Roman" w:cs="Times New Roman"/>
          <w:b/>
          <w:bCs/>
          <w:color w:val="C00000"/>
          <w:sz w:val="24"/>
          <w:szCs w:val="24"/>
          <w:u w:val="single"/>
          <w:lang w:eastAsia="ru-RU"/>
        </w:rPr>
      </w:pPr>
      <w:r w:rsidRPr="00AC7CBB">
        <w:rPr>
          <w:rFonts w:ascii="Times New Roman" w:eastAsia="Calibri" w:hAnsi="Times New Roman" w:cs="Times New Roman"/>
          <w:b/>
          <w:bCs/>
          <w:color w:val="C00000"/>
          <w:sz w:val="24"/>
          <w:szCs w:val="24"/>
          <w:u w:val="single"/>
          <w:lang w:eastAsia="ru-RU"/>
        </w:rPr>
        <w:t>Охват учащихся медицинским осмотром;</w:t>
      </w:r>
    </w:p>
    <w:p w:rsidR="00465665" w:rsidRPr="00AC7CBB" w:rsidRDefault="00465665" w:rsidP="00465665">
      <w:pPr>
        <w:spacing w:after="0" w:line="240" w:lineRule="auto"/>
        <w:ind w:left="360"/>
        <w:rPr>
          <w:rFonts w:ascii="Times New Roman" w:eastAsia="Calibri" w:hAnsi="Times New Roman" w:cs="Times New Roman"/>
          <w:b/>
          <w:bCs/>
          <w:color w:val="C00000"/>
          <w:sz w:val="24"/>
          <w:szCs w:val="24"/>
          <w:u w:val="single"/>
          <w:lang w:eastAsia="ru-RU"/>
        </w:rPr>
      </w:pPr>
    </w:p>
    <w:p w:rsidR="00465665" w:rsidRPr="008F3137" w:rsidRDefault="00465665" w:rsidP="00465665">
      <w:pPr>
        <w:spacing w:after="0" w:line="240" w:lineRule="auto"/>
        <w:ind w:firstLine="720"/>
        <w:jc w:val="both"/>
        <w:rPr>
          <w:rFonts w:ascii="Times New Roman" w:eastAsia="Calibri" w:hAnsi="Times New Roman" w:cs="Times New Roman"/>
          <w:bCs/>
          <w:sz w:val="24"/>
          <w:szCs w:val="24"/>
          <w:lang w:eastAsia="ru-RU"/>
        </w:rPr>
      </w:pPr>
      <w:r w:rsidRPr="008F3137">
        <w:rPr>
          <w:rFonts w:ascii="Times New Roman" w:eastAsia="Calibri" w:hAnsi="Times New Roman" w:cs="Times New Roman"/>
          <w:bCs/>
          <w:sz w:val="24"/>
          <w:szCs w:val="24"/>
          <w:lang w:eastAsia="ru-RU"/>
        </w:rPr>
        <w:t xml:space="preserve">На основании ежегодного плана диспансеризации, проводимой на базе </w:t>
      </w:r>
      <w:r w:rsidR="0082716B" w:rsidRPr="008F3137">
        <w:rPr>
          <w:rFonts w:ascii="Times New Roman" w:eastAsia="Calibri" w:hAnsi="Times New Roman" w:cs="Times New Roman"/>
          <w:bCs/>
          <w:sz w:val="24"/>
          <w:szCs w:val="24"/>
          <w:lang w:eastAsia="ru-RU"/>
        </w:rPr>
        <w:t>Ф</w:t>
      </w:r>
      <w:r w:rsidR="0082716B">
        <w:rPr>
          <w:rFonts w:ascii="Times New Roman" w:eastAsia="Calibri" w:hAnsi="Times New Roman" w:cs="Times New Roman"/>
          <w:bCs/>
          <w:sz w:val="24"/>
          <w:szCs w:val="24"/>
          <w:lang w:eastAsia="ru-RU"/>
        </w:rPr>
        <w:t xml:space="preserve">ельдшерско-акушерский пункт </w:t>
      </w:r>
      <w:r w:rsidRPr="008F3137">
        <w:rPr>
          <w:rFonts w:ascii="Times New Roman" w:eastAsia="Calibri" w:hAnsi="Times New Roman" w:cs="Times New Roman"/>
          <w:bCs/>
          <w:sz w:val="24"/>
          <w:szCs w:val="24"/>
          <w:lang w:eastAsia="ru-RU"/>
        </w:rPr>
        <w:t>МБУЗ ЦРБ Веселовского района,  учащиеся проходят ежегодный медицинский осмотр врачей-специалистов.</w:t>
      </w:r>
    </w:p>
    <w:p w:rsidR="00465665" w:rsidRDefault="00465665" w:rsidP="00465665">
      <w:pPr>
        <w:spacing w:after="0" w:line="240" w:lineRule="auto"/>
        <w:ind w:firstLine="720"/>
        <w:jc w:val="both"/>
        <w:rPr>
          <w:rFonts w:ascii="Times New Roman" w:eastAsia="Calibri" w:hAnsi="Times New Roman" w:cs="Times New Roman"/>
          <w:bCs/>
          <w:sz w:val="24"/>
          <w:szCs w:val="24"/>
          <w:lang w:eastAsia="ru-RU"/>
        </w:rPr>
      </w:pPr>
      <w:r w:rsidRPr="008F3137">
        <w:rPr>
          <w:rFonts w:ascii="Times New Roman" w:eastAsia="Calibri" w:hAnsi="Times New Roman" w:cs="Times New Roman"/>
          <w:bCs/>
          <w:sz w:val="24"/>
          <w:szCs w:val="24"/>
          <w:lang w:eastAsia="ru-RU"/>
        </w:rPr>
        <w:t xml:space="preserve">Плановый осмотр врача-педиатра проходят 100% учащихся школы 1 раз в год, а дети с хронической патологией – 2 раза в год. </w:t>
      </w:r>
    </w:p>
    <w:p w:rsidR="0082716B" w:rsidRDefault="00AC7CBB" w:rsidP="00465665">
      <w:pPr>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w:t>
      </w:r>
      <w:r w:rsidRPr="0082716B">
        <w:rPr>
          <w:rFonts w:ascii="Times New Roman" w:hAnsi="Times New Roman" w:cs="Times New Roman"/>
          <w:sz w:val="24"/>
          <w:szCs w:val="24"/>
          <w:shd w:val="clear" w:color="auto" w:fill="FFFFFF"/>
        </w:rPr>
        <w:t xml:space="preserve">Школа  оснащена аппаратно-программным комплексом диагностического назначения «АРМИС». </w:t>
      </w:r>
      <w:r w:rsidR="0082716B">
        <w:rPr>
          <w:rFonts w:ascii="Times New Roman" w:hAnsi="Times New Roman" w:cs="Times New Roman"/>
          <w:sz w:val="24"/>
          <w:szCs w:val="24"/>
          <w:shd w:val="clear" w:color="auto" w:fill="FFFFFF"/>
        </w:rPr>
        <w:t xml:space="preserve"> </w:t>
      </w:r>
      <w:r w:rsidR="0082716B" w:rsidRPr="0082716B">
        <w:rPr>
          <w:rFonts w:ascii="Times New Roman" w:hAnsi="Times New Roman" w:cs="Times New Roman"/>
          <w:sz w:val="24"/>
          <w:szCs w:val="24"/>
          <w:shd w:val="clear" w:color="auto" w:fill="FFFFFF"/>
        </w:rPr>
        <w:t>Анализ результатов состояния здоровья учащихс</w:t>
      </w:r>
      <w:r w:rsidR="0082716B">
        <w:rPr>
          <w:rFonts w:ascii="Times New Roman" w:hAnsi="Times New Roman" w:cs="Times New Roman"/>
          <w:sz w:val="24"/>
          <w:szCs w:val="24"/>
          <w:shd w:val="clear" w:color="auto" w:fill="FFFFFF"/>
        </w:rPr>
        <w:t xml:space="preserve">я с использованием </w:t>
      </w:r>
      <w:proofErr w:type="spellStart"/>
      <w:r w:rsidR="0082716B">
        <w:rPr>
          <w:rFonts w:ascii="Times New Roman" w:hAnsi="Times New Roman" w:cs="Times New Roman"/>
          <w:sz w:val="24"/>
          <w:szCs w:val="24"/>
          <w:shd w:val="clear" w:color="auto" w:fill="FFFFFF"/>
        </w:rPr>
        <w:t>диагностичес</w:t>
      </w:r>
      <w:r w:rsidR="0082716B" w:rsidRPr="0082716B">
        <w:rPr>
          <w:rFonts w:ascii="Times New Roman" w:hAnsi="Times New Roman" w:cs="Times New Roman"/>
          <w:sz w:val="24"/>
          <w:szCs w:val="24"/>
          <w:shd w:val="clear" w:color="auto" w:fill="FFFFFF"/>
        </w:rPr>
        <w:t>ого</w:t>
      </w:r>
      <w:proofErr w:type="spellEnd"/>
      <w:r w:rsidR="0082716B" w:rsidRPr="0082716B">
        <w:rPr>
          <w:rFonts w:ascii="Times New Roman" w:hAnsi="Times New Roman" w:cs="Times New Roman"/>
          <w:sz w:val="24"/>
          <w:szCs w:val="24"/>
          <w:shd w:val="clear" w:color="auto" w:fill="FFFFFF"/>
        </w:rPr>
        <w:t xml:space="preserve"> комплекса «АРМИС» осуществляется в автоматическом режиме экспертной </w:t>
      </w:r>
      <w:hyperlink r:id="rId32" w:tooltip="Информационные системы" w:history="1">
        <w:r w:rsidR="0082716B" w:rsidRPr="0082716B">
          <w:rPr>
            <w:rFonts w:ascii="Times New Roman" w:hAnsi="Times New Roman" w:cs="Times New Roman"/>
            <w:sz w:val="24"/>
            <w:szCs w:val="24"/>
            <w:bdr w:val="none" w:sz="0" w:space="0" w:color="auto" w:frame="1"/>
            <w:shd w:val="clear" w:color="auto" w:fill="FFFFFF"/>
          </w:rPr>
          <w:t>информационной системой</w:t>
        </w:r>
      </w:hyperlink>
      <w:r w:rsidR="0082716B" w:rsidRPr="0082716B">
        <w:rPr>
          <w:rFonts w:ascii="Times New Roman" w:hAnsi="Times New Roman" w:cs="Times New Roman"/>
          <w:sz w:val="24"/>
          <w:szCs w:val="24"/>
          <w:shd w:val="clear" w:color="auto" w:fill="FFFFFF"/>
        </w:rPr>
        <w:t> «Наша здоровая школа».</w:t>
      </w:r>
      <w:r w:rsidR="0082716B">
        <w:rPr>
          <w:rFonts w:ascii="Times New Roman" w:hAnsi="Times New Roman" w:cs="Times New Roman"/>
          <w:sz w:val="24"/>
          <w:szCs w:val="24"/>
          <w:shd w:val="clear" w:color="auto" w:fill="FFFFFF"/>
        </w:rPr>
        <w:t xml:space="preserve"> По результатам мониторинга школе и родителям выдаются рекомендации.</w:t>
      </w:r>
    </w:p>
    <w:p w:rsidR="00465665" w:rsidRPr="008F3137" w:rsidRDefault="00465665" w:rsidP="00465665">
      <w:pPr>
        <w:spacing w:after="0" w:line="240" w:lineRule="auto"/>
        <w:ind w:firstLine="720"/>
        <w:jc w:val="both"/>
        <w:rPr>
          <w:rFonts w:ascii="Times New Roman" w:eastAsia="Calibri" w:hAnsi="Times New Roman" w:cs="Times New Roman"/>
          <w:bCs/>
          <w:sz w:val="24"/>
          <w:szCs w:val="24"/>
          <w:lang w:eastAsia="ru-RU"/>
        </w:rPr>
      </w:pPr>
      <w:r w:rsidRPr="008F3137">
        <w:rPr>
          <w:rFonts w:ascii="Times New Roman" w:eastAsia="Calibri" w:hAnsi="Times New Roman" w:cs="Times New Roman"/>
          <w:bCs/>
          <w:sz w:val="24"/>
          <w:szCs w:val="24"/>
          <w:lang w:eastAsia="ru-RU"/>
        </w:rPr>
        <w:t xml:space="preserve">Анализ статистических данных  показывает, что при переходе учащихся с одной ступени образования на другую состояние здоровья не ухудшается. Более того, в связи с внедрением </w:t>
      </w:r>
      <w:proofErr w:type="spellStart"/>
      <w:r w:rsidRPr="008F3137">
        <w:rPr>
          <w:rFonts w:ascii="Times New Roman" w:eastAsia="Calibri" w:hAnsi="Times New Roman" w:cs="Times New Roman"/>
          <w:bCs/>
          <w:sz w:val="24"/>
          <w:szCs w:val="24"/>
          <w:lang w:eastAsia="ru-RU"/>
        </w:rPr>
        <w:t>здоровьесберегающих</w:t>
      </w:r>
      <w:proofErr w:type="spellEnd"/>
      <w:r w:rsidRPr="008F3137">
        <w:rPr>
          <w:rFonts w:ascii="Times New Roman" w:eastAsia="Calibri" w:hAnsi="Times New Roman" w:cs="Times New Roman"/>
          <w:bCs/>
          <w:sz w:val="24"/>
          <w:szCs w:val="24"/>
          <w:lang w:eastAsia="ru-RU"/>
        </w:rPr>
        <w:t xml:space="preserve"> технологий, </w:t>
      </w:r>
      <w:r w:rsidRPr="008F3137">
        <w:rPr>
          <w:rFonts w:ascii="Times New Roman" w:eastAsia="Calibri" w:hAnsi="Times New Roman" w:cs="Times New Roman"/>
          <w:sz w:val="24"/>
          <w:szCs w:val="24"/>
          <w:lang w:eastAsia="ru-RU"/>
        </w:rPr>
        <w:t>соблюдением норм двигательной активности при организации образовательного процесса, соблюдением санитарных норм, организацией физкультурно-оздоровительной работы удается добиться не только стабильности в состоянии здоровья, но и положительной динамики.</w:t>
      </w:r>
    </w:p>
    <w:p w:rsidR="00465665" w:rsidRPr="008F3137" w:rsidRDefault="00465665" w:rsidP="00465665">
      <w:pPr>
        <w:keepNext/>
        <w:spacing w:after="0" w:line="240" w:lineRule="auto"/>
        <w:ind w:left="57" w:firstLine="663"/>
        <w:jc w:val="both"/>
        <w:outlineLvl w:val="3"/>
        <w:rPr>
          <w:rFonts w:ascii="Times New Roman" w:eastAsia="Times New Roman" w:hAnsi="Times New Roman" w:cs="Times New Roman"/>
          <w:bCs/>
          <w:sz w:val="24"/>
          <w:szCs w:val="24"/>
        </w:rPr>
      </w:pPr>
      <w:r w:rsidRPr="008F3137">
        <w:rPr>
          <w:rFonts w:ascii="Times New Roman" w:eastAsia="Times New Roman" w:hAnsi="Times New Roman" w:cs="Times New Roman"/>
          <w:bCs/>
          <w:sz w:val="24"/>
          <w:szCs w:val="24"/>
        </w:rPr>
        <w:t>Особенностями организации учебно-воспитательного процесса школы, сохраняющего здоровье учащихся, являются:</w:t>
      </w:r>
    </w:p>
    <w:p w:rsidR="00465665" w:rsidRPr="008F3137" w:rsidRDefault="00465665" w:rsidP="0087341F">
      <w:pPr>
        <w:numPr>
          <w:ilvl w:val="0"/>
          <w:numId w:val="13"/>
        </w:numPr>
        <w:spacing w:after="0" w:line="240" w:lineRule="auto"/>
        <w:ind w:left="1260"/>
        <w:jc w:val="both"/>
        <w:rPr>
          <w:rFonts w:ascii="Times New Roman" w:eastAsia="Calibri" w:hAnsi="Times New Roman" w:cs="Times New Roman"/>
          <w:sz w:val="24"/>
          <w:szCs w:val="24"/>
          <w:lang w:eastAsia="ru-RU"/>
        </w:rPr>
      </w:pPr>
      <w:r w:rsidRPr="008F3137">
        <w:rPr>
          <w:rFonts w:ascii="Times New Roman" w:eastAsia="Calibri" w:hAnsi="Times New Roman" w:cs="Times New Roman"/>
          <w:bCs/>
          <w:sz w:val="24"/>
          <w:szCs w:val="24"/>
          <w:lang w:eastAsia="ru-RU"/>
        </w:rPr>
        <w:t>Соответствие условий учебной среды гигиеническим нормативам и требованиям.</w:t>
      </w:r>
    </w:p>
    <w:p w:rsidR="00465665" w:rsidRPr="008F3137" w:rsidRDefault="00465665" w:rsidP="0087341F">
      <w:pPr>
        <w:numPr>
          <w:ilvl w:val="0"/>
          <w:numId w:val="13"/>
        </w:numPr>
        <w:spacing w:after="0" w:line="240" w:lineRule="auto"/>
        <w:ind w:left="1260"/>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Учет возрастных и физиологических особенностей ребенка на занятиях. </w:t>
      </w:r>
    </w:p>
    <w:p w:rsidR="00465665" w:rsidRPr="008F3137" w:rsidRDefault="00465665" w:rsidP="0087341F">
      <w:pPr>
        <w:numPr>
          <w:ilvl w:val="0"/>
          <w:numId w:val="13"/>
        </w:numPr>
        <w:spacing w:after="0" w:line="240" w:lineRule="auto"/>
        <w:ind w:left="1260"/>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Учет периодов работоспособности детей на уроках.</w:t>
      </w:r>
    </w:p>
    <w:p w:rsidR="00465665" w:rsidRPr="008F3137" w:rsidRDefault="00465665" w:rsidP="0087341F">
      <w:pPr>
        <w:numPr>
          <w:ilvl w:val="0"/>
          <w:numId w:val="13"/>
        </w:numPr>
        <w:spacing w:after="0" w:line="240" w:lineRule="auto"/>
        <w:ind w:left="1260"/>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Наличие эмоциональных разрядок на уроках.</w:t>
      </w:r>
    </w:p>
    <w:p w:rsidR="00465665" w:rsidRPr="008F3137" w:rsidRDefault="00465665" w:rsidP="0087341F">
      <w:pPr>
        <w:numPr>
          <w:ilvl w:val="0"/>
          <w:numId w:val="13"/>
        </w:numPr>
        <w:spacing w:after="0" w:line="240" w:lineRule="auto"/>
        <w:ind w:left="1260"/>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Организация утренней физзарядки и физкультурных пауз на уроках.</w:t>
      </w:r>
    </w:p>
    <w:p w:rsidR="00465665" w:rsidRPr="008F3137" w:rsidRDefault="00465665" w:rsidP="0087341F">
      <w:pPr>
        <w:numPr>
          <w:ilvl w:val="0"/>
          <w:numId w:val="13"/>
        </w:numPr>
        <w:spacing w:after="0" w:line="240" w:lineRule="auto"/>
        <w:ind w:left="1260"/>
        <w:jc w:val="both"/>
        <w:rPr>
          <w:rFonts w:ascii="Times New Roman" w:eastAsia="Calibri" w:hAnsi="Times New Roman" w:cs="Times New Roman"/>
          <w:sz w:val="24"/>
          <w:szCs w:val="24"/>
          <w:lang w:eastAsia="ru-RU"/>
        </w:rPr>
      </w:pPr>
      <w:r w:rsidRPr="008F3137">
        <w:rPr>
          <w:rFonts w:ascii="Times New Roman" w:eastAsia="Calibri" w:hAnsi="Times New Roman" w:cs="Times New Roman"/>
          <w:bCs/>
          <w:sz w:val="24"/>
          <w:szCs w:val="24"/>
          <w:lang w:eastAsia="ru-RU"/>
        </w:rPr>
        <w:t>Учёт особенностей адаптации детей к условиям школьного обучения.</w:t>
      </w:r>
    </w:p>
    <w:p w:rsidR="00465665" w:rsidRPr="008F3137" w:rsidRDefault="00465665" w:rsidP="0087341F">
      <w:pPr>
        <w:numPr>
          <w:ilvl w:val="0"/>
          <w:numId w:val="13"/>
        </w:numPr>
        <w:spacing w:after="0" w:line="240" w:lineRule="auto"/>
        <w:ind w:left="1260"/>
        <w:jc w:val="both"/>
        <w:rPr>
          <w:rFonts w:ascii="Times New Roman" w:eastAsia="Calibri" w:hAnsi="Times New Roman" w:cs="Times New Roman"/>
          <w:sz w:val="24"/>
          <w:szCs w:val="24"/>
          <w:lang w:eastAsia="ru-RU"/>
        </w:rPr>
      </w:pPr>
      <w:proofErr w:type="gramStart"/>
      <w:r w:rsidRPr="008F3137">
        <w:rPr>
          <w:rFonts w:ascii="Times New Roman" w:eastAsia="Calibri" w:hAnsi="Times New Roman" w:cs="Times New Roman"/>
          <w:bCs/>
          <w:sz w:val="24"/>
          <w:szCs w:val="24"/>
          <w:lang w:eastAsia="ru-RU"/>
        </w:rPr>
        <w:t>Контроль за</w:t>
      </w:r>
      <w:proofErr w:type="gramEnd"/>
      <w:r w:rsidRPr="008F3137">
        <w:rPr>
          <w:rFonts w:ascii="Times New Roman" w:eastAsia="Calibri" w:hAnsi="Times New Roman" w:cs="Times New Roman"/>
          <w:bCs/>
          <w:sz w:val="24"/>
          <w:szCs w:val="24"/>
          <w:lang w:eastAsia="ru-RU"/>
        </w:rPr>
        <w:t xml:space="preserve"> состоянием здоровья и особенностями развития ребёнка.</w:t>
      </w:r>
    </w:p>
    <w:p w:rsidR="00465665" w:rsidRPr="008F3137" w:rsidRDefault="00465665" w:rsidP="0087341F">
      <w:pPr>
        <w:numPr>
          <w:ilvl w:val="0"/>
          <w:numId w:val="13"/>
        </w:numPr>
        <w:spacing w:after="0" w:line="240" w:lineRule="auto"/>
        <w:ind w:left="1260"/>
        <w:jc w:val="both"/>
        <w:rPr>
          <w:rFonts w:ascii="Times New Roman" w:eastAsia="Calibri" w:hAnsi="Times New Roman" w:cs="Times New Roman"/>
          <w:sz w:val="24"/>
          <w:szCs w:val="24"/>
          <w:lang w:eastAsia="ru-RU"/>
        </w:rPr>
      </w:pPr>
      <w:r w:rsidRPr="008F3137">
        <w:rPr>
          <w:rFonts w:ascii="Times New Roman" w:eastAsia="Calibri" w:hAnsi="Times New Roman" w:cs="Times New Roman"/>
          <w:bCs/>
          <w:sz w:val="24"/>
          <w:szCs w:val="24"/>
          <w:lang w:eastAsia="ru-RU"/>
        </w:rPr>
        <w:t>Создание благоприятной психологической атмосферы, положительного эмоционального фона в течение учебного процесса.</w:t>
      </w:r>
    </w:p>
    <w:p w:rsidR="00465665" w:rsidRPr="008F3137" w:rsidRDefault="00465665" w:rsidP="0087341F">
      <w:pPr>
        <w:numPr>
          <w:ilvl w:val="0"/>
          <w:numId w:val="13"/>
        </w:numPr>
        <w:spacing w:after="0" w:line="240" w:lineRule="auto"/>
        <w:ind w:left="1260"/>
        <w:jc w:val="both"/>
        <w:rPr>
          <w:rFonts w:ascii="Times New Roman" w:eastAsia="Calibri" w:hAnsi="Times New Roman" w:cs="Times New Roman"/>
          <w:sz w:val="24"/>
          <w:szCs w:val="24"/>
          <w:lang w:eastAsia="ru-RU"/>
        </w:rPr>
      </w:pPr>
      <w:r w:rsidRPr="008F3137">
        <w:rPr>
          <w:rFonts w:ascii="Times New Roman" w:eastAsia="Calibri" w:hAnsi="Times New Roman" w:cs="Times New Roman"/>
          <w:bCs/>
          <w:sz w:val="24"/>
          <w:szCs w:val="24"/>
          <w:lang w:eastAsia="ru-RU"/>
        </w:rPr>
        <w:t>Организация просветительской работы с родителями по вопросам здоровья.</w:t>
      </w:r>
    </w:p>
    <w:p w:rsidR="00465665" w:rsidRPr="008F3137" w:rsidRDefault="00465665" w:rsidP="0087341F">
      <w:pPr>
        <w:numPr>
          <w:ilvl w:val="0"/>
          <w:numId w:val="13"/>
        </w:numPr>
        <w:spacing w:after="0" w:line="240" w:lineRule="auto"/>
        <w:ind w:left="1260"/>
        <w:rPr>
          <w:rFonts w:ascii="Times New Roman" w:eastAsia="Calibri" w:hAnsi="Times New Roman" w:cs="Times New Roman"/>
          <w:sz w:val="24"/>
          <w:szCs w:val="24"/>
          <w:lang w:eastAsia="ru-RU"/>
        </w:rPr>
      </w:pPr>
      <w:proofErr w:type="spellStart"/>
      <w:r w:rsidRPr="008F3137">
        <w:rPr>
          <w:rFonts w:ascii="Times New Roman" w:eastAsia="Calibri" w:hAnsi="Times New Roman" w:cs="Times New Roman"/>
          <w:sz w:val="24"/>
          <w:szCs w:val="24"/>
          <w:lang w:eastAsia="ru-RU"/>
        </w:rPr>
        <w:t>Безотметочная</w:t>
      </w:r>
      <w:proofErr w:type="spellEnd"/>
      <w:r w:rsidRPr="008F3137">
        <w:rPr>
          <w:rFonts w:ascii="Times New Roman" w:eastAsia="Calibri" w:hAnsi="Times New Roman" w:cs="Times New Roman"/>
          <w:sz w:val="24"/>
          <w:szCs w:val="24"/>
          <w:lang w:eastAsia="ru-RU"/>
        </w:rPr>
        <w:t xml:space="preserve"> система оценивания знаний в 1-ом классе и в 1 четверти 2, 5 классов</w:t>
      </w:r>
    </w:p>
    <w:p w:rsidR="00465665" w:rsidRPr="008F3137" w:rsidRDefault="00465665" w:rsidP="0087341F">
      <w:pPr>
        <w:numPr>
          <w:ilvl w:val="0"/>
          <w:numId w:val="13"/>
        </w:numPr>
        <w:spacing w:after="0" w:line="240" w:lineRule="auto"/>
        <w:ind w:left="1260"/>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Введение интегрированных, модульных курсов.</w:t>
      </w:r>
    </w:p>
    <w:p w:rsidR="00465665" w:rsidRPr="008F3137" w:rsidRDefault="00465665" w:rsidP="0087341F">
      <w:pPr>
        <w:numPr>
          <w:ilvl w:val="0"/>
          <w:numId w:val="13"/>
        </w:numPr>
        <w:spacing w:after="0" w:line="240" w:lineRule="auto"/>
        <w:ind w:left="1260"/>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Использование </w:t>
      </w:r>
      <w:proofErr w:type="spellStart"/>
      <w:r w:rsidRPr="008F3137">
        <w:rPr>
          <w:rFonts w:ascii="Times New Roman" w:eastAsia="Calibri" w:hAnsi="Times New Roman" w:cs="Times New Roman"/>
          <w:sz w:val="24"/>
          <w:szCs w:val="24"/>
          <w:lang w:eastAsia="ru-RU"/>
        </w:rPr>
        <w:t>здоровьесберегающих</w:t>
      </w:r>
      <w:proofErr w:type="spellEnd"/>
      <w:r w:rsidRPr="008F3137">
        <w:rPr>
          <w:rFonts w:ascii="Times New Roman" w:eastAsia="Calibri" w:hAnsi="Times New Roman" w:cs="Times New Roman"/>
          <w:sz w:val="24"/>
          <w:szCs w:val="24"/>
          <w:lang w:eastAsia="ru-RU"/>
        </w:rPr>
        <w:t xml:space="preserve"> образовательных технологий.</w:t>
      </w:r>
    </w:p>
    <w:p w:rsidR="00465665" w:rsidRPr="008F3137" w:rsidRDefault="00465665" w:rsidP="0087341F">
      <w:pPr>
        <w:numPr>
          <w:ilvl w:val="0"/>
          <w:numId w:val="13"/>
        </w:numPr>
        <w:spacing w:after="0" w:line="240" w:lineRule="auto"/>
        <w:ind w:left="1260"/>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Проведение 3-х уроков физкультуры.</w:t>
      </w:r>
    </w:p>
    <w:p w:rsidR="00465665" w:rsidRPr="008F3137" w:rsidRDefault="00465665" w:rsidP="00465665">
      <w:pPr>
        <w:spacing w:after="0" w:line="240" w:lineRule="auto"/>
        <w:ind w:left="57"/>
        <w:rPr>
          <w:rFonts w:ascii="Times New Roman" w:eastAsia="Calibri" w:hAnsi="Times New Roman" w:cs="Times New Roman"/>
          <w:sz w:val="24"/>
          <w:szCs w:val="24"/>
          <w:lang w:eastAsia="ru-RU"/>
        </w:rPr>
      </w:pPr>
    </w:p>
    <w:p w:rsidR="00465665" w:rsidRPr="008F3137" w:rsidRDefault="00465665" w:rsidP="00D84C52">
      <w:pPr>
        <w:spacing w:after="0" w:line="240" w:lineRule="auto"/>
        <w:ind w:left="720" w:right="57"/>
        <w:jc w:val="center"/>
        <w:rPr>
          <w:rFonts w:ascii="Times New Roman" w:eastAsia="Calibri" w:hAnsi="Times New Roman" w:cs="Times New Roman"/>
          <w:b/>
          <w:bCs/>
          <w:color w:val="0000FF"/>
          <w:sz w:val="24"/>
          <w:szCs w:val="24"/>
          <w:lang w:eastAsia="ru-RU"/>
        </w:rPr>
      </w:pPr>
      <w:r w:rsidRPr="008F3137">
        <w:rPr>
          <w:rFonts w:ascii="Times New Roman" w:eastAsia="Calibri" w:hAnsi="Times New Roman" w:cs="Times New Roman"/>
          <w:b/>
          <w:bCs/>
          <w:color w:val="0000FF"/>
          <w:sz w:val="24"/>
          <w:szCs w:val="24"/>
          <w:lang w:eastAsia="ru-RU"/>
        </w:rPr>
        <w:t>Результаты мониторинга материально-технического обеспечения школы</w:t>
      </w:r>
    </w:p>
    <w:p w:rsidR="00465665" w:rsidRPr="008F3137" w:rsidRDefault="00465665" w:rsidP="00465665">
      <w:pPr>
        <w:spacing w:after="0" w:line="240" w:lineRule="auto"/>
        <w:ind w:left="720" w:right="57"/>
        <w:rPr>
          <w:rFonts w:ascii="Times New Roman" w:eastAsia="Calibri" w:hAnsi="Times New Roman" w:cs="Times New Roman"/>
          <w:b/>
          <w:bCs/>
          <w:color w:val="00B050"/>
          <w:sz w:val="24"/>
          <w:szCs w:val="24"/>
          <w:lang w:eastAsia="ru-RU"/>
        </w:rPr>
      </w:pPr>
    </w:p>
    <w:p w:rsidR="00465665" w:rsidRPr="008F3137" w:rsidRDefault="00465665" w:rsidP="0087341F">
      <w:pPr>
        <w:widowControl w:val="0"/>
        <w:numPr>
          <w:ilvl w:val="0"/>
          <w:numId w:val="10"/>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b/>
          <w:color w:val="993300"/>
          <w:sz w:val="24"/>
          <w:szCs w:val="24"/>
          <w:u w:val="single"/>
          <w:lang w:eastAsia="ru-RU"/>
        </w:rPr>
      </w:pPr>
      <w:r w:rsidRPr="008F3137">
        <w:rPr>
          <w:rFonts w:ascii="Times New Roman" w:eastAsia="Times New Roman" w:hAnsi="Times New Roman" w:cs="Times New Roman"/>
          <w:b/>
          <w:color w:val="993300"/>
          <w:sz w:val="24"/>
          <w:szCs w:val="24"/>
          <w:u w:val="single"/>
          <w:lang w:eastAsia="ru-RU"/>
        </w:rPr>
        <w:t xml:space="preserve">Обеспечение образовательного процесса оборудованными учебными кабинетами, объектами для проведения  практических занятий, объектами физической культуры и </w:t>
      </w:r>
      <w:r w:rsidRPr="008F3137">
        <w:rPr>
          <w:rFonts w:ascii="Times New Roman" w:eastAsia="Times New Roman" w:hAnsi="Times New Roman" w:cs="Times New Roman"/>
          <w:b/>
          <w:color w:val="993300"/>
          <w:sz w:val="24"/>
          <w:szCs w:val="24"/>
          <w:u w:val="single"/>
          <w:lang w:eastAsia="ru-RU"/>
        </w:rPr>
        <w:lastRenderedPageBreak/>
        <w:t>спорта</w:t>
      </w:r>
    </w:p>
    <w:p w:rsidR="00465665" w:rsidRPr="008F3137" w:rsidRDefault="00465665" w:rsidP="004656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077" w:type="dxa"/>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4"/>
        <w:gridCol w:w="2253"/>
        <w:gridCol w:w="6120"/>
      </w:tblGrid>
      <w:tr w:rsidR="00465665" w:rsidRPr="008F3137" w:rsidTr="00935624">
        <w:tc>
          <w:tcPr>
            <w:tcW w:w="704" w:type="dxa"/>
            <w:vAlign w:val="center"/>
          </w:tcPr>
          <w:p w:rsidR="00465665" w:rsidRPr="008F3137" w:rsidRDefault="00465665" w:rsidP="004656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 xml:space="preserve">№ </w:t>
            </w:r>
            <w:r w:rsidRPr="008F3137">
              <w:rPr>
                <w:rFonts w:ascii="Times New Roman" w:eastAsia="Times New Roman" w:hAnsi="Times New Roman" w:cs="Times New Roman"/>
                <w:sz w:val="24"/>
                <w:szCs w:val="24"/>
                <w:lang w:eastAsia="ru-RU"/>
              </w:rPr>
              <w:br/>
            </w:r>
            <w:proofErr w:type="gramStart"/>
            <w:r w:rsidRPr="008F3137">
              <w:rPr>
                <w:rFonts w:ascii="Times New Roman" w:eastAsia="Times New Roman" w:hAnsi="Times New Roman" w:cs="Times New Roman"/>
                <w:sz w:val="24"/>
                <w:szCs w:val="24"/>
                <w:lang w:eastAsia="ru-RU"/>
              </w:rPr>
              <w:t>п</w:t>
            </w:r>
            <w:proofErr w:type="gramEnd"/>
            <w:r w:rsidRPr="008F3137">
              <w:rPr>
                <w:rFonts w:ascii="Times New Roman" w:eastAsia="Times New Roman" w:hAnsi="Times New Roman" w:cs="Times New Roman"/>
                <w:sz w:val="24"/>
                <w:szCs w:val="24"/>
                <w:lang w:eastAsia="ru-RU"/>
              </w:rPr>
              <w:t>/п</w:t>
            </w:r>
          </w:p>
        </w:tc>
        <w:tc>
          <w:tcPr>
            <w:tcW w:w="2253" w:type="dxa"/>
            <w:vAlign w:val="center"/>
          </w:tcPr>
          <w:p w:rsidR="00465665" w:rsidRPr="008F3137" w:rsidRDefault="00465665" w:rsidP="004656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Наименование предмета, дисциплины (модуля) в соответствии с учебным планом</w:t>
            </w:r>
          </w:p>
        </w:tc>
        <w:tc>
          <w:tcPr>
            <w:tcW w:w="6120" w:type="dxa"/>
          </w:tcPr>
          <w:p w:rsidR="00465665" w:rsidRPr="008F3137" w:rsidRDefault="00465665" w:rsidP="004656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r>
      <w:tr w:rsidR="00465665" w:rsidRPr="008F3137" w:rsidTr="00935624">
        <w:tc>
          <w:tcPr>
            <w:tcW w:w="704" w:type="dxa"/>
            <w:vAlign w:val="center"/>
          </w:tcPr>
          <w:p w:rsidR="00465665" w:rsidRPr="008F3137" w:rsidRDefault="00465665" w:rsidP="004656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F3137">
              <w:rPr>
                <w:rFonts w:ascii="Times New Roman" w:eastAsia="Times New Roman" w:hAnsi="Times New Roman" w:cs="Times New Roman"/>
                <w:i/>
                <w:sz w:val="24"/>
                <w:szCs w:val="24"/>
                <w:lang w:eastAsia="ru-RU"/>
              </w:rPr>
              <w:t>1</w:t>
            </w:r>
          </w:p>
        </w:tc>
        <w:tc>
          <w:tcPr>
            <w:tcW w:w="2253" w:type="dxa"/>
            <w:vAlign w:val="center"/>
          </w:tcPr>
          <w:p w:rsidR="00465665" w:rsidRPr="008F3137" w:rsidRDefault="00465665" w:rsidP="004656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F3137">
              <w:rPr>
                <w:rFonts w:ascii="Times New Roman" w:eastAsia="Times New Roman" w:hAnsi="Times New Roman" w:cs="Times New Roman"/>
                <w:i/>
                <w:sz w:val="24"/>
                <w:szCs w:val="24"/>
                <w:lang w:eastAsia="ru-RU"/>
              </w:rPr>
              <w:t>2</w:t>
            </w:r>
          </w:p>
        </w:tc>
        <w:tc>
          <w:tcPr>
            <w:tcW w:w="6120" w:type="dxa"/>
          </w:tcPr>
          <w:p w:rsidR="00465665" w:rsidRPr="008F3137" w:rsidRDefault="00465665" w:rsidP="004656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F3137">
              <w:rPr>
                <w:rFonts w:ascii="Times New Roman" w:eastAsia="Times New Roman" w:hAnsi="Times New Roman" w:cs="Times New Roman"/>
                <w:i/>
                <w:sz w:val="24"/>
                <w:szCs w:val="24"/>
                <w:lang w:eastAsia="ru-RU"/>
              </w:rPr>
              <w:t>3</w:t>
            </w:r>
          </w:p>
        </w:tc>
      </w:tr>
      <w:tr w:rsidR="00465665" w:rsidRPr="008F3137" w:rsidTr="00935624">
        <w:tc>
          <w:tcPr>
            <w:tcW w:w="704" w:type="dxa"/>
            <w:vAlign w:val="center"/>
          </w:tcPr>
          <w:p w:rsidR="00465665" w:rsidRPr="008F3137" w:rsidRDefault="00465665" w:rsidP="004656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53" w:type="dxa"/>
            <w:vAlign w:val="center"/>
          </w:tcPr>
          <w:p w:rsidR="00465665" w:rsidRPr="008F3137" w:rsidRDefault="00465665" w:rsidP="004656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Начальное образование</w:t>
            </w:r>
          </w:p>
        </w:tc>
        <w:tc>
          <w:tcPr>
            <w:tcW w:w="6120" w:type="dxa"/>
          </w:tcPr>
          <w:p w:rsidR="00465665" w:rsidRPr="008F3137" w:rsidRDefault="00465665" w:rsidP="004656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Кабинет начальных классов (классная комната)-5 шт.</w:t>
            </w:r>
          </w:p>
          <w:p w:rsidR="00465665" w:rsidRPr="008F3137" w:rsidRDefault="00465665" w:rsidP="004656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Кабинет начальных классов (в комплекте) -1.</w:t>
            </w:r>
          </w:p>
          <w:p w:rsidR="00465665" w:rsidRPr="008F3137" w:rsidRDefault="00465665" w:rsidP="004656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Компьютеры-5. Телевизор ЖК-3. МФУ-2. Принтер-2. Проектор– 1. Экран-1.Интерактивный комплекс – 1.</w:t>
            </w:r>
          </w:p>
          <w:p w:rsidR="00465665" w:rsidRPr="008F3137" w:rsidRDefault="00465665" w:rsidP="004656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Гербарии. Коллекция минералов. Геометрический наглядный материал. Азбука  подвижная. Касса букв  для обучения грамоте. Таблица «Азбука в картинках».</w:t>
            </w:r>
          </w:p>
          <w:p w:rsidR="00465665" w:rsidRPr="008F3137" w:rsidRDefault="00465665" w:rsidP="00465665">
            <w:pPr>
              <w:tabs>
                <w:tab w:val="left" w:pos="8760"/>
              </w:tabs>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Таблицы к основным разделам грамматического материала, содержащегося в Стандарте начального образования по русскому языку.  Портреты писателей Комплект цифр и знаков. Метр демонстрационный.</w:t>
            </w:r>
          </w:p>
          <w:p w:rsidR="00465665" w:rsidRPr="008F3137" w:rsidRDefault="00465665" w:rsidP="00465665">
            <w:pPr>
              <w:tabs>
                <w:tab w:val="left" w:pos="8760"/>
              </w:tabs>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Комплект цифр и знаков («математический веер»).</w:t>
            </w:r>
          </w:p>
          <w:p w:rsidR="00465665" w:rsidRPr="008F3137" w:rsidRDefault="00465665" w:rsidP="00465665">
            <w:pPr>
              <w:tabs>
                <w:tab w:val="left" w:pos="8760"/>
              </w:tabs>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Модели циферблата часов. Учебное пособие «Весёлая математика». Набор лабораторный для приготовления моделей по математике. Таблицы к основным разделам грамматического материала, содержащегося в Стандарте начального образования по математике</w:t>
            </w:r>
          </w:p>
          <w:p w:rsidR="00465665" w:rsidRPr="008F3137" w:rsidRDefault="00465665" w:rsidP="00465665">
            <w:pPr>
              <w:tabs>
                <w:tab w:val="left" w:pos="8760"/>
              </w:tabs>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Счёты настольные. </w:t>
            </w:r>
            <w:proofErr w:type="spellStart"/>
            <w:r w:rsidRPr="008F3137">
              <w:rPr>
                <w:rFonts w:ascii="Times New Roman" w:eastAsia="Calibri" w:hAnsi="Times New Roman" w:cs="Times New Roman"/>
                <w:sz w:val="24"/>
                <w:szCs w:val="24"/>
                <w:lang w:eastAsia="ru-RU"/>
              </w:rPr>
              <w:t>Суперпапка</w:t>
            </w:r>
            <w:proofErr w:type="spellEnd"/>
            <w:r w:rsidRPr="008F3137">
              <w:rPr>
                <w:rFonts w:ascii="Times New Roman" w:eastAsia="Calibri" w:hAnsi="Times New Roman" w:cs="Times New Roman"/>
                <w:sz w:val="24"/>
                <w:szCs w:val="24"/>
                <w:lang w:eastAsia="ru-RU"/>
              </w:rPr>
              <w:t xml:space="preserve"> «Математика от 1 до 20». Счётная лесенка. Циркули классные. Угольники классные. Транспортир. Набор карточек «Домашние животные». Глобусы. Компасы. Набор картин «Третьяковская галерея». Портреты художников. Коллекции для уроков труда «Виды тканей». Фонохрестоматии по музыке. Портреты композиторов. Географические и исторические  настенные карты: природные зоны России, физическая карта России, карта Ростовской области, Киевская Русь в </w:t>
            </w:r>
            <w:r w:rsidRPr="008F3137">
              <w:rPr>
                <w:rFonts w:ascii="Times New Roman" w:eastAsia="Calibri" w:hAnsi="Times New Roman" w:cs="Times New Roman"/>
                <w:sz w:val="24"/>
                <w:szCs w:val="24"/>
                <w:lang w:val="en-US" w:eastAsia="ru-RU"/>
              </w:rPr>
              <w:t>IX</w:t>
            </w:r>
            <w:r w:rsidRPr="008F3137">
              <w:rPr>
                <w:rFonts w:ascii="Times New Roman" w:eastAsia="Calibri" w:hAnsi="Times New Roman" w:cs="Times New Roman"/>
                <w:sz w:val="24"/>
                <w:szCs w:val="24"/>
                <w:lang w:eastAsia="ru-RU"/>
              </w:rPr>
              <w:t>- начале</w:t>
            </w:r>
            <w:r w:rsidRPr="008F3137">
              <w:rPr>
                <w:rFonts w:ascii="Times New Roman" w:eastAsia="Calibri" w:hAnsi="Times New Roman" w:cs="Times New Roman"/>
                <w:sz w:val="24"/>
                <w:szCs w:val="24"/>
                <w:lang w:val="en-US" w:eastAsia="ru-RU"/>
              </w:rPr>
              <w:t>XII</w:t>
            </w:r>
            <w:r w:rsidRPr="008F3137">
              <w:rPr>
                <w:rFonts w:ascii="Times New Roman" w:eastAsia="Calibri" w:hAnsi="Times New Roman" w:cs="Times New Roman"/>
                <w:sz w:val="24"/>
                <w:szCs w:val="24"/>
                <w:lang w:eastAsia="ru-RU"/>
              </w:rPr>
              <w:t>в.</w:t>
            </w:r>
            <w:proofErr w:type="gramStart"/>
            <w:r w:rsidRPr="008F3137">
              <w:rPr>
                <w:rFonts w:ascii="Times New Roman" w:eastAsia="Calibri" w:hAnsi="Times New Roman" w:cs="Times New Roman"/>
                <w:sz w:val="24"/>
                <w:szCs w:val="24"/>
                <w:lang w:eastAsia="ru-RU"/>
              </w:rPr>
              <w:t>в</w:t>
            </w:r>
            <w:proofErr w:type="gramEnd"/>
            <w:r w:rsidRPr="008F3137">
              <w:rPr>
                <w:rFonts w:ascii="Times New Roman" w:eastAsia="Calibri" w:hAnsi="Times New Roman" w:cs="Times New Roman"/>
                <w:sz w:val="24"/>
                <w:szCs w:val="24"/>
                <w:lang w:eastAsia="ru-RU"/>
              </w:rPr>
              <w:t>.</w:t>
            </w:r>
          </w:p>
          <w:p w:rsidR="00465665" w:rsidRPr="008F3137" w:rsidRDefault="00465665" w:rsidP="00465665">
            <w:pPr>
              <w:tabs>
                <w:tab w:val="left" w:pos="8760"/>
              </w:tabs>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DVD-диски  по предметам: «Математика начинается» 2 ч.,  «</w:t>
            </w:r>
            <w:proofErr w:type="spellStart"/>
            <w:r w:rsidRPr="008F3137">
              <w:rPr>
                <w:rFonts w:ascii="Times New Roman" w:eastAsia="Calibri" w:hAnsi="Times New Roman" w:cs="Times New Roman"/>
                <w:sz w:val="24"/>
                <w:szCs w:val="24"/>
                <w:lang w:eastAsia="ru-RU"/>
              </w:rPr>
              <w:t>Гарфилд</w:t>
            </w:r>
            <w:proofErr w:type="spellEnd"/>
            <w:r w:rsidRPr="008F3137">
              <w:rPr>
                <w:rFonts w:ascii="Times New Roman" w:eastAsia="Calibri" w:hAnsi="Times New Roman" w:cs="Times New Roman"/>
                <w:sz w:val="24"/>
                <w:szCs w:val="24"/>
                <w:lang w:eastAsia="ru-RU"/>
              </w:rPr>
              <w:t xml:space="preserve"> второклассникам. Математика», «</w:t>
            </w:r>
            <w:proofErr w:type="spellStart"/>
            <w:r w:rsidRPr="008F3137">
              <w:rPr>
                <w:rFonts w:ascii="Times New Roman" w:eastAsia="Calibri" w:hAnsi="Times New Roman" w:cs="Times New Roman"/>
                <w:sz w:val="24"/>
                <w:szCs w:val="24"/>
                <w:lang w:eastAsia="ru-RU"/>
              </w:rPr>
              <w:t>Гарфилд</w:t>
            </w:r>
            <w:proofErr w:type="spellEnd"/>
            <w:r w:rsidRPr="008F3137">
              <w:rPr>
                <w:rFonts w:ascii="Times New Roman" w:eastAsia="Calibri" w:hAnsi="Times New Roman" w:cs="Times New Roman"/>
                <w:sz w:val="24"/>
                <w:szCs w:val="24"/>
                <w:lang w:eastAsia="ru-RU"/>
              </w:rPr>
              <w:t xml:space="preserve"> второклассникам. Лексика и орфография», «</w:t>
            </w:r>
            <w:proofErr w:type="spellStart"/>
            <w:r w:rsidRPr="008F3137">
              <w:rPr>
                <w:rFonts w:ascii="Times New Roman" w:eastAsia="Calibri" w:hAnsi="Times New Roman" w:cs="Times New Roman"/>
                <w:sz w:val="24"/>
                <w:szCs w:val="24"/>
                <w:lang w:eastAsia="ru-RU"/>
              </w:rPr>
              <w:t>Гарфилд</w:t>
            </w:r>
            <w:proofErr w:type="spellEnd"/>
            <w:r w:rsidRPr="008F3137">
              <w:rPr>
                <w:rFonts w:ascii="Times New Roman" w:eastAsia="Calibri" w:hAnsi="Times New Roman" w:cs="Times New Roman"/>
                <w:sz w:val="24"/>
                <w:szCs w:val="24"/>
                <w:lang w:eastAsia="ru-RU"/>
              </w:rPr>
              <w:t xml:space="preserve"> первоклассникам. Чтение», «Семейный наставник. Математика. Начальная школа. 2кл», «Дракоша и занимательная биология», «Чудеса света» 2ч., «Народные промыслы»</w:t>
            </w:r>
          </w:p>
          <w:p w:rsidR="00465665" w:rsidRPr="008F3137" w:rsidRDefault="00465665" w:rsidP="00465665">
            <w:pPr>
              <w:tabs>
                <w:tab w:val="left" w:pos="8760"/>
              </w:tabs>
              <w:spacing w:after="0" w:line="240" w:lineRule="auto"/>
              <w:jc w:val="both"/>
              <w:rPr>
                <w:rFonts w:ascii="Times New Roman" w:eastAsia="Calibri" w:hAnsi="Times New Roman" w:cs="Times New Roman"/>
                <w:sz w:val="24"/>
                <w:szCs w:val="24"/>
                <w:lang w:eastAsia="ru-RU"/>
              </w:rPr>
            </w:pPr>
          </w:p>
        </w:tc>
      </w:tr>
      <w:tr w:rsidR="00465665" w:rsidRPr="008F3137" w:rsidTr="00935624">
        <w:tc>
          <w:tcPr>
            <w:tcW w:w="704" w:type="dxa"/>
            <w:vAlign w:val="center"/>
          </w:tcPr>
          <w:p w:rsidR="00465665" w:rsidRPr="008F3137" w:rsidRDefault="00465665" w:rsidP="004656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53" w:type="dxa"/>
            <w:vAlign w:val="center"/>
          </w:tcPr>
          <w:p w:rsidR="00465665" w:rsidRPr="008F3137" w:rsidRDefault="00465665" w:rsidP="004656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Русский язык и литература</w:t>
            </w:r>
          </w:p>
        </w:tc>
        <w:tc>
          <w:tcPr>
            <w:tcW w:w="6120" w:type="dxa"/>
          </w:tcPr>
          <w:p w:rsidR="00465665" w:rsidRPr="008F3137" w:rsidRDefault="00465665" w:rsidP="004656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Кабинет русского языка и литературы (классная комната) – 1. Компьютер – 1, Интерактивная доска – 1, Проектор – 1, МФУ – 1.</w:t>
            </w:r>
          </w:p>
          <w:p w:rsidR="00465665" w:rsidRPr="008F3137" w:rsidRDefault="00465665" w:rsidP="004656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 xml:space="preserve">Комплект портретов русских писателей и </w:t>
            </w:r>
            <w:proofErr w:type="spellStart"/>
            <w:r w:rsidRPr="008F3137">
              <w:rPr>
                <w:rFonts w:ascii="Times New Roman" w:eastAsia="Times New Roman" w:hAnsi="Times New Roman" w:cs="Times New Roman"/>
                <w:sz w:val="24"/>
                <w:szCs w:val="24"/>
                <w:lang w:eastAsia="ru-RU"/>
              </w:rPr>
              <w:t>поэтов.DVD-диски</w:t>
            </w:r>
            <w:proofErr w:type="spellEnd"/>
            <w:r w:rsidRPr="008F3137">
              <w:rPr>
                <w:rFonts w:ascii="Times New Roman" w:eastAsia="Times New Roman" w:hAnsi="Times New Roman" w:cs="Times New Roman"/>
                <w:sz w:val="24"/>
                <w:szCs w:val="24"/>
                <w:lang w:eastAsia="ru-RU"/>
              </w:rPr>
              <w:t xml:space="preserve"> по предметам: Уроки литературы </w:t>
            </w:r>
            <w:proofErr w:type="spellStart"/>
            <w:r w:rsidRPr="008F3137">
              <w:rPr>
                <w:rFonts w:ascii="Times New Roman" w:eastAsia="Times New Roman" w:hAnsi="Times New Roman" w:cs="Times New Roman"/>
                <w:sz w:val="24"/>
                <w:szCs w:val="24"/>
                <w:lang w:eastAsia="ru-RU"/>
              </w:rPr>
              <w:t>КиМ</w:t>
            </w:r>
            <w:proofErr w:type="spellEnd"/>
            <w:r w:rsidRPr="008F3137">
              <w:rPr>
                <w:rFonts w:ascii="Times New Roman" w:eastAsia="Times New Roman" w:hAnsi="Times New Roman" w:cs="Times New Roman"/>
                <w:sz w:val="24"/>
                <w:szCs w:val="24"/>
                <w:lang w:eastAsia="ru-RU"/>
              </w:rPr>
              <w:t xml:space="preserve"> (5-11 класс), Уроки русского языка </w:t>
            </w:r>
            <w:proofErr w:type="spellStart"/>
            <w:r w:rsidRPr="008F3137">
              <w:rPr>
                <w:rFonts w:ascii="Times New Roman" w:eastAsia="Times New Roman" w:hAnsi="Times New Roman" w:cs="Times New Roman"/>
                <w:sz w:val="24"/>
                <w:szCs w:val="24"/>
                <w:lang w:eastAsia="ru-RU"/>
              </w:rPr>
              <w:t>КиМ</w:t>
            </w:r>
            <w:proofErr w:type="spellEnd"/>
            <w:r w:rsidRPr="008F3137">
              <w:rPr>
                <w:rFonts w:ascii="Times New Roman" w:eastAsia="Times New Roman" w:hAnsi="Times New Roman" w:cs="Times New Roman"/>
                <w:sz w:val="24"/>
                <w:szCs w:val="24"/>
                <w:lang w:eastAsia="ru-RU"/>
              </w:rPr>
              <w:t xml:space="preserve"> (5-11 класс), В кругу великих имен: Античная литература, Выдающиеся имена прошлого. Блистательные поэты и писатели, Классика литературы, Подготовка к ЕГЭ по Русскому языку, </w:t>
            </w:r>
            <w:r w:rsidRPr="008F3137">
              <w:rPr>
                <w:rFonts w:ascii="Times New Roman" w:eastAsia="Times New Roman" w:hAnsi="Times New Roman" w:cs="Times New Roman"/>
                <w:sz w:val="24"/>
                <w:szCs w:val="24"/>
                <w:lang w:eastAsia="ru-RU"/>
              </w:rPr>
              <w:lastRenderedPageBreak/>
              <w:t xml:space="preserve">Русский язык.6кл. Мультимедийное приложение к учебнику Разумовской, Русский язык.7 </w:t>
            </w:r>
            <w:proofErr w:type="spellStart"/>
            <w:r w:rsidRPr="008F3137">
              <w:rPr>
                <w:rFonts w:ascii="Times New Roman" w:eastAsia="Times New Roman" w:hAnsi="Times New Roman" w:cs="Times New Roman"/>
                <w:sz w:val="24"/>
                <w:szCs w:val="24"/>
                <w:lang w:eastAsia="ru-RU"/>
              </w:rPr>
              <w:t>кл</w:t>
            </w:r>
            <w:proofErr w:type="spellEnd"/>
            <w:r w:rsidRPr="008F3137">
              <w:rPr>
                <w:rFonts w:ascii="Times New Roman" w:eastAsia="Times New Roman" w:hAnsi="Times New Roman" w:cs="Times New Roman"/>
                <w:sz w:val="24"/>
                <w:szCs w:val="24"/>
                <w:lang w:eastAsia="ru-RU"/>
              </w:rPr>
              <w:t xml:space="preserve">. Мультимедийное приложение к учебнику Разумовской, Русский язык.8 </w:t>
            </w:r>
            <w:proofErr w:type="spellStart"/>
            <w:r w:rsidRPr="008F3137">
              <w:rPr>
                <w:rFonts w:ascii="Times New Roman" w:eastAsia="Times New Roman" w:hAnsi="Times New Roman" w:cs="Times New Roman"/>
                <w:sz w:val="24"/>
                <w:szCs w:val="24"/>
                <w:lang w:eastAsia="ru-RU"/>
              </w:rPr>
              <w:t>кл</w:t>
            </w:r>
            <w:proofErr w:type="spellEnd"/>
            <w:r w:rsidRPr="008F3137">
              <w:rPr>
                <w:rFonts w:ascii="Times New Roman" w:eastAsia="Times New Roman" w:hAnsi="Times New Roman" w:cs="Times New Roman"/>
                <w:sz w:val="24"/>
                <w:szCs w:val="24"/>
                <w:lang w:eastAsia="ru-RU"/>
              </w:rPr>
              <w:t xml:space="preserve">. Мультимедийное приложение к учебнику Разумовской, Русский язык.9 </w:t>
            </w:r>
            <w:proofErr w:type="spellStart"/>
            <w:r w:rsidRPr="008F3137">
              <w:rPr>
                <w:rFonts w:ascii="Times New Roman" w:eastAsia="Times New Roman" w:hAnsi="Times New Roman" w:cs="Times New Roman"/>
                <w:sz w:val="24"/>
                <w:szCs w:val="24"/>
                <w:lang w:eastAsia="ru-RU"/>
              </w:rPr>
              <w:t>кл</w:t>
            </w:r>
            <w:proofErr w:type="spellEnd"/>
            <w:r w:rsidRPr="008F3137">
              <w:rPr>
                <w:rFonts w:ascii="Times New Roman" w:eastAsia="Times New Roman" w:hAnsi="Times New Roman" w:cs="Times New Roman"/>
                <w:sz w:val="24"/>
                <w:szCs w:val="24"/>
                <w:lang w:eastAsia="ru-RU"/>
              </w:rPr>
              <w:t xml:space="preserve">. Мультимедийное приложение к учебнику Разумовской, Анна Ахматова Поэт и время, Биография писателей (2 части), В мире русской литературы (2 части), Вдохновенная Марина (М. Цветаева), Древнерусская литература 10-11 </w:t>
            </w:r>
            <w:proofErr w:type="spellStart"/>
            <w:r w:rsidRPr="008F3137">
              <w:rPr>
                <w:rFonts w:ascii="Times New Roman" w:eastAsia="Times New Roman" w:hAnsi="Times New Roman" w:cs="Times New Roman"/>
                <w:sz w:val="24"/>
                <w:szCs w:val="24"/>
                <w:lang w:eastAsia="ru-RU"/>
              </w:rPr>
              <w:t>кл</w:t>
            </w:r>
            <w:proofErr w:type="spellEnd"/>
            <w:r w:rsidRPr="008F3137">
              <w:rPr>
                <w:rFonts w:ascii="Times New Roman" w:eastAsia="Times New Roman" w:hAnsi="Times New Roman" w:cs="Times New Roman"/>
                <w:sz w:val="24"/>
                <w:szCs w:val="24"/>
                <w:lang w:eastAsia="ru-RU"/>
              </w:rPr>
              <w:t xml:space="preserve">., Живой Маяковский, Из истории русской письменности (2 части), Классики русской литературы, Максим Горький. Жизнь в борьбе, Писатели России, Писатели серебряного века, Пушкин. Лицейские годы, Сергей </w:t>
            </w:r>
            <w:proofErr w:type="spellStart"/>
            <w:r w:rsidRPr="008F3137">
              <w:rPr>
                <w:rFonts w:ascii="Times New Roman" w:eastAsia="Times New Roman" w:hAnsi="Times New Roman" w:cs="Times New Roman"/>
                <w:sz w:val="24"/>
                <w:szCs w:val="24"/>
                <w:lang w:eastAsia="ru-RU"/>
              </w:rPr>
              <w:t>Есенин</w:t>
            </w:r>
            <w:proofErr w:type="gramStart"/>
            <w:r w:rsidRPr="008F3137">
              <w:rPr>
                <w:rFonts w:ascii="Times New Roman" w:eastAsia="Times New Roman" w:hAnsi="Times New Roman" w:cs="Times New Roman"/>
                <w:sz w:val="24"/>
                <w:szCs w:val="24"/>
                <w:lang w:eastAsia="ru-RU"/>
              </w:rPr>
              <w:t>.Л</w:t>
            </w:r>
            <w:proofErr w:type="gramEnd"/>
            <w:r w:rsidRPr="008F3137">
              <w:rPr>
                <w:rFonts w:ascii="Times New Roman" w:eastAsia="Times New Roman" w:hAnsi="Times New Roman" w:cs="Times New Roman"/>
                <w:sz w:val="24"/>
                <w:szCs w:val="24"/>
                <w:lang w:eastAsia="ru-RU"/>
              </w:rPr>
              <w:t>итература</w:t>
            </w:r>
            <w:proofErr w:type="spellEnd"/>
            <w:r w:rsidRPr="008F3137">
              <w:rPr>
                <w:rFonts w:ascii="Times New Roman" w:eastAsia="Times New Roman" w:hAnsi="Times New Roman" w:cs="Times New Roman"/>
                <w:sz w:val="24"/>
                <w:szCs w:val="24"/>
                <w:lang w:eastAsia="ru-RU"/>
              </w:rPr>
              <w:t xml:space="preserve"> 10-11. Древнерусская литература,  «Я памятник себе воздвиг…». Фильм о жизненном и творческом пути русского поэта, Классики русской литературы,  Биографии писателей. Грибоедов. Лермонтов. Гоголь, Писатели серебряного века. Таблицы по предметам: «Гласные звуки и буквы»</w:t>
            </w:r>
            <w:proofErr w:type="gramStart"/>
            <w:r w:rsidRPr="008F3137">
              <w:rPr>
                <w:rFonts w:ascii="Times New Roman" w:eastAsia="Times New Roman" w:hAnsi="Times New Roman" w:cs="Times New Roman"/>
                <w:sz w:val="24"/>
                <w:szCs w:val="24"/>
                <w:lang w:eastAsia="ru-RU"/>
              </w:rPr>
              <w:t>,«</w:t>
            </w:r>
            <w:proofErr w:type="gramEnd"/>
            <w:r w:rsidRPr="008F3137">
              <w:rPr>
                <w:rFonts w:ascii="Times New Roman" w:eastAsia="Times New Roman" w:hAnsi="Times New Roman" w:cs="Times New Roman"/>
                <w:sz w:val="24"/>
                <w:szCs w:val="24"/>
                <w:lang w:eastAsia="ru-RU"/>
              </w:rPr>
              <w:t>Третье склонение существительных»,«Написание безударных», «Личные окончания глагола»,«Члены предложения»,«Однородные члены предложения»«Разбор слова по составу»,«Морфологический разбор имен прилагательных», «Фонетический разбор слов», «Время глагола».</w:t>
            </w:r>
          </w:p>
          <w:p w:rsidR="00465665" w:rsidRPr="008F3137" w:rsidRDefault="00465665" w:rsidP="004656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5665" w:rsidRPr="008F3137" w:rsidTr="00935624">
        <w:tc>
          <w:tcPr>
            <w:tcW w:w="704" w:type="dxa"/>
            <w:vAlign w:val="center"/>
          </w:tcPr>
          <w:p w:rsidR="00465665" w:rsidRPr="008F3137" w:rsidRDefault="00465665" w:rsidP="004656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53" w:type="dxa"/>
            <w:vAlign w:val="center"/>
          </w:tcPr>
          <w:p w:rsidR="00465665" w:rsidRPr="008F3137" w:rsidRDefault="00465665" w:rsidP="004656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Английский язык</w:t>
            </w:r>
          </w:p>
        </w:tc>
        <w:tc>
          <w:tcPr>
            <w:tcW w:w="6120" w:type="dxa"/>
          </w:tcPr>
          <w:p w:rsidR="00465665" w:rsidRPr="008F3137" w:rsidRDefault="00465665" w:rsidP="004656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 xml:space="preserve">Кабинет английского языка (классная комната) -1, Музыкальный центр – 1, DVD-диски по предмету:  «Уроки английского языка», </w:t>
            </w:r>
            <w:r w:rsidRPr="008F3137">
              <w:rPr>
                <w:rFonts w:ascii="Times New Roman" w:eastAsia="Times New Roman" w:hAnsi="Times New Roman" w:cs="Times New Roman"/>
                <w:spacing w:val="-4"/>
                <w:sz w:val="24"/>
                <w:szCs w:val="24"/>
                <w:lang w:eastAsia="ru-RU"/>
              </w:rPr>
              <w:t xml:space="preserve">«Волшебный английский», </w:t>
            </w:r>
            <w:r w:rsidRPr="008F3137">
              <w:rPr>
                <w:rFonts w:ascii="Times New Roman" w:eastAsia="Times New Roman" w:hAnsi="Times New Roman" w:cs="Times New Roman"/>
                <w:spacing w:val="-2"/>
                <w:sz w:val="24"/>
                <w:szCs w:val="24"/>
                <w:lang w:eastAsia="ru-RU"/>
              </w:rPr>
              <w:t>«Римские каникулы»</w:t>
            </w:r>
            <w:r w:rsidRPr="008F3137">
              <w:rPr>
                <w:rFonts w:ascii="Times New Roman" w:eastAsia="Times New Roman" w:hAnsi="Times New Roman" w:cs="Times New Roman"/>
                <w:spacing w:val="-4"/>
                <w:sz w:val="24"/>
                <w:szCs w:val="24"/>
                <w:lang w:eastAsia="ru-RU"/>
              </w:rPr>
              <w:t xml:space="preserve">. </w:t>
            </w:r>
            <w:r w:rsidRPr="008F3137">
              <w:rPr>
                <w:rFonts w:ascii="Times New Roman" w:eastAsia="Times New Roman" w:hAnsi="Times New Roman" w:cs="Times New Roman"/>
                <w:sz w:val="24"/>
                <w:szCs w:val="24"/>
                <w:lang w:eastAsia="ru-RU"/>
              </w:rPr>
              <w:t xml:space="preserve"> Комплект </w:t>
            </w:r>
            <w:proofErr w:type="spellStart"/>
            <w:r w:rsidRPr="008F3137">
              <w:rPr>
                <w:rFonts w:ascii="Times New Roman" w:eastAsia="Times New Roman" w:hAnsi="Times New Roman" w:cs="Times New Roman"/>
                <w:sz w:val="24"/>
                <w:szCs w:val="24"/>
                <w:lang w:eastAsia="ru-RU"/>
              </w:rPr>
              <w:t>Ауидизаписей</w:t>
            </w:r>
            <w:proofErr w:type="spellEnd"/>
            <w:r w:rsidRPr="008F3137">
              <w:rPr>
                <w:rFonts w:ascii="Times New Roman" w:eastAsia="Times New Roman" w:hAnsi="Times New Roman" w:cs="Times New Roman"/>
                <w:sz w:val="24"/>
                <w:szCs w:val="24"/>
                <w:lang w:eastAsia="ru-RU"/>
              </w:rPr>
              <w:t xml:space="preserve"> «Английский без акцента»,  Комплект плакатов: «Основная грамматика английского языка», «Сравнительная таблица времен глагола»,  « Числительные, количественные и порядковые. Дроби», «Англоязычные страны», «Достопримечательность Лондона». «Глагол в настоящем, прошедшем и будущем времени»,  «Телефоны, адреса, даты», «Множественное число», «Сводная таблица глаголов спряжения». </w:t>
            </w:r>
            <w:r w:rsidRPr="008F3137">
              <w:rPr>
                <w:rFonts w:ascii="Times New Roman" w:eastAsia="Times New Roman" w:hAnsi="Times New Roman" w:cs="Times New Roman"/>
                <w:spacing w:val="-2"/>
                <w:sz w:val="24"/>
                <w:szCs w:val="24"/>
                <w:lang w:eastAsia="ru-RU"/>
              </w:rPr>
              <w:t xml:space="preserve">Учебно-наглядное  пособие «Иллюстрированная </w:t>
            </w:r>
            <w:r w:rsidRPr="008F3137">
              <w:rPr>
                <w:rFonts w:ascii="Times New Roman" w:eastAsia="Times New Roman" w:hAnsi="Times New Roman" w:cs="Times New Roman"/>
                <w:sz w:val="24"/>
                <w:szCs w:val="24"/>
                <w:lang w:eastAsia="ru-RU"/>
              </w:rPr>
              <w:t>грамматика английского языка»</w:t>
            </w:r>
          </w:p>
          <w:p w:rsidR="00465665" w:rsidRPr="008F3137" w:rsidRDefault="00465665" w:rsidP="004656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5665" w:rsidRPr="008F3137" w:rsidTr="00935624">
        <w:tc>
          <w:tcPr>
            <w:tcW w:w="704" w:type="dxa"/>
            <w:vAlign w:val="center"/>
          </w:tcPr>
          <w:p w:rsidR="00465665" w:rsidRPr="008F3137" w:rsidRDefault="00465665" w:rsidP="004656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53" w:type="dxa"/>
            <w:vAlign w:val="center"/>
          </w:tcPr>
          <w:p w:rsidR="00465665" w:rsidRPr="008F3137" w:rsidRDefault="00465665" w:rsidP="004656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Математика</w:t>
            </w:r>
          </w:p>
        </w:tc>
        <w:tc>
          <w:tcPr>
            <w:tcW w:w="6120" w:type="dxa"/>
          </w:tcPr>
          <w:p w:rsidR="00465665" w:rsidRPr="008F3137" w:rsidRDefault="00465665" w:rsidP="004656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Кабинет математики (классная комната) – 1.</w:t>
            </w:r>
          </w:p>
          <w:p w:rsidR="00465665" w:rsidRPr="008F3137" w:rsidRDefault="00465665" w:rsidP="004656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Компьютер в сборе-1, Проектор-1, Экран-1, МФУ-1.  DVD-диски по предмету: Геометрия.7 класс. Мультимедийное приложение  к учебнику, Геометрия. 9 класс. Мультимедийное приложение  к учебнику, Базы готовых тематических тестов, соответствующих стандартам образования, Математика.5-6 класс. Мультимедийное приложение  к учебнику.</w:t>
            </w:r>
          </w:p>
          <w:p w:rsidR="00465665" w:rsidRPr="008F3137" w:rsidRDefault="00465665" w:rsidP="004656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 xml:space="preserve">Комплект  настенных учебно-наглядных пособий по алгебре 5-9 </w:t>
            </w:r>
            <w:proofErr w:type="spellStart"/>
            <w:r w:rsidRPr="008F3137">
              <w:rPr>
                <w:rFonts w:ascii="Times New Roman" w:eastAsia="Times New Roman" w:hAnsi="Times New Roman" w:cs="Times New Roman"/>
                <w:sz w:val="24"/>
                <w:szCs w:val="24"/>
                <w:lang w:eastAsia="ru-RU"/>
              </w:rPr>
              <w:t>кл</w:t>
            </w:r>
            <w:proofErr w:type="spellEnd"/>
            <w:r w:rsidRPr="008F3137">
              <w:rPr>
                <w:rFonts w:ascii="Times New Roman" w:eastAsia="Times New Roman" w:hAnsi="Times New Roman" w:cs="Times New Roman"/>
                <w:sz w:val="24"/>
                <w:szCs w:val="24"/>
                <w:lang w:eastAsia="ru-RU"/>
              </w:rPr>
              <w:t xml:space="preserve">.  Комплект  настенных учебно-наглядных пособий по алгебре 5-9 </w:t>
            </w:r>
            <w:proofErr w:type="spellStart"/>
            <w:r w:rsidRPr="008F3137">
              <w:rPr>
                <w:rFonts w:ascii="Times New Roman" w:eastAsia="Times New Roman" w:hAnsi="Times New Roman" w:cs="Times New Roman"/>
                <w:sz w:val="24"/>
                <w:szCs w:val="24"/>
                <w:lang w:eastAsia="ru-RU"/>
              </w:rPr>
              <w:t>кл</w:t>
            </w:r>
            <w:proofErr w:type="spellEnd"/>
            <w:r w:rsidRPr="008F3137">
              <w:rPr>
                <w:rFonts w:ascii="Times New Roman" w:eastAsia="Times New Roman" w:hAnsi="Times New Roman" w:cs="Times New Roman"/>
                <w:sz w:val="24"/>
                <w:szCs w:val="24"/>
                <w:lang w:eastAsia="ru-RU"/>
              </w:rPr>
              <w:t xml:space="preserve">. (14табл). Комплект  </w:t>
            </w:r>
            <w:r w:rsidRPr="008F3137">
              <w:rPr>
                <w:rFonts w:ascii="Times New Roman" w:eastAsia="Times New Roman" w:hAnsi="Times New Roman" w:cs="Times New Roman"/>
                <w:sz w:val="24"/>
                <w:szCs w:val="24"/>
                <w:lang w:eastAsia="ru-RU"/>
              </w:rPr>
              <w:lastRenderedPageBreak/>
              <w:t>настенных учебно-наглядных пособий по математике (Справочные таблицы) (8табл).</w:t>
            </w:r>
          </w:p>
          <w:p w:rsidR="00465665" w:rsidRPr="008F3137" w:rsidRDefault="00465665" w:rsidP="004656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 xml:space="preserve">Комплекты таблиц:  "Алгебра 7-11 </w:t>
            </w:r>
            <w:proofErr w:type="spellStart"/>
            <w:r w:rsidRPr="008F3137">
              <w:rPr>
                <w:rFonts w:ascii="Times New Roman" w:eastAsia="Times New Roman" w:hAnsi="Times New Roman" w:cs="Times New Roman"/>
                <w:sz w:val="24"/>
                <w:szCs w:val="24"/>
                <w:lang w:eastAsia="ru-RU"/>
              </w:rPr>
              <w:t>кл</w:t>
            </w:r>
            <w:proofErr w:type="spellEnd"/>
            <w:r w:rsidRPr="008F3137">
              <w:rPr>
                <w:rFonts w:ascii="Times New Roman" w:eastAsia="Times New Roman" w:hAnsi="Times New Roman" w:cs="Times New Roman"/>
                <w:sz w:val="24"/>
                <w:szCs w:val="24"/>
                <w:lang w:eastAsia="ru-RU"/>
              </w:rPr>
              <w:t xml:space="preserve">."(10 табл.), "Геометрия 7-11  </w:t>
            </w:r>
            <w:proofErr w:type="spellStart"/>
            <w:r w:rsidRPr="008F3137">
              <w:rPr>
                <w:rFonts w:ascii="Times New Roman" w:eastAsia="Times New Roman" w:hAnsi="Times New Roman" w:cs="Times New Roman"/>
                <w:sz w:val="24"/>
                <w:szCs w:val="24"/>
                <w:lang w:eastAsia="ru-RU"/>
              </w:rPr>
              <w:t>кл</w:t>
            </w:r>
            <w:proofErr w:type="spellEnd"/>
            <w:r w:rsidRPr="008F3137">
              <w:rPr>
                <w:rFonts w:ascii="Times New Roman" w:eastAsia="Times New Roman" w:hAnsi="Times New Roman" w:cs="Times New Roman"/>
                <w:sz w:val="24"/>
                <w:szCs w:val="24"/>
                <w:lang w:eastAsia="ru-RU"/>
              </w:rPr>
              <w:t>."  (10 табл.), "Математика. Математические таблицы для оформления кабинета " (9табл.), "Теория вероятности и математическая статистика"  (6 табл.), Квадраты натурал. чисел от 11 до 99, Основные формулы, Задачи на проценты, Тригонометрические формулы (2 табл.). Набор геометрических тел.</w:t>
            </w:r>
          </w:p>
          <w:p w:rsidR="00465665" w:rsidRPr="008F3137" w:rsidRDefault="00465665" w:rsidP="004656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5665" w:rsidRPr="008F3137" w:rsidTr="00935624">
        <w:tc>
          <w:tcPr>
            <w:tcW w:w="704" w:type="dxa"/>
            <w:vAlign w:val="center"/>
          </w:tcPr>
          <w:p w:rsidR="00465665" w:rsidRPr="008F3137" w:rsidRDefault="00465665" w:rsidP="004656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53" w:type="dxa"/>
            <w:vAlign w:val="center"/>
          </w:tcPr>
          <w:p w:rsidR="00465665" w:rsidRPr="008F3137" w:rsidRDefault="00465665" w:rsidP="004656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Физика</w:t>
            </w:r>
          </w:p>
        </w:tc>
        <w:tc>
          <w:tcPr>
            <w:tcW w:w="6120" w:type="dxa"/>
          </w:tcPr>
          <w:p w:rsidR="00465665" w:rsidRPr="008F3137" w:rsidRDefault="00465665" w:rsidP="004656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Кабинет физики (классная комната)  -1</w:t>
            </w:r>
          </w:p>
          <w:p w:rsidR="00465665" w:rsidRPr="008F3137" w:rsidRDefault="00465665" w:rsidP="004656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Компьютер -1, интерактивный комплекс - 1.</w:t>
            </w:r>
          </w:p>
          <w:p w:rsidR="00465665" w:rsidRPr="008F3137" w:rsidRDefault="00465665" w:rsidP="004656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Набор датчиков с собственными индикаторами для проведения лабораторных работ.</w:t>
            </w:r>
          </w:p>
          <w:p w:rsidR="00465665" w:rsidRPr="008F3137" w:rsidRDefault="00465665" w:rsidP="00465665">
            <w:pPr>
              <w:spacing w:after="0" w:line="240" w:lineRule="auto"/>
              <w:jc w:val="both"/>
              <w:rPr>
                <w:rFonts w:ascii="Times New Roman" w:eastAsia="Calibri" w:hAnsi="Times New Roman" w:cs="Times New Roman"/>
                <w:color w:val="000000"/>
                <w:sz w:val="24"/>
                <w:szCs w:val="24"/>
                <w:lang w:eastAsia="ru-RU"/>
              </w:rPr>
            </w:pPr>
            <w:r w:rsidRPr="008F3137">
              <w:rPr>
                <w:rFonts w:ascii="Times New Roman" w:eastAsia="Calibri" w:hAnsi="Times New Roman" w:cs="Times New Roman"/>
                <w:sz w:val="24"/>
                <w:szCs w:val="24"/>
                <w:lang w:eastAsia="ru-RU"/>
              </w:rPr>
              <w:t xml:space="preserve">Демонстрационные таблицы по предмету: </w:t>
            </w:r>
            <w:r w:rsidRPr="008F3137">
              <w:rPr>
                <w:rFonts w:ascii="Times New Roman" w:eastAsia="Calibri" w:hAnsi="Times New Roman" w:cs="Times New Roman"/>
                <w:color w:val="000000"/>
                <w:sz w:val="24"/>
                <w:szCs w:val="24"/>
                <w:lang w:eastAsia="ru-RU"/>
              </w:rPr>
              <w:t xml:space="preserve"> "Международная система единиц СИ", "Шкала электромагнитных волн", "Физические постоянные", "Молекулярно-кинетическая энергия", "Термодинамика", Таблицы по курсу физики 10 класса. Портреты выдающихся ученых-физиков и астрономов. "Траектория        движения/Относительность движения", "Виды деформаций", "Приставки для образования десятичных кратных и дольных единиц"</w:t>
            </w:r>
          </w:p>
          <w:p w:rsidR="00465665" w:rsidRPr="008F3137" w:rsidRDefault="00465665" w:rsidP="00465665">
            <w:pPr>
              <w:spacing w:after="0" w:line="240" w:lineRule="auto"/>
              <w:jc w:val="both"/>
              <w:rPr>
                <w:rFonts w:ascii="Times New Roman" w:eastAsia="Calibri" w:hAnsi="Times New Roman" w:cs="Times New Roman"/>
                <w:color w:val="000000"/>
                <w:sz w:val="24"/>
                <w:szCs w:val="24"/>
                <w:lang w:eastAsia="ru-RU"/>
              </w:rPr>
            </w:pPr>
            <w:r w:rsidRPr="008F3137">
              <w:rPr>
                <w:rFonts w:ascii="Times New Roman" w:eastAsia="Calibri" w:hAnsi="Times New Roman" w:cs="Times New Roman"/>
                <w:sz w:val="24"/>
                <w:szCs w:val="24"/>
                <w:lang w:eastAsia="ru-RU"/>
              </w:rPr>
              <w:t>DVD-диски по предмету: «Физика-1. Лабораторные работы», «Физика-2. Лабораторные работы», «Оптика. Специальная теория относительности», «Электромагнитные колебания и волны», «Динамика. Кинематика», «Электричество», «Механика».</w:t>
            </w:r>
          </w:p>
          <w:p w:rsidR="00465665" w:rsidRPr="008F3137" w:rsidRDefault="00465665" w:rsidP="00465665">
            <w:pPr>
              <w:spacing w:after="0" w:line="240" w:lineRule="auto"/>
              <w:jc w:val="both"/>
              <w:rPr>
                <w:rFonts w:ascii="Times New Roman" w:eastAsia="Calibri" w:hAnsi="Times New Roman" w:cs="Times New Roman"/>
                <w:color w:val="000000"/>
                <w:sz w:val="24"/>
                <w:szCs w:val="24"/>
                <w:lang w:eastAsia="ru-RU"/>
              </w:rPr>
            </w:pPr>
            <w:r w:rsidRPr="008F3137">
              <w:rPr>
                <w:rFonts w:ascii="Times New Roman" w:eastAsia="Calibri" w:hAnsi="Times New Roman" w:cs="Times New Roman"/>
                <w:sz w:val="24"/>
                <w:szCs w:val="24"/>
                <w:lang w:eastAsia="ru-RU"/>
              </w:rPr>
              <w:t>Наборы для проведения лабораторных работ по физике:</w:t>
            </w:r>
            <w:r w:rsidRPr="008F3137">
              <w:rPr>
                <w:rFonts w:ascii="Times New Roman" w:eastAsia="Calibri" w:hAnsi="Times New Roman" w:cs="Times New Roman"/>
                <w:color w:val="000000"/>
                <w:sz w:val="24"/>
                <w:szCs w:val="24"/>
                <w:lang w:eastAsia="ru-RU"/>
              </w:rPr>
              <w:t xml:space="preserve"> Набор по механике, Набор по молекулярной физике и термодинамике, Набор по электричеству, Набор по оптике. Источники постоянного и переменного тока (4В.2А), Лотки для хранения оборудования, Весы учебные с гирями, Термометр, Цилиндр измерительный (мензурка), Динамометр лабораторный 5 Н, Калориметр, Набор тел по калориметрии, Набор веще</w:t>
            </w:r>
            <w:proofErr w:type="gramStart"/>
            <w:r w:rsidRPr="008F3137">
              <w:rPr>
                <w:rFonts w:ascii="Times New Roman" w:eastAsia="Calibri" w:hAnsi="Times New Roman" w:cs="Times New Roman"/>
                <w:color w:val="000000"/>
                <w:sz w:val="24"/>
                <w:szCs w:val="24"/>
                <w:lang w:eastAsia="ru-RU"/>
              </w:rPr>
              <w:t>ств дл</w:t>
            </w:r>
            <w:proofErr w:type="gramEnd"/>
            <w:r w:rsidRPr="008F3137">
              <w:rPr>
                <w:rFonts w:ascii="Times New Roman" w:eastAsia="Calibri" w:hAnsi="Times New Roman" w:cs="Times New Roman"/>
                <w:color w:val="000000"/>
                <w:sz w:val="24"/>
                <w:szCs w:val="24"/>
                <w:lang w:eastAsia="ru-RU"/>
              </w:rPr>
              <w:t xml:space="preserve">я исследования плавления и отвердевания, Набор полосовой резины, Амперметр лабораторный, Вольтметр лабораторный, Миллиамперметр. Набор    электроизмерительных    приборов    постоянного, переменного тока. Комплект для практикума по электродинамике. Измеритель давления и температуры. Источник постоянного и переменного напряжения (6-1 ОА). Генератор звуковой частоты. Осциллограф. Комплект соединительных проводов. Штатив универсальный физический. Сосуд для воды с прямоугольными стенками (аквариум). Насос вакуумный с тарелкой, манометром и колпаком. Груз наборный на </w:t>
            </w:r>
            <w:smartTag w:uri="urn:schemas-microsoft-com:office:smarttags" w:element="metricconverter">
              <w:smartTagPr>
                <w:attr w:name="ProductID" w:val="1 кг"/>
              </w:smartTagPr>
              <w:r w:rsidRPr="008F3137">
                <w:rPr>
                  <w:rFonts w:ascii="Times New Roman" w:eastAsia="Calibri" w:hAnsi="Times New Roman" w:cs="Times New Roman"/>
                  <w:color w:val="000000"/>
                  <w:sz w:val="24"/>
                  <w:szCs w:val="24"/>
                  <w:lang w:eastAsia="ru-RU"/>
                </w:rPr>
                <w:t>1 кг</w:t>
              </w:r>
            </w:smartTag>
            <w:r w:rsidRPr="008F3137">
              <w:rPr>
                <w:rFonts w:ascii="Times New Roman" w:eastAsia="Calibri" w:hAnsi="Times New Roman" w:cs="Times New Roman"/>
                <w:color w:val="000000"/>
                <w:sz w:val="24"/>
                <w:szCs w:val="24"/>
                <w:lang w:eastAsia="ru-RU"/>
              </w:rPr>
              <w:t xml:space="preserve">. Комплект по механике поступательного прямолинейного движения, согласованный с компьютерным измерительным блоком. Комплект "Вращение". Тележки легкоподвижные с </w:t>
            </w:r>
            <w:r w:rsidRPr="008F3137">
              <w:rPr>
                <w:rFonts w:ascii="Times New Roman" w:eastAsia="Calibri" w:hAnsi="Times New Roman" w:cs="Times New Roman"/>
                <w:color w:val="000000"/>
                <w:sz w:val="24"/>
                <w:szCs w:val="24"/>
                <w:lang w:eastAsia="ru-RU"/>
              </w:rPr>
              <w:lastRenderedPageBreak/>
              <w:t xml:space="preserve">принадлежностями (пара). Ведерко "Архимеда". Камертоны на резонирующих ящиках с молоточком. Набор тел равной массы и равного объема. Машина волновая. Прибор для демонстрации давления в жидкости. Прибор для демонстрации атмосферного давления. </w:t>
            </w:r>
            <w:proofErr w:type="gramStart"/>
            <w:r w:rsidRPr="008F3137">
              <w:rPr>
                <w:rFonts w:ascii="Times New Roman" w:eastAsia="Calibri" w:hAnsi="Times New Roman" w:cs="Times New Roman"/>
                <w:color w:val="000000"/>
                <w:sz w:val="24"/>
                <w:szCs w:val="24"/>
                <w:lang w:eastAsia="ru-RU"/>
              </w:rPr>
              <w:t>Призма</w:t>
            </w:r>
            <w:proofErr w:type="gramEnd"/>
            <w:r w:rsidRPr="008F3137">
              <w:rPr>
                <w:rFonts w:ascii="Times New Roman" w:eastAsia="Calibri" w:hAnsi="Times New Roman" w:cs="Times New Roman"/>
                <w:color w:val="000000"/>
                <w:sz w:val="24"/>
                <w:szCs w:val="24"/>
                <w:lang w:eastAsia="ru-RU"/>
              </w:rPr>
              <w:t xml:space="preserve"> наклоняющаяся с отвесом. Рычаг демонстрационный. Сосуды сообщающиеся. Стакан отливной. </w:t>
            </w:r>
            <w:proofErr w:type="spellStart"/>
            <w:r w:rsidRPr="008F3137">
              <w:rPr>
                <w:rFonts w:ascii="Times New Roman" w:eastAsia="Calibri" w:hAnsi="Times New Roman" w:cs="Times New Roman"/>
                <w:color w:val="000000"/>
                <w:sz w:val="24"/>
                <w:szCs w:val="24"/>
                <w:lang w:eastAsia="ru-RU"/>
              </w:rPr>
              <w:t>Трибометр</w:t>
            </w:r>
            <w:proofErr w:type="spellEnd"/>
            <w:r w:rsidRPr="008F3137">
              <w:rPr>
                <w:rFonts w:ascii="Times New Roman" w:eastAsia="Calibri" w:hAnsi="Times New Roman" w:cs="Times New Roman"/>
                <w:color w:val="000000"/>
                <w:sz w:val="24"/>
                <w:szCs w:val="24"/>
                <w:lang w:eastAsia="ru-RU"/>
              </w:rPr>
              <w:t xml:space="preserve"> демонстрационный. Шар Паскаля. Наборы по термодинамике, газовым  законам и насыщенным парам, согласованные с компьютерным измерительным блоком. Трубка для демонстрации конвекции в жидкости. Цилиндры свинцовые со стругом. Прибор для демонстрации тепловых явлений, законов молекулярно-кинетической теории и термодинамических начал. Прибор    для    демонстрации    процесса    диффузии    в жидкостях и газах. Шар с краном для взвешивания воздуха. Трубка Ньютона. Набор для исследования электрических цепей постоянного тока. Набор для исследования тока в полупроводниках и их технического применения. Набор   для   исследования   переменного   тока,   явлений электромагнитной индукции и самоиндукции. Набор по электростатике. Набор для исследования принципов радиосвязи. Электрометры с принадлежностями. Трансформатор универсальный. Источник высокого напряжения. Маятники электростатические (пара). Набор для демонстрации спектров магнитных полей. Прибор для изучения правила Ленца. Секундомер. Барометр-анероид. Динамометры демонстрационные.</w:t>
            </w:r>
          </w:p>
          <w:p w:rsidR="00465665" w:rsidRPr="008F3137" w:rsidRDefault="00465665" w:rsidP="00465665">
            <w:pPr>
              <w:spacing w:after="0" w:line="240" w:lineRule="auto"/>
              <w:jc w:val="both"/>
              <w:rPr>
                <w:rFonts w:ascii="Times New Roman" w:eastAsia="Calibri" w:hAnsi="Times New Roman" w:cs="Times New Roman"/>
                <w:sz w:val="24"/>
                <w:szCs w:val="24"/>
                <w:lang w:eastAsia="ru-RU"/>
              </w:rPr>
            </w:pPr>
          </w:p>
        </w:tc>
      </w:tr>
      <w:tr w:rsidR="00465665" w:rsidRPr="008F3137" w:rsidTr="00935624">
        <w:tc>
          <w:tcPr>
            <w:tcW w:w="704" w:type="dxa"/>
            <w:vAlign w:val="center"/>
          </w:tcPr>
          <w:p w:rsidR="00465665" w:rsidRPr="008F3137" w:rsidRDefault="00465665" w:rsidP="004656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53" w:type="dxa"/>
            <w:vAlign w:val="center"/>
          </w:tcPr>
          <w:p w:rsidR="00465665" w:rsidRPr="008F3137" w:rsidRDefault="00465665" w:rsidP="004656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Химия</w:t>
            </w:r>
          </w:p>
        </w:tc>
        <w:tc>
          <w:tcPr>
            <w:tcW w:w="6120" w:type="dxa"/>
          </w:tcPr>
          <w:p w:rsidR="00465665" w:rsidRPr="008F3137" w:rsidRDefault="00465665" w:rsidP="004656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Кабинет химии (классная комната) -1.</w:t>
            </w:r>
          </w:p>
          <w:p w:rsidR="00465665" w:rsidRPr="008F3137" w:rsidRDefault="00465665" w:rsidP="004656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Компьютер-1. Проектор-1. Экран-1. Телевизор-1. Принтер-1</w:t>
            </w:r>
          </w:p>
          <w:p w:rsidR="00465665" w:rsidRPr="008F3137" w:rsidRDefault="00465665" w:rsidP="00465665">
            <w:pPr>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Демонстрационный набор для составления объёмных моделей молекул.</w:t>
            </w:r>
          </w:p>
          <w:p w:rsidR="00465665" w:rsidRPr="008F3137" w:rsidRDefault="00465665" w:rsidP="00465665">
            <w:pPr>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Демонстрационные таблицы по предмету: "Окраска индикаторов в различных средах", "Периодическая система химических  элементов Д.И. Менделеева", "Растворимость солей, кислот и оснований в воде", Сравнение понятий изомер и гомолог. Функциональные группы классов органических веществ", "Химические свойства металлов", "Генетическая связь неорганических соединений".  Набор таблиц по курсу органической химии. Набор таблиц по курсу неорганической химии. Коллекции: "Алюминий", "Металлы", "Пластмассы», "Стекло и изделия из стекла", "Топливо". Наборы ОС: "Щелочные и </w:t>
            </w:r>
            <w:proofErr w:type="gramStart"/>
            <w:r w:rsidRPr="008F3137">
              <w:rPr>
                <w:rFonts w:ascii="Times New Roman" w:eastAsia="Calibri" w:hAnsi="Times New Roman" w:cs="Times New Roman"/>
                <w:sz w:val="24"/>
                <w:szCs w:val="24"/>
                <w:lang w:eastAsia="ru-RU"/>
              </w:rPr>
              <w:t>щелочно-земельные</w:t>
            </w:r>
            <w:proofErr w:type="gramEnd"/>
            <w:r w:rsidRPr="008F3137">
              <w:rPr>
                <w:rFonts w:ascii="Times New Roman" w:eastAsia="Calibri" w:hAnsi="Times New Roman" w:cs="Times New Roman"/>
                <w:sz w:val="24"/>
                <w:szCs w:val="24"/>
                <w:lang w:eastAsia="ru-RU"/>
              </w:rPr>
              <w:t xml:space="preserve"> металлы",  "Галогены", "Сульфаты. Сульфиты. Сульфиды", "Карбонаты", "Нитраты", «Образцы органических веществ».</w:t>
            </w:r>
          </w:p>
          <w:p w:rsidR="00465665" w:rsidRPr="008F3137" w:rsidRDefault="00465665" w:rsidP="00465665">
            <w:pPr>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Набор химической посуды и принадлежностей для лабораторных  работ по химии, Аппарат </w:t>
            </w:r>
            <w:proofErr w:type="spellStart"/>
            <w:r w:rsidRPr="008F3137">
              <w:rPr>
                <w:rFonts w:ascii="Times New Roman" w:eastAsia="Calibri" w:hAnsi="Times New Roman" w:cs="Times New Roman"/>
                <w:sz w:val="24"/>
                <w:szCs w:val="24"/>
                <w:lang w:eastAsia="ru-RU"/>
              </w:rPr>
              <w:t>Киппа</w:t>
            </w:r>
            <w:proofErr w:type="spellEnd"/>
            <w:r w:rsidRPr="008F3137">
              <w:rPr>
                <w:rFonts w:ascii="Times New Roman" w:eastAsia="Calibri" w:hAnsi="Times New Roman" w:cs="Times New Roman"/>
                <w:sz w:val="24"/>
                <w:szCs w:val="24"/>
                <w:lang w:eastAsia="ru-RU"/>
              </w:rPr>
              <w:t xml:space="preserve"> 250 мл, Набор пипеток хим. с </w:t>
            </w:r>
            <w:proofErr w:type="spellStart"/>
            <w:r w:rsidRPr="008F3137">
              <w:rPr>
                <w:rFonts w:ascii="Times New Roman" w:eastAsia="Calibri" w:hAnsi="Times New Roman" w:cs="Times New Roman"/>
                <w:sz w:val="24"/>
                <w:szCs w:val="24"/>
                <w:lang w:eastAsia="ru-RU"/>
              </w:rPr>
              <w:t>цв</w:t>
            </w:r>
            <w:proofErr w:type="spellEnd"/>
            <w:r w:rsidRPr="008F3137">
              <w:rPr>
                <w:rFonts w:ascii="Times New Roman" w:eastAsia="Calibri" w:hAnsi="Times New Roman" w:cs="Times New Roman"/>
                <w:sz w:val="24"/>
                <w:szCs w:val="24"/>
                <w:lang w:eastAsia="ru-RU"/>
              </w:rPr>
              <w:t xml:space="preserve">. индикацией (6шт.), Пластины </w:t>
            </w:r>
            <w:r w:rsidRPr="008F3137">
              <w:rPr>
                <w:rFonts w:ascii="Times New Roman" w:eastAsia="Calibri" w:hAnsi="Times New Roman" w:cs="Times New Roman"/>
                <w:sz w:val="24"/>
                <w:szCs w:val="24"/>
                <w:lang w:eastAsia="ru-RU"/>
              </w:rPr>
              <w:lastRenderedPageBreak/>
              <w:t xml:space="preserve">для работ с мал. </w:t>
            </w:r>
            <w:proofErr w:type="spellStart"/>
            <w:r w:rsidRPr="008F3137">
              <w:rPr>
                <w:rFonts w:ascii="Times New Roman" w:eastAsia="Calibri" w:hAnsi="Times New Roman" w:cs="Times New Roman"/>
                <w:sz w:val="24"/>
                <w:szCs w:val="24"/>
                <w:lang w:eastAsia="ru-RU"/>
              </w:rPr>
              <w:t>колич</w:t>
            </w:r>
            <w:proofErr w:type="spellEnd"/>
            <w:r w:rsidRPr="008F3137">
              <w:rPr>
                <w:rFonts w:ascii="Times New Roman" w:eastAsia="Calibri" w:hAnsi="Times New Roman" w:cs="Times New Roman"/>
                <w:sz w:val="24"/>
                <w:szCs w:val="24"/>
                <w:lang w:eastAsia="ru-RU"/>
              </w:rPr>
              <w:t xml:space="preserve">. веществ  6 гнёзд (15 </w:t>
            </w:r>
            <w:proofErr w:type="spellStart"/>
            <w:proofErr w:type="gramStart"/>
            <w:r w:rsidRPr="008F3137">
              <w:rPr>
                <w:rFonts w:ascii="Times New Roman" w:eastAsia="Calibri" w:hAnsi="Times New Roman" w:cs="Times New Roman"/>
                <w:sz w:val="24"/>
                <w:szCs w:val="24"/>
                <w:lang w:eastAsia="ru-RU"/>
              </w:rPr>
              <w:t>шт</w:t>
            </w:r>
            <w:proofErr w:type="spellEnd"/>
            <w:proofErr w:type="gramEnd"/>
            <w:r w:rsidRPr="008F3137">
              <w:rPr>
                <w:rFonts w:ascii="Times New Roman" w:eastAsia="Calibri" w:hAnsi="Times New Roman" w:cs="Times New Roman"/>
                <w:sz w:val="24"/>
                <w:szCs w:val="24"/>
                <w:lang w:eastAsia="ru-RU"/>
              </w:rPr>
              <w:t xml:space="preserve">), Спиртовка лабораторная (15 шт.), Пробирка 16*150 химическая (160 </w:t>
            </w:r>
            <w:proofErr w:type="spellStart"/>
            <w:r w:rsidRPr="008F3137">
              <w:rPr>
                <w:rFonts w:ascii="Times New Roman" w:eastAsia="Calibri" w:hAnsi="Times New Roman" w:cs="Times New Roman"/>
                <w:sz w:val="24"/>
                <w:szCs w:val="24"/>
                <w:lang w:eastAsia="ru-RU"/>
              </w:rPr>
              <w:t>шт</w:t>
            </w:r>
            <w:proofErr w:type="spellEnd"/>
            <w:r w:rsidRPr="008F3137">
              <w:rPr>
                <w:rFonts w:ascii="Times New Roman" w:eastAsia="Calibri" w:hAnsi="Times New Roman" w:cs="Times New Roman"/>
                <w:sz w:val="24"/>
                <w:szCs w:val="24"/>
                <w:lang w:eastAsia="ru-RU"/>
              </w:rPr>
              <w:t xml:space="preserve">), Прибор для получения газов ППГ (8 </w:t>
            </w:r>
            <w:proofErr w:type="spellStart"/>
            <w:r w:rsidRPr="008F3137">
              <w:rPr>
                <w:rFonts w:ascii="Times New Roman" w:eastAsia="Calibri" w:hAnsi="Times New Roman" w:cs="Times New Roman"/>
                <w:sz w:val="24"/>
                <w:szCs w:val="24"/>
                <w:lang w:eastAsia="ru-RU"/>
              </w:rPr>
              <w:t>шт</w:t>
            </w:r>
            <w:proofErr w:type="spellEnd"/>
            <w:r w:rsidRPr="008F3137">
              <w:rPr>
                <w:rFonts w:ascii="Times New Roman" w:eastAsia="Calibri" w:hAnsi="Times New Roman" w:cs="Times New Roman"/>
                <w:sz w:val="24"/>
                <w:szCs w:val="24"/>
                <w:lang w:eastAsia="ru-RU"/>
              </w:rPr>
              <w:t>), Доска для сушки посуды, Набор кристаллических решеток: алмаза, графита, диоксида углерода, железа, магния, меди, поваренной соли, йода, льда или конструктор для составления молекул, Штатив металлический ШЛБ, Набор для моделирования строения органических веществ, Штатив для демонстрационных пробирок ПХ-21, Набор флаконов (250 - 300 мл для хранения растворов реактивов). Прибор для иллюстрации закона сохранения веса  веществ.</w:t>
            </w:r>
          </w:p>
          <w:p w:rsidR="00465665" w:rsidRPr="008F3137" w:rsidRDefault="00465665" w:rsidP="004656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 xml:space="preserve">DVD-диски по предмету: "Химические свойства металлов", "Щелочные и </w:t>
            </w:r>
            <w:proofErr w:type="gramStart"/>
            <w:r w:rsidRPr="008F3137">
              <w:rPr>
                <w:rFonts w:ascii="Times New Roman" w:eastAsia="Times New Roman" w:hAnsi="Times New Roman" w:cs="Times New Roman"/>
                <w:sz w:val="24"/>
                <w:szCs w:val="24"/>
                <w:lang w:eastAsia="ru-RU"/>
              </w:rPr>
              <w:t>щелочно-земельные</w:t>
            </w:r>
            <w:proofErr w:type="gramEnd"/>
            <w:r w:rsidRPr="008F3137">
              <w:rPr>
                <w:rFonts w:ascii="Times New Roman" w:eastAsia="Times New Roman" w:hAnsi="Times New Roman" w:cs="Times New Roman"/>
                <w:sz w:val="24"/>
                <w:szCs w:val="24"/>
                <w:lang w:eastAsia="ru-RU"/>
              </w:rPr>
              <w:t xml:space="preserve"> металлы", "Сульфаты. Сульфиты. Сульфиды", "Окраска индикаторов в различных средах", "Растворимость солей, кислот и оснований в воде", «Производство картона и бумаги», «Получение ацетилена и аммиака», «Строительные материалы»</w:t>
            </w:r>
          </w:p>
          <w:p w:rsidR="00465665" w:rsidRPr="008F3137" w:rsidRDefault="00465665" w:rsidP="004656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5665" w:rsidRPr="008F3137" w:rsidTr="00935624">
        <w:tc>
          <w:tcPr>
            <w:tcW w:w="704" w:type="dxa"/>
            <w:vAlign w:val="center"/>
          </w:tcPr>
          <w:p w:rsidR="00465665" w:rsidRPr="008F3137" w:rsidRDefault="00465665" w:rsidP="004656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53" w:type="dxa"/>
            <w:vAlign w:val="center"/>
          </w:tcPr>
          <w:p w:rsidR="00465665" w:rsidRPr="008F3137" w:rsidRDefault="00465665" w:rsidP="004656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Биология</w:t>
            </w:r>
          </w:p>
        </w:tc>
        <w:tc>
          <w:tcPr>
            <w:tcW w:w="6120" w:type="dxa"/>
          </w:tcPr>
          <w:p w:rsidR="00465665" w:rsidRPr="008F3137" w:rsidRDefault="00465665" w:rsidP="004656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Кабинет биологии (классная комната) -1.</w:t>
            </w:r>
          </w:p>
          <w:p w:rsidR="00465665" w:rsidRPr="008F3137" w:rsidRDefault="00465665" w:rsidP="004656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Кабинет биологии (в комплекте) -1.</w:t>
            </w:r>
          </w:p>
          <w:p w:rsidR="00465665" w:rsidRPr="008F3137" w:rsidRDefault="00465665" w:rsidP="004656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5665" w:rsidRPr="008F3137" w:rsidTr="00935624">
        <w:tc>
          <w:tcPr>
            <w:tcW w:w="704" w:type="dxa"/>
            <w:vAlign w:val="center"/>
          </w:tcPr>
          <w:p w:rsidR="00465665" w:rsidRPr="008F3137" w:rsidRDefault="00465665" w:rsidP="004656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53" w:type="dxa"/>
            <w:vAlign w:val="center"/>
          </w:tcPr>
          <w:p w:rsidR="00465665" w:rsidRPr="008F3137" w:rsidRDefault="00465665" w:rsidP="004656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Информатика</w:t>
            </w:r>
          </w:p>
        </w:tc>
        <w:tc>
          <w:tcPr>
            <w:tcW w:w="6120" w:type="dxa"/>
          </w:tcPr>
          <w:p w:rsidR="00465665" w:rsidRPr="008F3137" w:rsidRDefault="00465665" w:rsidP="004656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Кабинет информатики (классная комната) -1.</w:t>
            </w:r>
          </w:p>
          <w:p w:rsidR="00465665" w:rsidRPr="008F3137" w:rsidRDefault="00465665" w:rsidP="004656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 xml:space="preserve">Компьютер в сборе -10, Проектор – 1, Экран - 1, МФУ – 1.  Комплект настенных учебно-наглядных пособий по информатике: Материнская плата и центральный процессор, Позиционные системы счисления, Системный блок, Состав персонального компьютера, Устройства ввода информации. Клавиатура. Комплект DVD-дисков по предмету. Комплект таблиц по предмету: «Информатика. 8-11 </w:t>
            </w:r>
            <w:proofErr w:type="spellStart"/>
            <w:r w:rsidRPr="008F3137">
              <w:rPr>
                <w:rFonts w:ascii="Times New Roman" w:eastAsia="Times New Roman" w:hAnsi="Times New Roman" w:cs="Times New Roman"/>
                <w:sz w:val="24"/>
                <w:szCs w:val="24"/>
                <w:lang w:eastAsia="ru-RU"/>
              </w:rPr>
              <w:t>кл</w:t>
            </w:r>
            <w:proofErr w:type="spellEnd"/>
            <w:r w:rsidRPr="008F3137">
              <w:rPr>
                <w:rFonts w:ascii="Times New Roman" w:eastAsia="Times New Roman" w:hAnsi="Times New Roman" w:cs="Times New Roman"/>
                <w:sz w:val="24"/>
                <w:szCs w:val="24"/>
                <w:lang w:eastAsia="ru-RU"/>
              </w:rPr>
              <w:t>."(15табл.)</w:t>
            </w:r>
          </w:p>
        </w:tc>
      </w:tr>
      <w:tr w:rsidR="00465665" w:rsidRPr="008F3137" w:rsidTr="00935624">
        <w:tc>
          <w:tcPr>
            <w:tcW w:w="704" w:type="dxa"/>
            <w:vAlign w:val="center"/>
          </w:tcPr>
          <w:p w:rsidR="00465665" w:rsidRPr="008F3137" w:rsidRDefault="00465665" w:rsidP="004656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53" w:type="dxa"/>
            <w:vAlign w:val="center"/>
          </w:tcPr>
          <w:p w:rsidR="00465665" w:rsidRPr="008F3137" w:rsidRDefault="00465665" w:rsidP="004656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География</w:t>
            </w:r>
          </w:p>
        </w:tc>
        <w:tc>
          <w:tcPr>
            <w:tcW w:w="6120" w:type="dxa"/>
          </w:tcPr>
          <w:p w:rsidR="00465665" w:rsidRPr="008F3137" w:rsidRDefault="00465665" w:rsidP="004656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Кабинет географии (классная комната) -1</w:t>
            </w:r>
          </w:p>
          <w:p w:rsidR="00465665" w:rsidRPr="008F3137" w:rsidRDefault="00465665" w:rsidP="004656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 xml:space="preserve">Компьютер в сборе -1, Проектор – 1, Экран - 1, Принтер – 1, Телевизор – 1,   </w:t>
            </w:r>
            <w:proofErr w:type="spellStart"/>
            <w:r w:rsidRPr="008F3137">
              <w:rPr>
                <w:rFonts w:ascii="Times New Roman" w:eastAsia="Times New Roman" w:hAnsi="Times New Roman" w:cs="Times New Roman"/>
                <w:sz w:val="24"/>
                <w:szCs w:val="24"/>
                <w:lang w:eastAsia="ru-RU"/>
              </w:rPr>
              <w:t>Нивелир</w:t>
            </w:r>
            <w:proofErr w:type="gramStart"/>
            <w:r w:rsidRPr="008F3137">
              <w:rPr>
                <w:rFonts w:ascii="Times New Roman" w:eastAsia="Times New Roman" w:hAnsi="Times New Roman" w:cs="Times New Roman"/>
                <w:sz w:val="24"/>
                <w:szCs w:val="24"/>
                <w:lang w:eastAsia="ru-RU"/>
              </w:rPr>
              <w:t>.А</w:t>
            </w:r>
            <w:proofErr w:type="gramEnd"/>
            <w:r w:rsidRPr="008F3137">
              <w:rPr>
                <w:rFonts w:ascii="Times New Roman" w:eastAsia="Times New Roman" w:hAnsi="Times New Roman" w:cs="Times New Roman"/>
                <w:sz w:val="24"/>
                <w:szCs w:val="24"/>
                <w:lang w:eastAsia="ru-RU"/>
              </w:rPr>
              <w:t>немометр.Барометр.Психрометр</w:t>
            </w:r>
            <w:proofErr w:type="spellEnd"/>
            <w:r w:rsidRPr="008F3137">
              <w:rPr>
                <w:rFonts w:ascii="Times New Roman" w:eastAsia="Times New Roman" w:hAnsi="Times New Roman" w:cs="Times New Roman"/>
                <w:iCs/>
                <w:sz w:val="24"/>
                <w:szCs w:val="24"/>
                <w:lang w:eastAsia="ru-RU"/>
              </w:rPr>
              <w:t xml:space="preserve">. </w:t>
            </w:r>
            <w:r w:rsidRPr="008F3137">
              <w:rPr>
                <w:rFonts w:ascii="Times New Roman" w:eastAsia="Times New Roman" w:hAnsi="Times New Roman" w:cs="Times New Roman"/>
                <w:sz w:val="24"/>
                <w:szCs w:val="24"/>
                <w:lang w:eastAsia="ru-RU"/>
              </w:rPr>
              <w:t>Компасы. Глобусы.</w:t>
            </w:r>
          </w:p>
          <w:p w:rsidR="00465665" w:rsidRPr="008F3137" w:rsidRDefault="00465665" w:rsidP="00465665">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F3137">
              <w:rPr>
                <w:rFonts w:ascii="Times New Roman" w:eastAsia="Times New Roman" w:hAnsi="Times New Roman" w:cs="Times New Roman"/>
                <w:sz w:val="24"/>
                <w:szCs w:val="24"/>
                <w:lang w:eastAsia="ru-RU"/>
              </w:rPr>
              <w:t xml:space="preserve">Учебные карты: </w:t>
            </w:r>
            <w:proofErr w:type="gramStart"/>
            <w:r w:rsidRPr="008F3137">
              <w:rPr>
                <w:rFonts w:ascii="Times New Roman" w:eastAsia="Times New Roman" w:hAnsi="Times New Roman" w:cs="Times New Roman"/>
                <w:sz w:val="24"/>
                <w:szCs w:val="24"/>
                <w:lang w:eastAsia="ru-RU"/>
              </w:rPr>
              <w:t>"Транспорт мира", "Политическая карта мира", "Природные зоны России", "Топографическая карта и условные знаки", "Физическая карта мира", "Физическая карта полушарий", "Физическая карта России», «Газовая промышленность России", "Геологическая карта России", "Минеральные ресурсы России", "Минеральные ресурсы России", "Население России", "Нефтяная промышленность России", "Социально-экономическая карта России", "Транспорт России", "Федеративное устройство Российской Федерации», "Химическая и нефтехимическая промышленность России", "Черная и цветная металлургия России", "Экономические районы</w:t>
            </w:r>
            <w:proofErr w:type="gramEnd"/>
            <w:r w:rsidRPr="008F3137">
              <w:rPr>
                <w:rFonts w:ascii="Times New Roman" w:eastAsia="Times New Roman" w:hAnsi="Times New Roman" w:cs="Times New Roman"/>
                <w:sz w:val="24"/>
                <w:szCs w:val="24"/>
                <w:lang w:eastAsia="ru-RU"/>
              </w:rPr>
              <w:t xml:space="preserve"> России". Комплекты таблиц: "Материки и океаны, регионы и страны" (18 табл.), "Хозяйство и регионы России"(14 </w:t>
            </w:r>
            <w:proofErr w:type="spellStart"/>
            <w:proofErr w:type="gramStart"/>
            <w:r w:rsidRPr="008F3137">
              <w:rPr>
                <w:rFonts w:ascii="Times New Roman" w:eastAsia="Times New Roman" w:hAnsi="Times New Roman" w:cs="Times New Roman"/>
                <w:sz w:val="24"/>
                <w:szCs w:val="24"/>
                <w:lang w:eastAsia="ru-RU"/>
              </w:rPr>
              <w:lastRenderedPageBreak/>
              <w:t>табл</w:t>
            </w:r>
            <w:proofErr w:type="spellEnd"/>
            <w:proofErr w:type="gramEnd"/>
            <w:r w:rsidRPr="008F3137">
              <w:rPr>
                <w:rFonts w:ascii="Times New Roman" w:eastAsia="Times New Roman" w:hAnsi="Times New Roman" w:cs="Times New Roman"/>
                <w:sz w:val="24"/>
                <w:szCs w:val="24"/>
                <w:lang w:eastAsia="ru-RU"/>
              </w:rPr>
              <w:t xml:space="preserve">), ."География Хозяйство и географические районы 9 класс (15 табл.), "География. Материки и океаны" 7кл. (10 табл.), "География. Начальный курс 6 </w:t>
            </w:r>
            <w:proofErr w:type="spellStart"/>
            <w:r w:rsidRPr="008F3137">
              <w:rPr>
                <w:rFonts w:ascii="Times New Roman" w:eastAsia="Times New Roman" w:hAnsi="Times New Roman" w:cs="Times New Roman"/>
                <w:sz w:val="24"/>
                <w:szCs w:val="24"/>
                <w:lang w:eastAsia="ru-RU"/>
              </w:rPr>
              <w:t>кл</w:t>
            </w:r>
            <w:proofErr w:type="spellEnd"/>
            <w:r w:rsidRPr="008F3137">
              <w:rPr>
                <w:rFonts w:ascii="Times New Roman" w:eastAsia="Times New Roman" w:hAnsi="Times New Roman" w:cs="Times New Roman"/>
                <w:sz w:val="24"/>
                <w:szCs w:val="24"/>
                <w:lang w:eastAsia="ru-RU"/>
              </w:rPr>
              <w:t xml:space="preserve">. "(12табл.), "География. Экономическая и социальная география мира 10 класс" (12табл.). DVD-диски по предмету: </w:t>
            </w:r>
            <w:proofErr w:type="gramStart"/>
            <w:r w:rsidRPr="008F3137">
              <w:rPr>
                <w:rFonts w:ascii="Times New Roman" w:eastAsia="Times New Roman" w:hAnsi="Times New Roman" w:cs="Times New Roman"/>
                <w:sz w:val="24"/>
                <w:szCs w:val="24"/>
                <w:lang w:eastAsia="ru-RU"/>
              </w:rPr>
              <w:t>«Полезные ископаемые и их использование в хозяйстве», «Физическая география (начальный курс)», «Почвы», «Климат России», «Охрана и преобразование природы России», «</w:t>
            </w:r>
            <w:r w:rsidRPr="008F3137">
              <w:rPr>
                <w:rFonts w:ascii="Times New Roman" w:eastAsia="Times New Roman" w:hAnsi="Times New Roman" w:cs="Times New Roman"/>
                <w:iCs/>
                <w:sz w:val="24"/>
                <w:szCs w:val="24"/>
                <w:lang w:eastAsia="ru-RU"/>
              </w:rPr>
              <w:t>Евразия», «Африка, Австралия, Океания, Антарктида», «Южная и Северная Америка»</w:t>
            </w:r>
            <w:proofErr w:type="gramEnd"/>
          </w:p>
        </w:tc>
      </w:tr>
      <w:tr w:rsidR="00465665" w:rsidRPr="008F3137" w:rsidTr="00935624">
        <w:tc>
          <w:tcPr>
            <w:tcW w:w="704" w:type="dxa"/>
            <w:vAlign w:val="center"/>
          </w:tcPr>
          <w:p w:rsidR="00465665" w:rsidRPr="008F3137" w:rsidRDefault="00465665" w:rsidP="004656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53" w:type="dxa"/>
            <w:vAlign w:val="center"/>
          </w:tcPr>
          <w:p w:rsidR="00465665" w:rsidRPr="008F3137" w:rsidRDefault="00465665" w:rsidP="004656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История, обществознание</w:t>
            </w:r>
          </w:p>
        </w:tc>
        <w:tc>
          <w:tcPr>
            <w:tcW w:w="6120" w:type="dxa"/>
          </w:tcPr>
          <w:p w:rsidR="00465665" w:rsidRPr="008F3137" w:rsidRDefault="00465665" w:rsidP="004656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 xml:space="preserve">Кабинет истории и обществознания (классная комната)-1. Компьютер в сборе-1, Проектор-1, Экран-1, МФУ – 1. DVD-дисков по предмету: Две революции.1917 год, Древний Рим, Из истории Православия, История Второй Мировой войны, История морских сражений, Освобождение Москвы.1612 год. Комплект настенных учебных карт «История России» 9 </w:t>
            </w:r>
            <w:proofErr w:type="spellStart"/>
            <w:r w:rsidRPr="008F3137">
              <w:rPr>
                <w:rFonts w:ascii="Times New Roman" w:eastAsia="Times New Roman" w:hAnsi="Times New Roman" w:cs="Times New Roman"/>
                <w:sz w:val="24"/>
                <w:szCs w:val="24"/>
                <w:lang w:eastAsia="ru-RU"/>
              </w:rPr>
              <w:t>кл</w:t>
            </w:r>
            <w:proofErr w:type="spellEnd"/>
            <w:r w:rsidRPr="008F3137">
              <w:rPr>
                <w:rFonts w:ascii="Times New Roman" w:eastAsia="Times New Roman" w:hAnsi="Times New Roman" w:cs="Times New Roman"/>
                <w:sz w:val="24"/>
                <w:szCs w:val="24"/>
                <w:lang w:eastAsia="ru-RU"/>
              </w:rPr>
              <w:t>. (16 карт). Комплект карт по предмету: «Древняя Русь-Русь удельная-Московская Русь», «Европа после Венск</w:t>
            </w:r>
            <w:proofErr w:type="gramStart"/>
            <w:r w:rsidRPr="008F3137">
              <w:rPr>
                <w:rFonts w:ascii="Times New Roman" w:eastAsia="Times New Roman" w:hAnsi="Times New Roman" w:cs="Times New Roman"/>
                <w:sz w:val="24"/>
                <w:szCs w:val="24"/>
                <w:lang w:eastAsia="ru-RU"/>
              </w:rPr>
              <w:t>.К</w:t>
            </w:r>
            <w:proofErr w:type="gramEnd"/>
            <w:r w:rsidRPr="008F3137">
              <w:rPr>
                <w:rFonts w:ascii="Times New Roman" w:eastAsia="Times New Roman" w:hAnsi="Times New Roman" w:cs="Times New Roman"/>
                <w:sz w:val="24"/>
                <w:szCs w:val="24"/>
                <w:lang w:eastAsia="ru-RU"/>
              </w:rPr>
              <w:t xml:space="preserve">онгр.1815г.», «Страны среднего Востока и Южной Азии», «Древний Восток IV-I тыс.до н.э.»,  «Завоевания Ал. Македонского». Комплекты таблиц "Экономика" 10-11 </w:t>
            </w:r>
            <w:proofErr w:type="spellStart"/>
            <w:r w:rsidRPr="008F3137">
              <w:rPr>
                <w:rFonts w:ascii="Times New Roman" w:eastAsia="Times New Roman" w:hAnsi="Times New Roman" w:cs="Times New Roman"/>
                <w:sz w:val="24"/>
                <w:szCs w:val="24"/>
                <w:lang w:eastAsia="ru-RU"/>
              </w:rPr>
              <w:t>кл</w:t>
            </w:r>
            <w:proofErr w:type="spellEnd"/>
            <w:r w:rsidRPr="008F3137">
              <w:rPr>
                <w:rFonts w:ascii="Times New Roman" w:eastAsia="Times New Roman" w:hAnsi="Times New Roman" w:cs="Times New Roman"/>
                <w:sz w:val="24"/>
                <w:szCs w:val="24"/>
                <w:lang w:eastAsia="ru-RU"/>
              </w:rPr>
              <w:t>.  (25 таб.), «Правоведение. Теория права» (15 табл.)</w:t>
            </w:r>
          </w:p>
        </w:tc>
      </w:tr>
      <w:tr w:rsidR="00465665" w:rsidRPr="008F3137" w:rsidTr="00935624">
        <w:tc>
          <w:tcPr>
            <w:tcW w:w="704" w:type="dxa"/>
            <w:vAlign w:val="center"/>
          </w:tcPr>
          <w:p w:rsidR="00465665" w:rsidRPr="008F3137" w:rsidRDefault="00465665" w:rsidP="004656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53" w:type="dxa"/>
            <w:vAlign w:val="center"/>
          </w:tcPr>
          <w:p w:rsidR="00465665" w:rsidRPr="008F3137" w:rsidRDefault="00465665" w:rsidP="004656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Технология (мастерская для девочек)</w:t>
            </w:r>
          </w:p>
        </w:tc>
        <w:tc>
          <w:tcPr>
            <w:tcW w:w="6120" w:type="dxa"/>
          </w:tcPr>
          <w:p w:rsidR="00465665" w:rsidRPr="008F3137" w:rsidRDefault="00465665" w:rsidP="004656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Кабинет трудового обучения (классная комната) - 1</w:t>
            </w:r>
          </w:p>
          <w:p w:rsidR="00465665" w:rsidRPr="008F3137" w:rsidRDefault="00465665" w:rsidP="00465665">
            <w:pPr>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Компьютер в сборе -1, принтер – 1</w:t>
            </w:r>
          </w:p>
          <w:p w:rsidR="00465665" w:rsidRPr="008F3137" w:rsidRDefault="00465665" w:rsidP="00465665">
            <w:pPr>
              <w:spacing w:after="0" w:line="240" w:lineRule="auto"/>
              <w:jc w:val="both"/>
              <w:rPr>
                <w:rFonts w:ascii="Times New Roman" w:eastAsia="Calibri" w:hAnsi="Times New Roman" w:cs="Times New Roman"/>
                <w:sz w:val="24"/>
                <w:szCs w:val="24"/>
                <w:lang w:eastAsia="ru-RU"/>
              </w:rPr>
            </w:pPr>
            <w:proofErr w:type="gramStart"/>
            <w:r w:rsidRPr="008F3137">
              <w:rPr>
                <w:rFonts w:ascii="Times New Roman" w:eastAsia="Calibri" w:hAnsi="Times New Roman" w:cs="Times New Roman"/>
                <w:sz w:val="24"/>
                <w:szCs w:val="24"/>
                <w:lang w:eastAsia="ru-RU"/>
              </w:rPr>
              <w:t>Швейные машины (механические), Комплект плакатов по швейному делу, Комплект оборудования и приспособлений для влажно-тепловой обработки, Комплект инструментов и приспособлений для ручных швейных работ, Комплект инструментов и приспособлений для вышивания,  Комплект для вязания крючком, Комплект для вязания на спицах, Комплект плакатов по кулинарии, Набор посуды для занятий по кулинарии,  Электропечь, Печь СВЧ, Комплект кухонной посуды для тепловой обработки пищевых продуктов, Набор</w:t>
            </w:r>
            <w:proofErr w:type="gramEnd"/>
            <w:r w:rsidRPr="008F3137">
              <w:rPr>
                <w:rFonts w:ascii="Times New Roman" w:eastAsia="Calibri" w:hAnsi="Times New Roman" w:cs="Times New Roman"/>
                <w:sz w:val="24"/>
                <w:szCs w:val="24"/>
                <w:lang w:eastAsia="ru-RU"/>
              </w:rPr>
              <w:t xml:space="preserve"> инструментов и приспособлений для тепловой обработки пищевых продуктов. Комплект разделочных </w:t>
            </w:r>
            <w:proofErr w:type="spellStart"/>
            <w:r w:rsidRPr="008F3137">
              <w:rPr>
                <w:rFonts w:ascii="Times New Roman" w:eastAsia="Calibri" w:hAnsi="Times New Roman" w:cs="Times New Roman"/>
                <w:sz w:val="24"/>
                <w:szCs w:val="24"/>
                <w:lang w:eastAsia="ru-RU"/>
              </w:rPr>
              <w:t>досок</w:t>
            </w:r>
            <w:proofErr w:type="gramStart"/>
            <w:r w:rsidRPr="008F3137">
              <w:rPr>
                <w:rFonts w:ascii="Times New Roman" w:eastAsia="Calibri" w:hAnsi="Times New Roman" w:cs="Times New Roman"/>
                <w:sz w:val="24"/>
                <w:szCs w:val="24"/>
                <w:lang w:eastAsia="ru-RU"/>
              </w:rPr>
              <w:t>.К</w:t>
            </w:r>
            <w:proofErr w:type="gramEnd"/>
            <w:r w:rsidRPr="008F3137">
              <w:rPr>
                <w:rFonts w:ascii="Times New Roman" w:eastAsia="Calibri" w:hAnsi="Times New Roman" w:cs="Times New Roman"/>
                <w:sz w:val="24"/>
                <w:szCs w:val="24"/>
                <w:lang w:eastAsia="ru-RU"/>
              </w:rPr>
              <w:t>омплекты</w:t>
            </w:r>
            <w:proofErr w:type="spellEnd"/>
            <w:r w:rsidRPr="008F3137">
              <w:rPr>
                <w:rFonts w:ascii="Times New Roman" w:eastAsia="Calibri" w:hAnsi="Times New Roman" w:cs="Times New Roman"/>
                <w:sz w:val="24"/>
                <w:szCs w:val="24"/>
                <w:lang w:eastAsia="ru-RU"/>
              </w:rPr>
              <w:t xml:space="preserve"> таблиц:  "Технология обработки ткани. Материаловедение", "Технология обработки ткани. Машиноведение"</w:t>
            </w:r>
          </w:p>
        </w:tc>
      </w:tr>
      <w:tr w:rsidR="00465665" w:rsidRPr="008F3137" w:rsidTr="00935624">
        <w:tc>
          <w:tcPr>
            <w:tcW w:w="704" w:type="dxa"/>
            <w:vAlign w:val="center"/>
          </w:tcPr>
          <w:p w:rsidR="00465665" w:rsidRPr="008F3137" w:rsidRDefault="00465665" w:rsidP="004656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53" w:type="dxa"/>
            <w:vAlign w:val="center"/>
          </w:tcPr>
          <w:p w:rsidR="00465665" w:rsidRPr="008F3137" w:rsidRDefault="00465665" w:rsidP="004656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Технология (мастерская для мальчиков)</w:t>
            </w:r>
          </w:p>
        </w:tc>
        <w:tc>
          <w:tcPr>
            <w:tcW w:w="6120" w:type="dxa"/>
          </w:tcPr>
          <w:p w:rsidR="00465665" w:rsidRPr="008F3137" w:rsidRDefault="00465665" w:rsidP="00465665">
            <w:pPr>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Кабинет трудового обучения (мастерская) – 1</w:t>
            </w:r>
          </w:p>
          <w:p w:rsidR="00465665" w:rsidRPr="008F3137" w:rsidRDefault="00465665" w:rsidP="00465665">
            <w:pPr>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Оборудование для кабинета трудового обучения,</w:t>
            </w:r>
          </w:p>
          <w:p w:rsidR="00465665" w:rsidRPr="008F3137" w:rsidRDefault="00465665" w:rsidP="00465665">
            <w:pPr>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Комплект плакатов «Слесарное дело» (30 </w:t>
            </w:r>
            <w:proofErr w:type="spellStart"/>
            <w:proofErr w:type="gramStart"/>
            <w:r w:rsidRPr="008F3137">
              <w:rPr>
                <w:rFonts w:ascii="Times New Roman" w:eastAsia="Calibri" w:hAnsi="Times New Roman" w:cs="Times New Roman"/>
                <w:sz w:val="24"/>
                <w:szCs w:val="24"/>
                <w:lang w:eastAsia="ru-RU"/>
              </w:rPr>
              <w:t>шт</w:t>
            </w:r>
            <w:proofErr w:type="spellEnd"/>
            <w:proofErr w:type="gramEnd"/>
            <w:r w:rsidRPr="008F3137">
              <w:rPr>
                <w:rFonts w:ascii="Times New Roman" w:eastAsia="Calibri" w:hAnsi="Times New Roman" w:cs="Times New Roman"/>
                <w:sz w:val="24"/>
                <w:szCs w:val="24"/>
                <w:lang w:eastAsia="ru-RU"/>
              </w:rPr>
              <w:t>),</w:t>
            </w:r>
          </w:p>
          <w:p w:rsidR="00465665" w:rsidRPr="008F3137" w:rsidRDefault="00465665" w:rsidP="00465665">
            <w:pPr>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Комплекты таблиц:  "Декоративно-прикладное творчество. Резьба по дереву, выпиливание, выжигание" (12табл.), "Технология обработки древесины" (11табл.), "Технология обработки металлов" (11табл.),</w:t>
            </w:r>
          </w:p>
          <w:p w:rsidR="00465665" w:rsidRPr="008F3137" w:rsidRDefault="00465665" w:rsidP="00465665">
            <w:pPr>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Станок токарный по дереву – 4 </w:t>
            </w:r>
            <w:proofErr w:type="spellStart"/>
            <w:proofErr w:type="gramStart"/>
            <w:r w:rsidRPr="008F3137">
              <w:rPr>
                <w:rFonts w:ascii="Times New Roman" w:eastAsia="Calibri" w:hAnsi="Times New Roman" w:cs="Times New Roman"/>
                <w:sz w:val="24"/>
                <w:szCs w:val="24"/>
                <w:lang w:eastAsia="ru-RU"/>
              </w:rPr>
              <w:t>шт</w:t>
            </w:r>
            <w:proofErr w:type="spellEnd"/>
            <w:proofErr w:type="gramEnd"/>
            <w:r w:rsidRPr="008F3137">
              <w:rPr>
                <w:rFonts w:ascii="Times New Roman" w:eastAsia="Calibri" w:hAnsi="Times New Roman" w:cs="Times New Roman"/>
                <w:sz w:val="24"/>
                <w:szCs w:val="24"/>
                <w:lang w:eastAsia="ru-RU"/>
              </w:rPr>
              <w:t xml:space="preserve">, Токарно-винторезный станок – 1шт, Горизонтально-фрезерный – 1шт, Слесарные тисы- 20 </w:t>
            </w:r>
            <w:proofErr w:type="spellStart"/>
            <w:r w:rsidRPr="008F3137">
              <w:rPr>
                <w:rFonts w:ascii="Times New Roman" w:eastAsia="Calibri" w:hAnsi="Times New Roman" w:cs="Times New Roman"/>
                <w:sz w:val="24"/>
                <w:szCs w:val="24"/>
                <w:lang w:eastAsia="ru-RU"/>
              </w:rPr>
              <w:t>шт</w:t>
            </w:r>
            <w:proofErr w:type="spellEnd"/>
            <w:r w:rsidRPr="008F3137">
              <w:rPr>
                <w:rFonts w:ascii="Times New Roman" w:eastAsia="Calibri" w:hAnsi="Times New Roman" w:cs="Times New Roman"/>
                <w:sz w:val="24"/>
                <w:szCs w:val="24"/>
                <w:lang w:eastAsia="ru-RU"/>
              </w:rPr>
              <w:t xml:space="preserve">, Сверлильный станок-2шт, Муфельная печь-1шт. Электроинструменты. Электродрель - 1шт.  Ручные инструменты для </w:t>
            </w:r>
            <w:r w:rsidRPr="008F3137">
              <w:rPr>
                <w:rFonts w:ascii="Times New Roman" w:eastAsia="Calibri" w:hAnsi="Times New Roman" w:cs="Times New Roman"/>
                <w:sz w:val="24"/>
                <w:szCs w:val="24"/>
                <w:lang w:eastAsia="ru-RU"/>
              </w:rPr>
              <w:lastRenderedPageBreak/>
              <w:t xml:space="preserve">обработки древесины – 5 комп. Набор слесарных инструментов – 5 комп.  Учебно-опытный участок </w:t>
            </w:r>
            <w:smartTag w:uri="urn:schemas-microsoft-com:office:smarttags" w:element="metricconverter">
              <w:smartTagPr>
                <w:attr w:name="ProductID" w:val="0,5 га"/>
              </w:smartTagPr>
              <w:r w:rsidRPr="008F3137">
                <w:rPr>
                  <w:rFonts w:ascii="Times New Roman" w:eastAsia="Calibri" w:hAnsi="Times New Roman" w:cs="Times New Roman"/>
                  <w:sz w:val="24"/>
                  <w:szCs w:val="24"/>
                  <w:lang w:eastAsia="ru-RU"/>
                </w:rPr>
                <w:t>0,5 га</w:t>
              </w:r>
            </w:smartTag>
            <w:r w:rsidRPr="008F3137">
              <w:rPr>
                <w:rFonts w:ascii="Times New Roman" w:eastAsia="Calibri" w:hAnsi="Times New Roman" w:cs="Times New Roman"/>
                <w:sz w:val="24"/>
                <w:szCs w:val="24"/>
                <w:lang w:eastAsia="ru-RU"/>
              </w:rPr>
              <w:t>.</w:t>
            </w:r>
          </w:p>
        </w:tc>
      </w:tr>
      <w:tr w:rsidR="00465665" w:rsidRPr="008F3137" w:rsidTr="00935624">
        <w:tc>
          <w:tcPr>
            <w:tcW w:w="704" w:type="dxa"/>
            <w:vAlign w:val="center"/>
          </w:tcPr>
          <w:p w:rsidR="00465665" w:rsidRPr="008F3137" w:rsidRDefault="00465665" w:rsidP="004656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53" w:type="dxa"/>
            <w:vAlign w:val="center"/>
          </w:tcPr>
          <w:p w:rsidR="00465665" w:rsidRPr="008F3137" w:rsidRDefault="00465665" w:rsidP="004656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Технология (автодело)</w:t>
            </w:r>
          </w:p>
        </w:tc>
        <w:tc>
          <w:tcPr>
            <w:tcW w:w="6120" w:type="dxa"/>
          </w:tcPr>
          <w:p w:rsidR="00465665" w:rsidRPr="008F3137" w:rsidRDefault="00465665" w:rsidP="004656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Кабинет трудового обучения (классная комната) - 1</w:t>
            </w:r>
          </w:p>
          <w:p w:rsidR="00465665" w:rsidRPr="008F3137" w:rsidRDefault="00465665" w:rsidP="00465665">
            <w:pPr>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Мультимедийный компьютер в сборе (переносной) -1, принтер – 1</w:t>
            </w:r>
          </w:p>
          <w:p w:rsidR="00465665" w:rsidRPr="008F3137" w:rsidRDefault="00465665" w:rsidP="00465665">
            <w:pPr>
              <w:tabs>
                <w:tab w:val="left" w:pos="2520"/>
                <w:tab w:val="left" w:pos="2832"/>
                <w:tab w:val="left" w:pos="3540"/>
                <w:tab w:val="left" w:pos="4248"/>
                <w:tab w:val="left" w:pos="4956"/>
                <w:tab w:val="left" w:pos="5664"/>
                <w:tab w:val="left" w:pos="6372"/>
                <w:tab w:val="left" w:pos="7080"/>
                <w:tab w:val="left" w:pos="7788"/>
                <w:tab w:val="right" w:pos="8493"/>
              </w:tabs>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Комплект DVD-дисков по предмету. Стенд электрооборудования, Стенд системы питания,</w:t>
            </w:r>
          </w:p>
          <w:p w:rsidR="00465665" w:rsidRPr="008F3137" w:rsidRDefault="00465665" w:rsidP="00465665">
            <w:pPr>
              <w:tabs>
                <w:tab w:val="left" w:pos="2520"/>
                <w:tab w:val="left" w:pos="2832"/>
                <w:tab w:val="left" w:pos="3540"/>
                <w:tab w:val="left" w:pos="4248"/>
                <w:tab w:val="left" w:pos="4956"/>
                <w:tab w:val="left" w:pos="5664"/>
                <w:tab w:val="left" w:pos="6372"/>
                <w:tab w:val="left" w:pos="7080"/>
                <w:tab w:val="left" w:pos="7788"/>
                <w:tab w:val="right" w:pos="8493"/>
              </w:tabs>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Стенд тормозной системы, Стенд ГСМ, Тренажёр ПДД, Карты ПДД, Макеты  узлов и агрегатов, Тракторы ДТ-75, ЮМЗ – 6, Прицеп, Культиватор, Плуг, Сеялка СЗУ 3,6; Набор слесарных инструментов, Набор столярных инструментов. Комплекты  плакатов: Трактор МТЗ-80, Трактор ДТ-75, Машины для заготовки сена и сенажа, Комбайн «Нива», Валковые жатки, Обработка древесины, Обработка металлов, Техника  безопасности, ПДД</w:t>
            </w:r>
          </w:p>
          <w:p w:rsidR="00465665" w:rsidRPr="008F3137" w:rsidRDefault="00465665" w:rsidP="00465665">
            <w:pPr>
              <w:tabs>
                <w:tab w:val="left" w:pos="2520"/>
                <w:tab w:val="left" w:pos="2832"/>
                <w:tab w:val="left" w:pos="3540"/>
                <w:tab w:val="left" w:pos="4248"/>
                <w:tab w:val="left" w:pos="4956"/>
                <w:tab w:val="left" w:pos="5664"/>
                <w:tab w:val="left" w:pos="6372"/>
                <w:tab w:val="left" w:pos="7080"/>
                <w:tab w:val="left" w:pos="7788"/>
                <w:tab w:val="right" w:pos="8493"/>
              </w:tabs>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Модели: классы </w:t>
            </w:r>
            <w:proofErr w:type="gramStart"/>
            <w:r w:rsidRPr="008F3137">
              <w:rPr>
                <w:rFonts w:ascii="Times New Roman" w:eastAsia="Calibri" w:hAnsi="Times New Roman" w:cs="Times New Roman"/>
                <w:sz w:val="24"/>
                <w:szCs w:val="24"/>
                <w:lang w:eastAsia="ru-RU"/>
              </w:rPr>
              <w:t>сельхоз машин</w:t>
            </w:r>
            <w:proofErr w:type="gramEnd"/>
            <w:r w:rsidRPr="008F3137">
              <w:rPr>
                <w:rFonts w:ascii="Times New Roman" w:eastAsia="Calibri" w:hAnsi="Times New Roman" w:cs="Times New Roman"/>
                <w:sz w:val="24"/>
                <w:szCs w:val="24"/>
                <w:lang w:eastAsia="ru-RU"/>
              </w:rPr>
              <w:t xml:space="preserve">, узлы и агрегаты тракторов. </w:t>
            </w:r>
            <w:proofErr w:type="spellStart"/>
            <w:r w:rsidRPr="008F3137">
              <w:rPr>
                <w:rFonts w:ascii="Times New Roman" w:eastAsia="Calibri" w:hAnsi="Times New Roman" w:cs="Times New Roman"/>
                <w:sz w:val="24"/>
                <w:szCs w:val="24"/>
                <w:lang w:eastAsia="ru-RU"/>
              </w:rPr>
              <w:t>Кодотранспаранты</w:t>
            </w:r>
            <w:proofErr w:type="spellEnd"/>
            <w:r w:rsidRPr="008F3137">
              <w:rPr>
                <w:rFonts w:ascii="Times New Roman" w:eastAsia="Calibri" w:hAnsi="Times New Roman" w:cs="Times New Roman"/>
                <w:sz w:val="24"/>
                <w:szCs w:val="24"/>
                <w:lang w:eastAsia="ru-RU"/>
              </w:rPr>
              <w:t>:  "Сельский дом" (20шт.), "Сельскохозяйственные машины" (14шт.), "Тракторы. Двигатели" (19шт.), "Тракторы. Трансмиссия" (15шт.)</w:t>
            </w:r>
          </w:p>
        </w:tc>
      </w:tr>
      <w:tr w:rsidR="00465665" w:rsidRPr="008F3137" w:rsidTr="00935624">
        <w:tc>
          <w:tcPr>
            <w:tcW w:w="704" w:type="dxa"/>
            <w:vAlign w:val="center"/>
          </w:tcPr>
          <w:p w:rsidR="00465665" w:rsidRPr="008F3137" w:rsidRDefault="00465665" w:rsidP="004656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53" w:type="dxa"/>
            <w:vAlign w:val="center"/>
          </w:tcPr>
          <w:p w:rsidR="00465665" w:rsidRPr="008F3137" w:rsidRDefault="00465665" w:rsidP="004656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ИЗО и МХК</w:t>
            </w:r>
          </w:p>
        </w:tc>
        <w:tc>
          <w:tcPr>
            <w:tcW w:w="6120" w:type="dxa"/>
          </w:tcPr>
          <w:p w:rsidR="00465665" w:rsidRPr="008F3137" w:rsidRDefault="00465665" w:rsidP="00465665">
            <w:pPr>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Мультимедийный компьютер в сборе (переносной) -1, Музыкальный центр – 1, Цифровой фотоаппарат – 1, Комплект DVD-дисков по предмету: «Портрет», «Пейзаж», «Мировая художественная культура. 10-11 классы», «Художественная энциклопедия зарубежного классического искусства», «Эрмитаж. Искусство западной Европы», «История искусства».</w:t>
            </w:r>
          </w:p>
        </w:tc>
      </w:tr>
      <w:tr w:rsidR="00465665" w:rsidRPr="008F3137" w:rsidTr="00935624">
        <w:tc>
          <w:tcPr>
            <w:tcW w:w="704" w:type="dxa"/>
            <w:vAlign w:val="center"/>
          </w:tcPr>
          <w:p w:rsidR="00465665" w:rsidRPr="008F3137" w:rsidRDefault="00465665" w:rsidP="004656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53" w:type="dxa"/>
            <w:vAlign w:val="center"/>
          </w:tcPr>
          <w:p w:rsidR="00465665" w:rsidRPr="008F3137" w:rsidRDefault="00465665" w:rsidP="004656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ОБЖ</w:t>
            </w:r>
          </w:p>
        </w:tc>
        <w:tc>
          <w:tcPr>
            <w:tcW w:w="6120" w:type="dxa"/>
          </w:tcPr>
          <w:p w:rsidR="00465665" w:rsidRPr="008F3137" w:rsidRDefault="00465665" w:rsidP="004656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Компьютер в сборе  - 1</w:t>
            </w:r>
          </w:p>
          <w:p w:rsidR="00465665" w:rsidRPr="008F3137" w:rsidRDefault="00465665" w:rsidP="00465665">
            <w:pPr>
              <w:shd w:val="clear" w:color="auto" w:fill="FFFFFF"/>
              <w:spacing w:after="0" w:line="240" w:lineRule="auto"/>
              <w:jc w:val="both"/>
              <w:rPr>
                <w:rFonts w:ascii="Times New Roman" w:eastAsia="Calibri" w:hAnsi="Times New Roman" w:cs="Times New Roman"/>
                <w:spacing w:val="-3"/>
                <w:sz w:val="24"/>
                <w:szCs w:val="24"/>
                <w:lang w:eastAsia="ru-RU"/>
              </w:rPr>
            </w:pPr>
            <w:r w:rsidRPr="008F3137">
              <w:rPr>
                <w:rFonts w:ascii="Times New Roman" w:eastAsia="Calibri" w:hAnsi="Times New Roman" w:cs="Times New Roman"/>
                <w:sz w:val="24"/>
                <w:szCs w:val="24"/>
                <w:lang w:eastAsia="ru-RU"/>
              </w:rPr>
              <w:t xml:space="preserve">Комплект DVD-дисков по предмету, </w:t>
            </w:r>
            <w:r w:rsidRPr="008F3137">
              <w:rPr>
                <w:rFonts w:ascii="Times New Roman" w:eastAsia="Calibri" w:hAnsi="Times New Roman" w:cs="Times New Roman"/>
                <w:spacing w:val="-3"/>
                <w:sz w:val="24"/>
                <w:szCs w:val="24"/>
                <w:lang w:eastAsia="ru-RU"/>
              </w:rPr>
              <w:t xml:space="preserve">Макет автомата Калашникова, </w:t>
            </w:r>
            <w:r w:rsidRPr="008F3137">
              <w:rPr>
                <w:rFonts w:ascii="Times New Roman" w:eastAsia="Calibri" w:hAnsi="Times New Roman" w:cs="Times New Roman"/>
                <w:sz w:val="24"/>
                <w:szCs w:val="24"/>
                <w:lang w:eastAsia="ru-RU"/>
              </w:rPr>
              <w:t xml:space="preserve">Деревянные АКМ, Винтовки пневматические, Противогазы, Сапёрные лопаты, </w:t>
            </w:r>
            <w:r w:rsidRPr="008F3137">
              <w:rPr>
                <w:rFonts w:ascii="Times New Roman" w:eastAsia="Calibri" w:hAnsi="Times New Roman" w:cs="Times New Roman"/>
                <w:spacing w:val="-2"/>
                <w:sz w:val="24"/>
                <w:szCs w:val="24"/>
                <w:lang w:eastAsia="ru-RU"/>
              </w:rPr>
              <w:t xml:space="preserve">Санитарные сумки, </w:t>
            </w:r>
            <w:r w:rsidRPr="008F3137">
              <w:rPr>
                <w:rFonts w:ascii="Times New Roman" w:eastAsia="Calibri" w:hAnsi="Times New Roman" w:cs="Times New Roman"/>
                <w:spacing w:val="-3"/>
                <w:sz w:val="24"/>
                <w:szCs w:val="24"/>
                <w:lang w:eastAsia="ru-RU"/>
              </w:rPr>
              <w:t>Стенд и место для чистки и смазки оружия, ОЗК, ВПХР, ДП-5В</w:t>
            </w:r>
            <w:proofErr w:type="gramStart"/>
            <w:r w:rsidRPr="008F3137">
              <w:rPr>
                <w:rFonts w:ascii="Times New Roman" w:eastAsia="Calibri" w:hAnsi="Times New Roman" w:cs="Times New Roman"/>
                <w:spacing w:val="-3"/>
                <w:sz w:val="24"/>
                <w:szCs w:val="24"/>
                <w:lang w:eastAsia="ru-RU"/>
              </w:rPr>
              <w:t>.</w:t>
            </w:r>
            <w:r w:rsidRPr="008F3137">
              <w:rPr>
                <w:rFonts w:ascii="Times New Roman" w:eastAsia="Calibri" w:hAnsi="Times New Roman" w:cs="Times New Roman"/>
                <w:sz w:val="24"/>
                <w:szCs w:val="24"/>
                <w:lang w:eastAsia="ru-RU"/>
              </w:rPr>
              <w:t>К</w:t>
            </w:r>
            <w:proofErr w:type="gramEnd"/>
            <w:r w:rsidRPr="008F3137">
              <w:rPr>
                <w:rFonts w:ascii="Times New Roman" w:eastAsia="Calibri" w:hAnsi="Times New Roman" w:cs="Times New Roman"/>
                <w:sz w:val="24"/>
                <w:szCs w:val="24"/>
                <w:lang w:eastAsia="ru-RU"/>
              </w:rPr>
              <w:t xml:space="preserve">омплекты таблиц: "ОБЖ. Основы безопасности жизнедеятельности ." 7-10 </w:t>
            </w:r>
            <w:proofErr w:type="spellStart"/>
            <w:r w:rsidRPr="008F3137">
              <w:rPr>
                <w:rFonts w:ascii="Times New Roman" w:eastAsia="Calibri" w:hAnsi="Times New Roman" w:cs="Times New Roman"/>
                <w:sz w:val="24"/>
                <w:szCs w:val="24"/>
                <w:lang w:eastAsia="ru-RU"/>
              </w:rPr>
              <w:t>кл</w:t>
            </w:r>
            <w:proofErr w:type="spellEnd"/>
            <w:r w:rsidRPr="008F3137">
              <w:rPr>
                <w:rFonts w:ascii="Times New Roman" w:eastAsia="Calibri" w:hAnsi="Times New Roman" w:cs="Times New Roman"/>
                <w:sz w:val="24"/>
                <w:szCs w:val="24"/>
                <w:lang w:eastAsia="ru-RU"/>
              </w:rPr>
              <w:t>. (13 табл.), "ОБЖ. Основы воинской службы" (10 табл.), "ОБЖ. Пожарная безопасность" (11 табл.), "ОБЖ. Терроризм" (9 табл.), "ОБЖ. Здоровый образ жизни" (8 таб.).</w:t>
            </w:r>
          </w:p>
          <w:p w:rsidR="00465665" w:rsidRPr="008F3137" w:rsidRDefault="00465665" w:rsidP="00465665">
            <w:pPr>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Комплекты плакатов:  "Великие полководцы и флотоводцы России" (10 шт.), "Единая государственная  система предупреждения и ликвидации ЧС"(10пл.), "Правила поведения  при вынужденном  автономном существовании в природной среде" (10 пл.), "Правила поведения в ЧС природного  характера"(5пл.), "Правила поведения в ЧС техногенного характера"(5пл.)</w:t>
            </w:r>
          </w:p>
        </w:tc>
      </w:tr>
      <w:tr w:rsidR="00465665" w:rsidRPr="008F3137" w:rsidTr="00935624">
        <w:tc>
          <w:tcPr>
            <w:tcW w:w="704" w:type="dxa"/>
            <w:vAlign w:val="center"/>
          </w:tcPr>
          <w:p w:rsidR="00465665" w:rsidRPr="008F3137" w:rsidRDefault="00465665" w:rsidP="004656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53" w:type="dxa"/>
            <w:vAlign w:val="center"/>
          </w:tcPr>
          <w:p w:rsidR="00465665" w:rsidRPr="008F3137" w:rsidRDefault="00465665" w:rsidP="004656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Физическая культура</w:t>
            </w:r>
          </w:p>
        </w:tc>
        <w:tc>
          <w:tcPr>
            <w:tcW w:w="6120" w:type="dxa"/>
          </w:tcPr>
          <w:p w:rsidR="00465665" w:rsidRPr="008F3137" w:rsidRDefault="00465665" w:rsidP="004656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 xml:space="preserve">Спортивный зал – 1, Волейбольная   площадка -2, Гандбольная  площадка, Полоса   препятствий, </w:t>
            </w:r>
            <w:proofErr w:type="spellStart"/>
            <w:r w:rsidRPr="008F3137">
              <w:rPr>
                <w:rFonts w:ascii="Times New Roman" w:eastAsia="Times New Roman" w:hAnsi="Times New Roman" w:cs="Times New Roman"/>
                <w:sz w:val="24"/>
                <w:szCs w:val="24"/>
                <w:lang w:eastAsia="ru-RU"/>
              </w:rPr>
              <w:t>Физкультурно</w:t>
            </w:r>
            <w:proofErr w:type="spellEnd"/>
            <w:r w:rsidRPr="008F3137">
              <w:rPr>
                <w:rFonts w:ascii="Times New Roman" w:eastAsia="Times New Roman" w:hAnsi="Times New Roman" w:cs="Times New Roman"/>
                <w:sz w:val="24"/>
                <w:szCs w:val="24"/>
                <w:lang w:eastAsia="ru-RU"/>
              </w:rPr>
              <w:t xml:space="preserve"> - оздоровительная   площадка.</w:t>
            </w:r>
          </w:p>
          <w:p w:rsidR="00465665" w:rsidRPr="008F3137" w:rsidRDefault="00465665" w:rsidP="0046566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3137">
              <w:rPr>
                <w:rFonts w:ascii="Times New Roman" w:eastAsia="Times New Roman" w:hAnsi="Times New Roman" w:cs="Times New Roman"/>
                <w:sz w:val="24"/>
                <w:szCs w:val="24"/>
                <w:lang w:eastAsia="ru-RU"/>
              </w:rPr>
              <w:t xml:space="preserve">Брусья гимнастические  массовые мужские, Ворота для  </w:t>
            </w:r>
            <w:proofErr w:type="spellStart"/>
            <w:r w:rsidRPr="008F3137">
              <w:rPr>
                <w:rFonts w:ascii="Times New Roman" w:eastAsia="Times New Roman" w:hAnsi="Times New Roman" w:cs="Times New Roman"/>
                <w:sz w:val="24"/>
                <w:szCs w:val="24"/>
                <w:lang w:eastAsia="ru-RU"/>
              </w:rPr>
              <w:t>минифутбола</w:t>
            </w:r>
            <w:proofErr w:type="spellEnd"/>
            <w:r w:rsidRPr="008F3137">
              <w:rPr>
                <w:rFonts w:ascii="Times New Roman" w:eastAsia="Times New Roman" w:hAnsi="Times New Roman" w:cs="Times New Roman"/>
                <w:sz w:val="24"/>
                <w:szCs w:val="24"/>
                <w:lang w:eastAsia="ru-RU"/>
              </w:rPr>
              <w:t xml:space="preserve">, Зона приземления,  Ковер борцовский  "ВК Спорт", Козел гимнастический, Кольца гимнастические  "ФСИ", Конь гимнастический, Маты гимнастический, Мостик гимнастический подкидной, </w:t>
            </w:r>
            <w:r w:rsidRPr="008F3137">
              <w:rPr>
                <w:rFonts w:ascii="Times New Roman" w:eastAsia="Times New Roman" w:hAnsi="Times New Roman" w:cs="Times New Roman"/>
                <w:sz w:val="24"/>
                <w:szCs w:val="24"/>
                <w:lang w:eastAsia="ru-RU"/>
              </w:rPr>
              <w:lastRenderedPageBreak/>
              <w:t>Перекладина гимнастическая универсальная, Сетки волейбольные, Сетки футбольные, Станок  комбинированный "пресс, брусья, турник", Стартовые колодки легкоатлетические, Стенки гимнастические шведские, Стойка для бадминтона передвижная, Стойки баскетбольные, Стол для армрестлинга, Теннисные столы START LINE, Шест для лазания, Щиты</w:t>
            </w:r>
            <w:proofErr w:type="gramEnd"/>
            <w:r w:rsidRPr="008F3137">
              <w:rPr>
                <w:rFonts w:ascii="Times New Roman" w:eastAsia="Times New Roman" w:hAnsi="Times New Roman" w:cs="Times New Roman"/>
                <w:sz w:val="24"/>
                <w:szCs w:val="24"/>
                <w:lang w:eastAsia="ru-RU"/>
              </w:rPr>
              <w:t xml:space="preserve"> баскетбольные, Детская полоса препятствий 12 элементов, Гири </w:t>
            </w:r>
            <w:proofErr w:type="spellStart"/>
            <w:r w:rsidRPr="008F3137">
              <w:rPr>
                <w:rFonts w:ascii="Times New Roman" w:eastAsia="Times New Roman" w:hAnsi="Times New Roman" w:cs="Times New Roman"/>
                <w:sz w:val="24"/>
                <w:szCs w:val="24"/>
                <w:lang w:eastAsia="ru-RU"/>
              </w:rPr>
              <w:t>тежелоатлетические</w:t>
            </w:r>
            <w:proofErr w:type="spellEnd"/>
            <w:r w:rsidRPr="008F3137">
              <w:rPr>
                <w:rFonts w:ascii="Times New Roman" w:eastAsia="Times New Roman" w:hAnsi="Times New Roman" w:cs="Times New Roman"/>
                <w:sz w:val="24"/>
                <w:szCs w:val="24"/>
                <w:lang w:eastAsia="ru-RU"/>
              </w:rPr>
              <w:t xml:space="preserve"> для соревнований, Мячи баскетбольные, Мячи гандбольные, Мячи </w:t>
            </w:r>
            <w:proofErr w:type="spellStart"/>
            <w:r w:rsidRPr="008F3137">
              <w:rPr>
                <w:rFonts w:ascii="Times New Roman" w:eastAsia="Times New Roman" w:hAnsi="Times New Roman" w:cs="Times New Roman"/>
                <w:sz w:val="24"/>
                <w:szCs w:val="24"/>
                <w:lang w:eastAsia="ru-RU"/>
              </w:rPr>
              <w:t>футзальные</w:t>
            </w:r>
            <w:proofErr w:type="spellEnd"/>
            <w:r w:rsidRPr="008F3137">
              <w:rPr>
                <w:rFonts w:ascii="Times New Roman" w:eastAsia="Times New Roman" w:hAnsi="Times New Roman" w:cs="Times New Roman"/>
                <w:sz w:val="24"/>
                <w:szCs w:val="24"/>
                <w:lang w:eastAsia="ru-RU"/>
              </w:rPr>
              <w:t xml:space="preserve">, Мячи футбольные, Мячи волейбольные, Канаты для перетягивания, Канаты для лазания, Гранаты для метания тренировочные, </w:t>
            </w:r>
            <w:proofErr w:type="gramStart"/>
            <w:r w:rsidRPr="008F3137">
              <w:rPr>
                <w:rFonts w:ascii="Times New Roman" w:eastAsia="Times New Roman" w:hAnsi="Times New Roman" w:cs="Times New Roman"/>
                <w:sz w:val="24"/>
                <w:szCs w:val="24"/>
                <w:lang w:eastAsia="ru-RU"/>
              </w:rPr>
              <w:t>Шахматы</w:t>
            </w:r>
            <w:proofErr w:type="gramEnd"/>
            <w:r w:rsidRPr="008F3137">
              <w:rPr>
                <w:rFonts w:ascii="Times New Roman" w:eastAsia="Times New Roman" w:hAnsi="Times New Roman" w:cs="Times New Roman"/>
                <w:sz w:val="24"/>
                <w:szCs w:val="24"/>
                <w:lang w:eastAsia="ru-RU"/>
              </w:rPr>
              <w:t xml:space="preserve"> лакированные с доской, Городки деревянные, Обручи гимнастические.</w:t>
            </w:r>
          </w:p>
        </w:tc>
      </w:tr>
      <w:tr w:rsidR="00465665" w:rsidRPr="008F3137" w:rsidTr="00935624">
        <w:tc>
          <w:tcPr>
            <w:tcW w:w="704" w:type="dxa"/>
            <w:vAlign w:val="center"/>
          </w:tcPr>
          <w:p w:rsidR="00465665" w:rsidRPr="008F3137" w:rsidRDefault="00465665" w:rsidP="004656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53" w:type="dxa"/>
            <w:vAlign w:val="center"/>
          </w:tcPr>
          <w:p w:rsidR="00465665" w:rsidRPr="008F3137" w:rsidRDefault="00465665" w:rsidP="004656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Библиотека</w:t>
            </w:r>
          </w:p>
        </w:tc>
        <w:tc>
          <w:tcPr>
            <w:tcW w:w="6120" w:type="dxa"/>
          </w:tcPr>
          <w:p w:rsidR="00465665" w:rsidRPr="008F3137" w:rsidRDefault="00465665" w:rsidP="004656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Библиотека  -1</w:t>
            </w:r>
          </w:p>
          <w:p w:rsidR="00465665" w:rsidRPr="008F3137" w:rsidRDefault="00465665" w:rsidP="004656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Компьютер в сборе -1, Принтер – 1</w:t>
            </w:r>
          </w:p>
          <w:p w:rsidR="00465665" w:rsidRPr="008F3137" w:rsidRDefault="00465665" w:rsidP="004656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Учебная литература – 2548 экз.</w:t>
            </w:r>
          </w:p>
          <w:p w:rsidR="00465665" w:rsidRPr="008F3137" w:rsidRDefault="00465665" w:rsidP="004656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Художественная и методическая литература – 8930 экз.</w:t>
            </w:r>
          </w:p>
          <w:p w:rsidR="00465665" w:rsidRPr="008F3137" w:rsidRDefault="00465665" w:rsidP="00465665">
            <w:pPr>
              <w:autoSpaceDE w:val="0"/>
              <w:autoSpaceDN w:val="0"/>
              <w:adjustRightInd w:val="0"/>
              <w:spacing w:after="0" w:line="240" w:lineRule="auto"/>
              <w:jc w:val="both"/>
              <w:rPr>
                <w:rFonts w:ascii="Times New Roman" w:eastAsia="Calibri" w:hAnsi="Times New Roman" w:cs="Times New Roman"/>
                <w:bCs/>
                <w:color w:val="000000"/>
                <w:spacing w:val="-2"/>
                <w:sz w:val="24"/>
                <w:szCs w:val="24"/>
                <w:shd w:val="clear" w:color="auto" w:fill="FFFFFF"/>
              </w:rPr>
            </w:pPr>
            <w:r w:rsidRPr="008F3137">
              <w:rPr>
                <w:rFonts w:ascii="Times New Roman" w:eastAsia="Calibri" w:hAnsi="Times New Roman" w:cs="Times New Roman"/>
                <w:bCs/>
                <w:color w:val="000000"/>
                <w:spacing w:val="-2"/>
                <w:sz w:val="24"/>
                <w:szCs w:val="24"/>
                <w:shd w:val="clear" w:color="auto" w:fill="FFFFFF"/>
              </w:rPr>
              <w:t>Электронные  образовательные  издания – 114 экз.</w:t>
            </w:r>
          </w:p>
        </w:tc>
      </w:tr>
    </w:tbl>
    <w:p w:rsidR="00465665" w:rsidRPr="008F3137" w:rsidRDefault="00465665" w:rsidP="004656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65665" w:rsidRPr="008F3137" w:rsidRDefault="00465665" w:rsidP="00465665">
      <w:pPr>
        <w:spacing w:after="0" w:line="240" w:lineRule="auto"/>
        <w:ind w:right="57"/>
        <w:jc w:val="both"/>
        <w:rPr>
          <w:rFonts w:ascii="Times New Roman" w:eastAsia="Times New Roman" w:hAnsi="Times New Roman" w:cs="Times New Roman"/>
          <w:color w:val="323232"/>
          <w:sz w:val="24"/>
          <w:szCs w:val="24"/>
          <w:lang w:eastAsia="ru-RU"/>
        </w:rPr>
      </w:pPr>
    </w:p>
    <w:p w:rsidR="00465665" w:rsidRPr="008F3137" w:rsidRDefault="00465665" w:rsidP="00465665">
      <w:pPr>
        <w:spacing w:after="0" w:line="240" w:lineRule="auto"/>
        <w:jc w:val="center"/>
        <w:rPr>
          <w:rFonts w:ascii="Times New Roman" w:eastAsia="Calibri" w:hAnsi="Times New Roman" w:cs="Times New Roman"/>
          <w:b/>
          <w:color w:val="0000FF"/>
          <w:sz w:val="24"/>
          <w:szCs w:val="24"/>
          <w:lang w:eastAsia="ru-RU"/>
        </w:rPr>
      </w:pPr>
      <w:r w:rsidRPr="008F3137">
        <w:rPr>
          <w:rFonts w:ascii="Times New Roman" w:eastAsia="Calibri" w:hAnsi="Times New Roman" w:cs="Times New Roman"/>
          <w:b/>
          <w:color w:val="0000FF"/>
          <w:sz w:val="24"/>
          <w:szCs w:val="24"/>
          <w:lang w:eastAsia="ru-RU"/>
        </w:rPr>
        <w:t>Результаты реализации программы развития школы</w:t>
      </w:r>
    </w:p>
    <w:p w:rsidR="00465665" w:rsidRPr="008F3137" w:rsidRDefault="00465665" w:rsidP="00465665">
      <w:pPr>
        <w:spacing w:after="0" w:line="240" w:lineRule="auto"/>
        <w:ind w:left="360"/>
        <w:rPr>
          <w:rFonts w:ascii="Times New Roman" w:eastAsia="Calibri" w:hAnsi="Times New Roman" w:cs="Times New Roman"/>
          <w:b/>
          <w:bCs/>
          <w:color w:val="00B050"/>
          <w:sz w:val="24"/>
          <w:szCs w:val="24"/>
          <w:lang w:eastAsia="ru-RU"/>
        </w:rPr>
      </w:pPr>
    </w:p>
    <w:p w:rsidR="00465665" w:rsidRPr="008F3137" w:rsidRDefault="00465665" w:rsidP="00465665">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8F3137">
        <w:rPr>
          <w:rFonts w:ascii="Times New Roman" w:eastAsia="Calibri" w:hAnsi="Times New Roman" w:cs="Times New Roman"/>
          <w:color w:val="000000"/>
          <w:sz w:val="24"/>
          <w:szCs w:val="24"/>
          <w:lang w:eastAsia="ru-RU"/>
        </w:rPr>
        <w:t>Анализ достигнутых изменений, произошедших в МБОУ Красн</w:t>
      </w:r>
      <w:r w:rsidR="00320882">
        <w:rPr>
          <w:rFonts w:ascii="Times New Roman" w:eastAsia="Calibri" w:hAnsi="Times New Roman" w:cs="Times New Roman"/>
          <w:color w:val="000000"/>
          <w:sz w:val="24"/>
          <w:szCs w:val="24"/>
          <w:lang w:eastAsia="ru-RU"/>
        </w:rPr>
        <w:t>ооктябрьская СОШ за период  2019</w:t>
      </w:r>
      <w:r w:rsidRPr="008F3137">
        <w:rPr>
          <w:rFonts w:ascii="Times New Roman" w:eastAsia="Calibri" w:hAnsi="Times New Roman" w:cs="Times New Roman"/>
          <w:color w:val="000000"/>
          <w:sz w:val="24"/>
          <w:szCs w:val="24"/>
          <w:lang w:eastAsia="ru-RU"/>
        </w:rPr>
        <w:t xml:space="preserve"> года, позволяет сделать вывод об успешной реализации значительного количества целей и задач, определенных Программой развития школы. </w:t>
      </w:r>
    </w:p>
    <w:p w:rsidR="00465665" w:rsidRPr="008F3137" w:rsidRDefault="00465665" w:rsidP="00465665">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8F3137">
        <w:rPr>
          <w:rFonts w:ascii="Times New Roman" w:eastAsia="Calibri" w:hAnsi="Times New Roman" w:cs="Times New Roman"/>
          <w:sz w:val="24"/>
          <w:szCs w:val="24"/>
          <w:lang w:eastAsia="ru-RU"/>
        </w:rPr>
        <w:t>Реализация программы позволила школе:</w:t>
      </w:r>
    </w:p>
    <w:p w:rsidR="00465665" w:rsidRPr="008F3137" w:rsidRDefault="00465665" w:rsidP="0087341F">
      <w:pPr>
        <w:numPr>
          <w:ilvl w:val="0"/>
          <w:numId w:val="16"/>
        </w:numPr>
        <w:tabs>
          <w:tab w:val="left" w:pos="142"/>
          <w:tab w:val="left" w:pos="426"/>
        </w:tabs>
        <w:autoSpaceDE w:val="0"/>
        <w:autoSpaceDN w:val="0"/>
        <w:adjustRightInd w:val="0"/>
        <w:spacing w:after="0" w:line="240" w:lineRule="auto"/>
        <w:jc w:val="both"/>
        <w:rPr>
          <w:rFonts w:ascii="Times New Roman" w:eastAsia="Calibri" w:hAnsi="Times New Roman" w:cs="Times New Roman"/>
          <w:color w:val="000000"/>
          <w:sz w:val="24"/>
          <w:szCs w:val="24"/>
        </w:rPr>
      </w:pPr>
      <w:r w:rsidRPr="008F3137">
        <w:rPr>
          <w:rFonts w:ascii="Times New Roman" w:eastAsia="Calibri" w:hAnsi="Times New Roman" w:cs="Times New Roman"/>
          <w:color w:val="000000"/>
          <w:sz w:val="24"/>
          <w:szCs w:val="24"/>
        </w:rPr>
        <w:t>создать условия для обеспечения качества образования на основе преемственности образовательных программ на всех ступенях общего образования,</w:t>
      </w:r>
    </w:p>
    <w:p w:rsidR="00465665" w:rsidRPr="008F3137" w:rsidRDefault="00465665" w:rsidP="0087341F">
      <w:pPr>
        <w:numPr>
          <w:ilvl w:val="0"/>
          <w:numId w:val="16"/>
        </w:numPr>
        <w:tabs>
          <w:tab w:val="num" w:pos="284"/>
        </w:tabs>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создать в школе современную информационно-насыщенную образовательную среду с широким применением новых, в том числе информационно-коммуникативных технологий, обеспечивающих качественные изменения в организации и содержании педагогического процесса, а также в характере результатов обучения;</w:t>
      </w:r>
    </w:p>
    <w:p w:rsidR="00465665" w:rsidRPr="008F3137" w:rsidRDefault="00465665" w:rsidP="0087341F">
      <w:pPr>
        <w:numPr>
          <w:ilvl w:val="0"/>
          <w:numId w:val="16"/>
        </w:numPr>
        <w:tabs>
          <w:tab w:val="left" w:pos="142"/>
          <w:tab w:val="left" w:pos="426"/>
        </w:tabs>
        <w:autoSpaceDE w:val="0"/>
        <w:autoSpaceDN w:val="0"/>
        <w:adjustRightInd w:val="0"/>
        <w:spacing w:after="0" w:line="240" w:lineRule="auto"/>
        <w:jc w:val="both"/>
        <w:rPr>
          <w:rFonts w:ascii="Times New Roman" w:eastAsia="Calibri" w:hAnsi="Times New Roman" w:cs="Times New Roman"/>
          <w:color w:val="000000"/>
          <w:sz w:val="24"/>
          <w:szCs w:val="24"/>
        </w:rPr>
      </w:pPr>
      <w:r w:rsidRPr="008F3137">
        <w:rPr>
          <w:rFonts w:ascii="Times New Roman" w:eastAsia="Calibri" w:hAnsi="Times New Roman" w:cs="Times New Roman"/>
          <w:color w:val="000000"/>
          <w:sz w:val="24"/>
          <w:szCs w:val="24"/>
        </w:rPr>
        <w:t xml:space="preserve">разработать и систематизировать значительное количество диагностических материалов, позволяющих определять не только степень </w:t>
      </w:r>
      <w:proofErr w:type="spellStart"/>
      <w:r w:rsidRPr="008F3137">
        <w:rPr>
          <w:rFonts w:ascii="Times New Roman" w:eastAsia="Calibri" w:hAnsi="Times New Roman" w:cs="Times New Roman"/>
          <w:color w:val="000000"/>
          <w:sz w:val="24"/>
          <w:szCs w:val="24"/>
        </w:rPr>
        <w:t>сформированности</w:t>
      </w:r>
      <w:proofErr w:type="spellEnd"/>
      <w:r w:rsidRPr="008F3137">
        <w:rPr>
          <w:rFonts w:ascii="Times New Roman" w:eastAsia="Calibri" w:hAnsi="Times New Roman" w:cs="Times New Roman"/>
          <w:color w:val="000000"/>
          <w:sz w:val="24"/>
          <w:szCs w:val="24"/>
        </w:rPr>
        <w:t xml:space="preserve">, но и уровень </w:t>
      </w:r>
      <w:proofErr w:type="spellStart"/>
      <w:r w:rsidRPr="008F3137">
        <w:rPr>
          <w:rFonts w:ascii="Times New Roman" w:eastAsia="Calibri" w:hAnsi="Times New Roman" w:cs="Times New Roman"/>
          <w:color w:val="000000"/>
          <w:sz w:val="24"/>
          <w:szCs w:val="24"/>
        </w:rPr>
        <w:t>сформированности</w:t>
      </w:r>
      <w:proofErr w:type="spellEnd"/>
      <w:r w:rsidRPr="008F3137">
        <w:rPr>
          <w:rFonts w:ascii="Times New Roman" w:eastAsia="Calibri" w:hAnsi="Times New Roman" w:cs="Times New Roman"/>
          <w:color w:val="000000"/>
          <w:sz w:val="24"/>
          <w:szCs w:val="24"/>
        </w:rPr>
        <w:t xml:space="preserve"> у учащихся универсальных учебных действий, являющихся основой для успешного получения образования</w:t>
      </w:r>
    </w:p>
    <w:p w:rsidR="00465665" w:rsidRPr="008F3137" w:rsidRDefault="00465665" w:rsidP="0087341F">
      <w:pPr>
        <w:numPr>
          <w:ilvl w:val="0"/>
          <w:numId w:val="16"/>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F3137">
        <w:rPr>
          <w:rFonts w:ascii="Times New Roman" w:eastAsia="Calibri" w:hAnsi="Times New Roman" w:cs="Times New Roman"/>
          <w:color w:val="000000"/>
          <w:sz w:val="24"/>
          <w:szCs w:val="24"/>
        </w:rPr>
        <w:t xml:space="preserve">увеличить количество участников олимпиад, победителей интеллектуальных марафонов, конкурсов,  в т.ч. проектно-исследовательских работ разного уровня. </w:t>
      </w:r>
    </w:p>
    <w:p w:rsidR="00465665" w:rsidRPr="008F3137" w:rsidRDefault="00465665" w:rsidP="0087341F">
      <w:pPr>
        <w:numPr>
          <w:ilvl w:val="0"/>
          <w:numId w:val="16"/>
        </w:numPr>
        <w:tabs>
          <w:tab w:val="left" w:pos="142"/>
          <w:tab w:val="left" w:pos="426"/>
        </w:tabs>
        <w:autoSpaceDE w:val="0"/>
        <w:autoSpaceDN w:val="0"/>
        <w:adjustRightInd w:val="0"/>
        <w:spacing w:after="0" w:line="240" w:lineRule="auto"/>
        <w:jc w:val="both"/>
        <w:rPr>
          <w:rFonts w:ascii="Times New Roman" w:eastAsia="Calibri" w:hAnsi="Times New Roman" w:cs="Times New Roman"/>
          <w:color w:val="000000"/>
          <w:sz w:val="24"/>
          <w:szCs w:val="24"/>
        </w:rPr>
      </w:pPr>
      <w:r w:rsidRPr="008F3137">
        <w:rPr>
          <w:rFonts w:ascii="Times New Roman" w:eastAsia="Calibri" w:hAnsi="Times New Roman" w:cs="Times New Roman"/>
          <w:color w:val="000000"/>
          <w:sz w:val="24"/>
          <w:szCs w:val="24"/>
        </w:rPr>
        <w:t xml:space="preserve">активизировать деятельность </w:t>
      </w:r>
      <w:proofErr w:type="spellStart"/>
      <w:r w:rsidRPr="008F3137">
        <w:rPr>
          <w:rFonts w:ascii="Times New Roman" w:eastAsia="Calibri" w:hAnsi="Times New Roman" w:cs="Times New Roman"/>
          <w:color w:val="000000"/>
          <w:sz w:val="24"/>
          <w:szCs w:val="24"/>
        </w:rPr>
        <w:t>педколлектива</w:t>
      </w:r>
      <w:proofErr w:type="spellEnd"/>
      <w:r w:rsidRPr="008F3137">
        <w:rPr>
          <w:rFonts w:ascii="Times New Roman" w:eastAsia="Calibri" w:hAnsi="Times New Roman" w:cs="Times New Roman"/>
          <w:color w:val="000000"/>
          <w:sz w:val="24"/>
          <w:szCs w:val="24"/>
        </w:rPr>
        <w:t xml:space="preserve"> в части представления и обобщения передового педагогического опыта на семинарах, конференциях, в печатных работах</w:t>
      </w:r>
    </w:p>
    <w:p w:rsidR="00465665" w:rsidRPr="008F3137" w:rsidRDefault="00465665" w:rsidP="0087341F">
      <w:pPr>
        <w:numPr>
          <w:ilvl w:val="0"/>
          <w:numId w:val="1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color w:val="000000"/>
          <w:sz w:val="24"/>
          <w:szCs w:val="24"/>
        </w:rPr>
        <w:t xml:space="preserve">экспериментально апробировать использование ИКТ как управленческого и дидактического ресурса повышения качества образования, </w:t>
      </w:r>
      <w:r w:rsidRPr="008F3137">
        <w:rPr>
          <w:rFonts w:ascii="Times New Roman" w:eastAsia="Calibri" w:hAnsi="Times New Roman" w:cs="Times New Roman"/>
          <w:sz w:val="24"/>
          <w:szCs w:val="24"/>
          <w:lang w:eastAsia="ru-RU"/>
        </w:rPr>
        <w:t>осуществить необходимые мероприятия для создания во всех подразделениях школы условий, обеспечивающих эффективное использование современных информационно-коммуникационных технологий;</w:t>
      </w:r>
    </w:p>
    <w:p w:rsidR="00465665" w:rsidRPr="008F3137" w:rsidRDefault="00465665" w:rsidP="0087341F">
      <w:pPr>
        <w:numPr>
          <w:ilvl w:val="0"/>
          <w:numId w:val="15"/>
        </w:numPr>
        <w:tabs>
          <w:tab w:val="num" w:pos="284"/>
          <w:tab w:val="num" w:pos="709"/>
        </w:tabs>
        <w:spacing w:after="0" w:line="240" w:lineRule="auto"/>
        <w:ind w:left="709" w:hanging="283"/>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оказать необходимую помощь всем категориям педагогических работников школы для повышения их квалификации в использовании информационно-коммуникационных технологий;</w:t>
      </w:r>
    </w:p>
    <w:p w:rsidR="00465665" w:rsidRPr="008F3137" w:rsidRDefault="00465665" w:rsidP="0087341F">
      <w:pPr>
        <w:numPr>
          <w:ilvl w:val="0"/>
          <w:numId w:val="15"/>
        </w:numPr>
        <w:tabs>
          <w:tab w:val="num" w:pos="284"/>
          <w:tab w:val="num" w:pos="709"/>
        </w:tabs>
        <w:spacing w:after="0" w:line="240" w:lineRule="auto"/>
        <w:ind w:left="709" w:hanging="283"/>
        <w:jc w:val="both"/>
        <w:rPr>
          <w:rFonts w:ascii="Times New Roman" w:eastAsia="Calibri" w:hAnsi="Times New Roman" w:cs="Times New Roman"/>
          <w:sz w:val="24"/>
          <w:szCs w:val="24"/>
          <w:lang w:eastAsia="ru-RU"/>
        </w:rPr>
      </w:pPr>
      <w:r w:rsidRPr="008F3137">
        <w:rPr>
          <w:rFonts w:ascii="Times New Roman" w:eastAsia="Calibri" w:hAnsi="Times New Roman" w:cs="Times New Roman"/>
          <w:color w:val="000000"/>
          <w:sz w:val="24"/>
          <w:szCs w:val="24"/>
        </w:rPr>
        <w:t>организовать работу по осуществлению дистанционного консультирования учащихся.</w:t>
      </w:r>
    </w:p>
    <w:p w:rsidR="00465665" w:rsidRPr="008F3137" w:rsidRDefault="00465665" w:rsidP="0087341F">
      <w:pPr>
        <w:numPr>
          <w:ilvl w:val="0"/>
          <w:numId w:val="15"/>
        </w:numPr>
        <w:tabs>
          <w:tab w:val="num" w:pos="284"/>
          <w:tab w:val="num" w:pos="709"/>
        </w:tabs>
        <w:spacing w:after="0" w:line="240" w:lineRule="auto"/>
        <w:ind w:left="709" w:hanging="283"/>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разнообразить сферу дополнительного образования для наиболее полного раскрытия индивидуальных творческих возможностей всех обучающихся;</w:t>
      </w:r>
    </w:p>
    <w:p w:rsidR="00465665" w:rsidRPr="008F3137" w:rsidRDefault="00465665" w:rsidP="0087341F">
      <w:pPr>
        <w:numPr>
          <w:ilvl w:val="0"/>
          <w:numId w:val="15"/>
        </w:numPr>
        <w:tabs>
          <w:tab w:val="num" w:pos="284"/>
          <w:tab w:val="num" w:pos="709"/>
        </w:tabs>
        <w:spacing w:after="0" w:line="240" w:lineRule="auto"/>
        <w:ind w:left="709" w:hanging="283"/>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lastRenderedPageBreak/>
        <w:t>продолжить проведение совместных акций, мероприятий и проектов с  социумом.</w:t>
      </w:r>
    </w:p>
    <w:p w:rsidR="00465665" w:rsidRPr="008F3137" w:rsidRDefault="00465665" w:rsidP="0087341F">
      <w:pPr>
        <w:numPr>
          <w:ilvl w:val="0"/>
          <w:numId w:val="15"/>
        </w:numPr>
        <w:autoSpaceDE w:val="0"/>
        <w:autoSpaceDN w:val="0"/>
        <w:adjustRightInd w:val="0"/>
        <w:spacing w:after="0" w:line="240" w:lineRule="auto"/>
        <w:ind w:left="709" w:hanging="283"/>
        <w:jc w:val="both"/>
        <w:rPr>
          <w:rFonts w:ascii="Times New Roman" w:eastAsia="Calibri" w:hAnsi="Times New Roman" w:cs="Times New Roman"/>
          <w:color w:val="000000"/>
          <w:sz w:val="24"/>
          <w:szCs w:val="24"/>
        </w:rPr>
      </w:pPr>
      <w:r w:rsidRPr="008F3137">
        <w:rPr>
          <w:rFonts w:ascii="Times New Roman" w:eastAsia="Calibri" w:hAnsi="Times New Roman" w:cs="Times New Roman"/>
          <w:color w:val="000000"/>
          <w:sz w:val="24"/>
          <w:szCs w:val="24"/>
        </w:rPr>
        <w:t xml:space="preserve">совершенствовать систему работы классных руководителей, обеспечить участие обучающихся в социальных акциях,  внеклассных мероприятиях, ориентированных на нравственное и правовое воспитание школьников, </w:t>
      </w:r>
    </w:p>
    <w:p w:rsidR="00465665" w:rsidRPr="008F3137" w:rsidRDefault="00465665" w:rsidP="0087341F">
      <w:pPr>
        <w:numPr>
          <w:ilvl w:val="0"/>
          <w:numId w:val="15"/>
        </w:numPr>
        <w:spacing w:after="0" w:line="240" w:lineRule="auto"/>
        <w:ind w:hanging="218"/>
        <w:jc w:val="both"/>
        <w:rPr>
          <w:rFonts w:ascii="Times New Roman" w:eastAsia="Calibri" w:hAnsi="Times New Roman" w:cs="Times New Roman"/>
          <w:sz w:val="24"/>
          <w:szCs w:val="24"/>
          <w:lang w:eastAsia="ru-RU"/>
        </w:rPr>
      </w:pPr>
      <w:r w:rsidRPr="008F3137">
        <w:rPr>
          <w:rFonts w:ascii="Times New Roman" w:eastAsia="Calibri" w:hAnsi="Times New Roman" w:cs="Times New Roman"/>
          <w:color w:val="000000"/>
          <w:sz w:val="24"/>
          <w:szCs w:val="24"/>
        </w:rPr>
        <w:t>расширить формы взаимодействия с родителями путем введения электронного журнала</w:t>
      </w:r>
    </w:p>
    <w:p w:rsidR="00465665" w:rsidRPr="008F3137" w:rsidRDefault="00465665" w:rsidP="0087341F">
      <w:pPr>
        <w:numPr>
          <w:ilvl w:val="0"/>
          <w:numId w:val="15"/>
        </w:numPr>
        <w:autoSpaceDE w:val="0"/>
        <w:autoSpaceDN w:val="0"/>
        <w:adjustRightInd w:val="0"/>
        <w:spacing w:after="0" w:line="240" w:lineRule="auto"/>
        <w:ind w:left="709" w:hanging="283"/>
        <w:jc w:val="both"/>
        <w:rPr>
          <w:rFonts w:ascii="Times New Roman" w:eastAsia="Calibri" w:hAnsi="Times New Roman" w:cs="Times New Roman"/>
          <w:color w:val="000000"/>
          <w:sz w:val="24"/>
          <w:szCs w:val="24"/>
        </w:rPr>
      </w:pPr>
      <w:r w:rsidRPr="008F3137">
        <w:rPr>
          <w:rFonts w:ascii="Times New Roman" w:eastAsia="Calibri" w:hAnsi="Times New Roman" w:cs="Times New Roman"/>
          <w:sz w:val="24"/>
          <w:szCs w:val="24"/>
          <w:lang w:eastAsia="ru-RU"/>
        </w:rPr>
        <w:t>обеспечить повышение эффективности социального, психологического, медицинского сопровождения обучающихся на всех этапах школьного воспитания и обучения;</w:t>
      </w:r>
    </w:p>
    <w:p w:rsidR="00465665" w:rsidRPr="008F3137" w:rsidRDefault="00465665" w:rsidP="0087341F">
      <w:pPr>
        <w:numPr>
          <w:ilvl w:val="0"/>
          <w:numId w:val="15"/>
        </w:numPr>
        <w:autoSpaceDE w:val="0"/>
        <w:autoSpaceDN w:val="0"/>
        <w:adjustRightInd w:val="0"/>
        <w:spacing w:after="0" w:line="240" w:lineRule="auto"/>
        <w:ind w:left="709" w:hanging="283"/>
        <w:jc w:val="both"/>
        <w:rPr>
          <w:rFonts w:ascii="Times New Roman" w:eastAsia="Calibri" w:hAnsi="Times New Roman" w:cs="Times New Roman"/>
          <w:color w:val="000000"/>
          <w:sz w:val="24"/>
          <w:szCs w:val="24"/>
        </w:rPr>
      </w:pPr>
      <w:r w:rsidRPr="008F3137">
        <w:rPr>
          <w:rFonts w:ascii="Times New Roman" w:eastAsia="Calibri" w:hAnsi="Times New Roman" w:cs="Times New Roman"/>
          <w:sz w:val="24"/>
          <w:szCs w:val="24"/>
          <w:lang w:eastAsia="ru-RU"/>
        </w:rPr>
        <w:t>оптимизировать систему государственно-общественного управления через совершенствование деятельности Управляющего совета школы</w:t>
      </w:r>
    </w:p>
    <w:p w:rsidR="00465665" w:rsidRPr="008F3137" w:rsidRDefault="00465665" w:rsidP="00465665">
      <w:pPr>
        <w:spacing w:after="0" w:line="240" w:lineRule="auto"/>
        <w:jc w:val="both"/>
        <w:rPr>
          <w:rFonts w:ascii="Times New Roman" w:eastAsia="Calibri" w:hAnsi="Times New Roman" w:cs="Times New Roman"/>
          <w:sz w:val="24"/>
          <w:szCs w:val="24"/>
          <w:lang w:eastAsia="ru-RU"/>
        </w:rPr>
      </w:pPr>
    </w:p>
    <w:p w:rsidR="00465665" w:rsidRPr="008F3137" w:rsidRDefault="00465665" w:rsidP="00465665">
      <w:pPr>
        <w:spacing w:after="0" w:line="240" w:lineRule="auto"/>
        <w:ind w:firstLine="720"/>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Анализ </w:t>
      </w:r>
      <w:r w:rsidR="00A17C84">
        <w:rPr>
          <w:rFonts w:ascii="Times New Roman" w:eastAsia="Calibri" w:hAnsi="Times New Roman" w:cs="Times New Roman"/>
          <w:sz w:val="24"/>
          <w:szCs w:val="24"/>
          <w:lang w:eastAsia="ru-RU"/>
        </w:rPr>
        <w:t>результатов работы школы за 2019</w:t>
      </w:r>
      <w:r w:rsidRPr="008F3137">
        <w:rPr>
          <w:rFonts w:ascii="Times New Roman" w:eastAsia="Calibri" w:hAnsi="Times New Roman" w:cs="Times New Roman"/>
          <w:sz w:val="24"/>
          <w:szCs w:val="24"/>
          <w:lang w:eastAsia="ru-RU"/>
        </w:rPr>
        <w:t xml:space="preserve"> учебный год позволяет отметить позитивные тенденции в работе педагогического коллектива</w:t>
      </w:r>
      <w:proofErr w:type="gramStart"/>
      <w:r w:rsidRPr="008F3137">
        <w:rPr>
          <w:rFonts w:ascii="Times New Roman" w:eastAsia="Calibri" w:hAnsi="Times New Roman" w:cs="Times New Roman"/>
          <w:sz w:val="24"/>
          <w:szCs w:val="24"/>
          <w:lang w:eastAsia="ru-RU"/>
        </w:rPr>
        <w:t xml:space="preserve"> :</w:t>
      </w:r>
      <w:proofErr w:type="gramEnd"/>
    </w:p>
    <w:p w:rsidR="00465665" w:rsidRPr="008F3137" w:rsidRDefault="00465665" w:rsidP="0087341F">
      <w:pPr>
        <w:numPr>
          <w:ilvl w:val="0"/>
          <w:numId w:val="31"/>
        </w:numPr>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 школа предоставляет доступное, качественное образование, воспитание и развитие в безопасных и комфортных условиях, адаптированных к возможностям и способностям учащихся. </w:t>
      </w:r>
    </w:p>
    <w:p w:rsidR="00465665" w:rsidRPr="008F3137" w:rsidRDefault="00465665" w:rsidP="0087341F">
      <w:pPr>
        <w:numPr>
          <w:ilvl w:val="0"/>
          <w:numId w:val="31"/>
        </w:numPr>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воспитание в школе рассматривается как равноценный компонент образования наравне с изучением основ наук,</w:t>
      </w:r>
    </w:p>
    <w:p w:rsidR="00465665" w:rsidRPr="008F3137" w:rsidRDefault="00A17C84" w:rsidP="0087341F">
      <w:pPr>
        <w:numPr>
          <w:ilvl w:val="0"/>
          <w:numId w:val="31"/>
        </w:numPr>
        <w:spacing w:before="100" w:beforeAutospacing="1" w:after="100" w:afterAutospacing="1"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w:t>
      </w:r>
      <w:r w:rsidR="00465665" w:rsidRPr="008F3137">
        <w:rPr>
          <w:rFonts w:ascii="Times New Roman" w:eastAsia="Calibri" w:hAnsi="Times New Roman" w:cs="Times New Roman"/>
          <w:sz w:val="24"/>
          <w:szCs w:val="24"/>
          <w:lang w:eastAsia="ru-RU"/>
        </w:rPr>
        <w:t xml:space="preserve">еятельность педагогического коллектива опирается на передовой педагогический опыт, имеет  положительный результат. Выполнению поставленных задач способствовали семинары, консультации, беседы с учителями, методические совещания, оказывающие корректирующую помощь учителям, направленные на повышение профессионального уровня педагогического коллектива, </w:t>
      </w:r>
    </w:p>
    <w:p w:rsidR="00465665" w:rsidRPr="008F3137" w:rsidRDefault="00465665" w:rsidP="0087341F">
      <w:pPr>
        <w:numPr>
          <w:ilvl w:val="0"/>
          <w:numId w:val="31"/>
        </w:numPr>
        <w:spacing w:before="100" w:beforeAutospacing="1" w:after="100" w:afterAutospacing="1" w:line="240" w:lineRule="auto"/>
        <w:jc w:val="both"/>
        <w:rPr>
          <w:rFonts w:ascii="Times New Roman" w:eastAsia="Calibri" w:hAnsi="Times New Roman" w:cs="Times New Roman"/>
          <w:sz w:val="24"/>
          <w:szCs w:val="24"/>
          <w:lang w:eastAsia="ru-RU"/>
        </w:rPr>
      </w:pPr>
      <w:proofErr w:type="spellStart"/>
      <w:r w:rsidRPr="008F3137">
        <w:rPr>
          <w:rFonts w:ascii="Times New Roman" w:eastAsia="Calibri" w:hAnsi="Times New Roman" w:cs="Times New Roman"/>
          <w:sz w:val="24"/>
          <w:szCs w:val="24"/>
          <w:lang w:eastAsia="ru-RU"/>
        </w:rPr>
        <w:t>педколлектив</w:t>
      </w:r>
      <w:proofErr w:type="spellEnd"/>
      <w:r w:rsidRPr="008F3137">
        <w:rPr>
          <w:rFonts w:ascii="Times New Roman" w:eastAsia="Calibri" w:hAnsi="Times New Roman" w:cs="Times New Roman"/>
          <w:sz w:val="24"/>
          <w:szCs w:val="24"/>
          <w:lang w:eastAsia="ru-RU"/>
        </w:rPr>
        <w:t xml:space="preserve"> школы </w:t>
      </w:r>
      <w:proofErr w:type="gramStart"/>
      <w:r w:rsidRPr="008F3137">
        <w:rPr>
          <w:rFonts w:ascii="Times New Roman" w:eastAsia="Calibri" w:hAnsi="Times New Roman" w:cs="Times New Roman"/>
          <w:sz w:val="24"/>
          <w:szCs w:val="24"/>
          <w:lang w:eastAsia="ru-RU"/>
        </w:rPr>
        <w:t>включен</w:t>
      </w:r>
      <w:proofErr w:type="gramEnd"/>
      <w:r w:rsidRPr="008F3137">
        <w:rPr>
          <w:rFonts w:ascii="Times New Roman" w:eastAsia="Calibri" w:hAnsi="Times New Roman" w:cs="Times New Roman"/>
          <w:sz w:val="24"/>
          <w:szCs w:val="24"/>
          <w:lang w:eastAsia="ru-RU"/>
        </w:rPr>
        <w:t xml:space="preserve"> в инновационную деятельность,</w:t>
      </w:r>
    </w:p>
    <w:p w:rsidR="00465665" w:rsidRDefault="00465665" w:rsidP="0087341F">
      <w:pPr>
        <w:numPr>
          <w:ilvl w:val="0"/>
          <w:numId w:val="31"/>
        </w:numPr>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 накоплен опыт социальной работы с детьми, требующими повышенного внимания.</w:t>
      </w:r>
    </w:p>
    <w:p w:rsidR="00A17C84" w:rsidRPr="008F3137" w:rsidRDefault="00A17C84" w:rsidP="00A17C84">
      <w:pPr>
        <w:spacing w:after="0" w:line="240" w:lineRule="auto"/>
        <w:ind w:left="720"/>
        <w:jc w:val="both"/>
        <w:rPr>
          <w:rFonts w:ascii="Times New Roman" w:eastAsia="Calibri" w:hAnsi="Times New Roman" w:cs="Times New Roman"/>
          <w:sz w:val="24"/>
          <w:szCs w:val="24"/>
          <w:lang w:eastAsia="ru-RU"/>
        </w:rPr>
      </w:pPr>
    </w:p>
    <w:p w:rsidR="00465665" w:rsidRPr="008F3137" w:rsidRDefault="00465665" w:rsidP="00465665">
      <w:pPr>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Вместе с тем, на основании анализа работы школы  обозначим проблемы и  пути преодоления  недостатков в деятельности образовательного учреждения:</w:t>
      </w:r>
    </w:p>
    <w:p w:rsidR="00465665" w:rsidRPr="008F3137" w:rsidRDefault="00465665" w:rsidP="00465665">
      <w:pPr>
        <w:spacing w:after="0" w:line="240" w:lineRule="auto"/>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0"/>
        <w:gridCol w:w="4750"/>
      </w:tblGrid>
      <w:tr w:rsidR="00465665" w:rsidRPr="008F3137" w:rsidTr="00935624">
        <w:trPr>
          <w:trHeight w:val="274"/>
        </w:trPr>
        <w:tc>
          <w:tcPr>
            <w:tcW w:w="4750" w:type="dxa"/>
            <w:shd w:val="clear" w:color="auto" w:fill="auto"/>
          </w:tcPr>
          <w:p w:rsidR="00465665" w:rsidRPr="008F3137" w:rsidRDefault="00465665" w:rsidP="00465665">
            <w:pPr>
              <w:widowControl w:val="0"/>
              <w:snapToGrid w:val="0"/>
              <w:spacing w:after="0" w:line="240" w:lineRule="auto"/>
              <w:jc w:val="both"/>
              <w:rPr>
                <w:rFonts w:ascii="Times New Roman" w:eastAsia="Calibri" w:hAnsi="Times New Roman" w:cs="Times New Roman"/>
                <w:b/>
                <w:sz w:val="24"/>
                <w:szCs w:val="24"/>
                <w:lang w:eastAsia="ru-RU"/>
              </w:rPr>
            </w:pPr>
            <w:r w:rsidRPr="008F3137">
              <w:rPr>
                <w:rFonts w:ascii="Times New Roman" w:eastAsia="Calibri" w:hAnsi="Times New Roman" w:cs="Times New Roman"/>
                <w:b/>
                <w:sz w:val="24"/>
                <w:szCs w:val="24"/>
                <w:lang w:eastAsia="ru-RU"/>
              </w:rPr>
              <w:t>Проблема</w:t>
            </w:r>
          </w:p>
        </w:tc>
        <w:tc>
          <w:tcPr>
            <w:tcW w:w="4750" w:type="dxa"/>
            <w:shd w:val="clear" w:color="auto" w:fill="auto"/>
          </w:tcPr>
          <w:p w:rsidR="00465665" w:rsidRPr="008F3137" w:rsidRDefault="00465665" w:rsidP="00465665">
            <w:pPr>
              <w:widowControl w:val="0"/>
              <w:snapToGrid w:val="0"/>
              <w:spacing w:after="0" w:line="240" w:lineRule="auto"/>
              <w:jc w:val="both"/>
              <w:rPr>
                <w:rFonts w:ascii="Times New Roman" w:eastAsia="Calibri" w:hAnsi="Times New Roman" w:cs="Times New Roman"/>
                <w:b/>
                <w:sz w:val="24"/>
                <w:szCs w:val="24"/>
                <w:lang w:eastAsia="ru-RU"/>
              </w:rPr>
            </w:pPr>
            <w:r w:rsidRPr="008F3137">
              <w:rPr>
                <w:rFonts w:ascii="Times New Roman" w:eastAsia="Calibri" w:hAnsi="Times New Roman" w:cs="Times New Roman"/>
                <w:b/>
                <w:sz w:val="24"/>
                <w:szCs w:val="24"/>
                <w:lang w:eastAsia="ru-RU"/>
              </w:rPr>
              <w:t>Пути преодоления проблем</w:t>
            </w:r>
          </w:p>
        </w:tc>
      </w:tr>
      <w:tr w:rsidR="00465665" w:rsidRPr="008F3137" w:rsidTr="00935624">
        <w:trPr>
          <w:trHeight w:val="274"/>
        </w:trPr>
        <w:tc>
          <w:tcPr>
            <w:tcW w:w="4750" w:type="dxa"/>
            <w:shd w:val="clear" w:color="auto" w:fill="auto"/>
          </w:tcPr>
          <w:p w:rsidR="00465665" w:rsidRPr="008F3137" w:rsidRDefault="00465665" w:rsidP="00465665">
            <w:pPr>
              <w:widowControl w:val="0"/>
              <w:snapToGrid w:val="0"/>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Проблема снижения уровня  мотивации  и уровня обученности учащихся; невысокий уровень познавательных интересов учащихся препятствует осознанному усвоению школьниками знаний.</w:t>
            </w:r>
          </w:p>
          <w:p w:rsidR="00465665" w:rsidRPr="008F3137" w:rsidRDefault="00465665" w:rsidP="00465665">
            <w:pPr>
              <w:spacing w:after="0" w:line="270" w:lineRule="atLeast"/>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Педагогам обозначена задача учета индивидуальных особенностей обучающихся, а на деле преобладают фронтальные формы работы</w:t>
            </w:r>
          </w:p>
        </w:tc>
        <w:tc>
          <w:tcPr>
            <w:tcW w:w="4750" w:type="dxa"/>
            <w:shd w:val="clear" w:color="auto" w:fill="auto"/>
          </w:tcPr>
          <w:p w:rsidR="00465665" w:rsidRPr="008F3137" w:rsidRDefault="00465665" w:rsidP="00465665">
            <w:pPr>
              <w:spacing w:after="0" w:line="240" w:lineRule="auto"/>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 xml:space="preserve"> Повышение учебной мотивации за счет использования  педагогами различных технологий, методов,   интерактивных форм обучения, организации индивидуальной адресной помощи неуспевающим учащимся.  </w:t>
            </w:r>
          </w:p>
          <w:p w:rsidR="00465665" w:rsidRPr="008F3137" w:rsidRDefault="00465665" w:rsidP="00465665">
            <w:pPr>
              <w:spacing w:after="0" w:line="240" w:lineRule="auto"/>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Организация работы учителей по раскрытию перед учащимися социально - практической значимости изучаемого материала. Подготовка учителей по вопросам развития познавательных способностей учащихся; разработка тематики  круглых столов и консультаций по проблеме мотивации учения</w:t>
            </w:r>
          </w:p>
        </w:tc>
      </w:tr>
      <w:tr w:rsidR="00465665" w:rsidRPr="008F3137" w:rsidTr="00935624">
        <w:trPr>
          <w:trHeight w:val="274"/>
        </w:trPr>
        <w:tc>
          <w:tcPr>
            <w:tcW w:w="4750" w:type="dxa"/>
            <w:shd w:val="clear" w:color="auto" w:fill="auto"/>
          </w:tcPr>
          <w:p w:rsidR="00465665" w:rsidRPr="008F3137" w:rsidRDefault="00465665" w:rsidP="00465665">
            <w:pPr>
              <w:widowControl w:val="0"/>
              <w:snapToGrid w:val="0"/>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В течение ряда лет школа дает стабильный уровень обученности по школе, результат обученности в основной школе, находится на </w:t>
            </w:r>
            <w:proofErr w:type="gramStart"/>
            <w:r w:rsidRPr="008F3137">
              <w:rPr>
                <w:rFonts w:ascii="Times New Roman" w:eastAsia="Calibri" w:hAnsi="Times New Roman" w:cs="Times New Roman"/>
                <w:sz w:val="24"/>
                <w:szCs w:val="24"/>
                <w:lang w:eastAsia="ru-RU"/>
              </w:rPr>
              <w:t>допустимом</w:t>
            </w:r>
            <w:proofErr w:type="gramEnd"/>
            <w:r w:rsidRPr="008F3137">
              <w:rPr>
                <w:rFonts w:ascii="Times New Roman" w:eastAsia="Calibri" w:hAnsi="Times New Roman" w:cs="Times New Roman"/>
                <w:sz w:val="24"/>
                <w:szCs w:val="24"/>
                <w:lang w:eastAsia="ru-RU"/>
              </w:rPr>
              <w:t>, но близком к критическому  уровню</w:t>
            </w:r>
          </w:p>
        </w:tc>
        <w:tc>
          <w:tcPr>
            <w:tcW w:w="4750" w:type="dxa"/>
            <w:shd w:val="clear" w:color="auto" w:fill="auto"/>
          </w:tcPr>
          <w:p w:rsidR="00465665" w:rsidRDefault="00465665" w:rsidP="00465665">
            <w:pPr>
              <w:spacing w:after="0" w:line="240" w:lineRule="auto"/>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 xml:space="preserve">Необходимо дальнейшее изучение проблемы снижения результатов обучения при переходе учащихся из начальной в основную школу, организация планомерной работы по преемственности. Необходимо совершенствовать работу по повышению качества образования, формированию и развитию инновационных практик, направленных на </w:t>
            </w:r>
            <w:r w:rsidRPr="008F3137">
              <w:rPr>
                <w:rFonts w:ascii="Times New Roman" w:eastAsia="Times New Roman" w:hAnsi="Times New Roman" w:cs="Times New Roman"/>
                <w:sz w:val="24"/>
                <w:szCs w:val="24"/>
                <w:lang w:eastAsia="ru-RU"/>
              </w:rPr>
              <w:lastRenderedPageBreak/>
              <w:t>совершенствование образовательного процесса, приведение его в соответствие с современными требованиями.</w:t>
            </w:r>
          </w:p>
          <w:p w:rsidR="00D84C52" w:rsidRPr="008F3137" w:rsidRDefault="00D84C52" w:rsidP="00465665">
            <w:pPr>
              <w:spacing w:after="0" w:line="240" w:lineRule="auto"/>
              <w:jc w:val="both"/>
              <w:rPr>
                <w:rFonts w:ascii="Times New Roman" w:eastAsia="Times New Roman" w:hAnsi="Times New Roman" w:cs="Times New Roman"/>
                <w:sz w:val="24"/>
                <w:szCs w:val="24"/>
                <w:lang w:eastAsia="ru-RU"/>
              </w:rPr>
            </w:pPr>
          </w:p>
        </w:tc>
      </w:tr>
      <w:tr w:rsidR="00465665" w:rsidRPr="008F3137" w:rsidTr="00935624">
        <w:trPr>
          <w:trHeight w:val="274"/>
        </w:trPr>
        <w:tc>
          <w:tcPr>
            <w:tcW w:w="4750" w:type="dxa"/>
            <w:shd w:val="clear" w:color="auto" w:fill="auto"/>
          </w:tcPr>
          <w:p w:rsidR="00465665" w:rsidRPr="008F3137" w:rsidRDefault="00465665" w:rsidP="00465665">
            <w:pPr>
              <w:widowControl w:val="0"/>
              <w:snapToGrid w:val="0"/>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lastRenderedPageBreak/>
              <w:t>Проблема объективной оценки результатов обучения учащихся</w:t>
            </w:r>
          </w:p>
        </w:tc>
        <w:tc>
          <w:tcPr>
            <w:tcW w:w="4750" w:type="dxa"/>
            <w:shd w:val="clear" w:color="auto" w:fill="auto"/>
          </w:tcPr>
          <w:p w:rsidR="00465665" w:rsidRPr="008F3137" w:rsidRDefault="00465665" w:rsidP="00465665">
            <w:pPr>
              <w:spacing w:after="0" w:line="240" w:lineRule="auto"/>
              <w:ind w:left="57" w:hanging="50"/>
              <w:jc w:val="both"/>
              <w:rPr>
                <w:rFonts w:ascii="Times New Roman" w:eastAsia="Times New Roman" w:hAnsi="Times New Roman" w:cs="Times New Roman"/>
                <w:sz w:val="24"/>
                <w:szCs w:val="24"/>
              </w:rPr>
            </w:pPr>
            <w:r w:rsidRPr="008F3137">
              <w:rPr>
                <w:rFonts w:ascii="Times New Roman" w:eastAsia="Times New Roman" w:hAnsi="Times New Roman" w:cs="Times New Roman"/>
                <w:sz w:val="24"/>
                <w:szCs w:val="24"/>
              </w:rPr>
              <w:t>Необходимо создать банк контрольных материалов, для дальнейшего использования в качестве инструментария школьного мониторинга результатов обучения. Это позволит объективно оценивать результаты обучения одних и тех же учеников на различных этапах обучения, сравнивать эффективность учебных программ, учебных пособий, оценивать работу учителя.</w:t>
            </w:r>
          </w:p>
          <w:p w:rsidR="00465665" w:rsidRPr="008F3137" w:rsidRDefault="00465665" w:rsidP="00D84C52">
            <w:pPr>
              <w:spacing w:after="0" w:line="240" w:lineRule="auto"/>
              <w:ind w:left="57"/>
              <w:jc w:val="both"/>
              <w:rPr>
                <w:rFonts w:ascii="Times New Roman" w:eastAsia="Times New Roman" w:hAnsi="Times New Roman" w:cs="Times New Roman"/>
                <w:sz w:val="24"/>
                <w:szCs w:val="24"/>
              </w:rPr>
            </w:pPr>
            <w:r w:rsidRPr="008F3137">
              <w:rPr>
                <w:rFonts w:ascii="Times New Roman" w:eastAsia="Times New Roman" w:hAnsi="Times New Roman" w:cs="Times New Roman"/>
                <w:sz w:val="24"/>
                <w:szCs w:val="24"/>
              </w:rPr>
              <w:t>Необходима апробац</w:t>
            </w:r>
            <w:r w:rsidR="00D84C52">
              <w:rPr>
                <w:rFonts w:ascii="Times New Roman" w:eastAsia="Times New Roman" w:hAnsi="Times New Roman" w:cs="Times New Roman"/>
                <w:sz w:val="24"/>
                <w:szCs w:val="24"/>
              </w:rPr>
              <w:t>ия различных форм контрольно-оценочной</w:t>
            </w:r>
            <w:r w:rsidRPr="008F3137">
              <w:rPr>
                <w:rFonts w:ascii="Times New Roman" w:eastAsia="Times New Roman" w:hAnsi="Times New Roman" w:cs="Times New Roman"/>
                <w:sz w:val="24"/>
                <w:szCs w:val="24"/>
              </w:rPr>
              <w:t xml:space="preserve"> системы качества образования.</w:t>
            </w:r>
          </w:p>
        </w:tc>
      </w:tr>
      <w:tr w:rsidR="00465665" w:rsidRPr="008F3137" w:rsidTr="00935624">
        <w:trPr>
          <w:trHeight w:val="288"/>
        </w:trPr>
        <w:tc>
          <w:tcPr>
            <w:tcW w:w="4750" w:type="dxa"/>
            <w:shd w:val="clear" w:color="auto" w:fill="auto"/>
          </w:tcPr>
          <w:p w:rsidR="00465665" w:rsidRPr="008F3137" w:rsidRDefault="00465665" w:rsidP="00465665">
            <w:pPr>
              <w:tabs>
                <w:tab w:val="num" w:pos="1968"/>
              </w:tabs>
              <w:spacing w:after="0" w:line="240" w:lineRule="auto"/>
              <w:ind w:left="57"/>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Результативность участия в районных олимпиадах. </w:t>
            </w:r>
          </w:p>
        </w:tc>
        <w:tc>
          <w:tcPr>
            <w:tcW w:w="4750" w:type="dxa"/>
            <w:shd w:val="clear" w:color="auto" w:fill="auto"/>
          </w:tcPr>
          <w:p w:rsidR="00465665" w:rsidRPr="008F3137" w:rsidRDefault="00465665" w:rsidP="00465665">
            <w:pPr>
              <w:spacing w:after="0" w:line="240" w:lineRule="auto"/>
              <w:ind w:left="57"/>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 Совершенствование деятельности  учителей – предметников  по работе с высокомотивированными учащимися через индивидуальный подход на уроках, факультативах, консультациях.  Изучение опыта работы педагогов района. Администрации школы необходимо обеспечить учителей-предметников часами для занятий с высокомотивированными учащимися, а также поставить на контроль осуществление данной деятельности. </w:t>
            </w:r>
          </w:p>
        </w:tc>
      </w:tr>
      <w:tr w:rsidR="00465665" w:rsidRPr="008F3137" w:rsidTr="00935624">
        <w:trPr>
          <w:trHeight w:val="274"/>
        </w:trPr>
        <w:tc>
          <w:tcPr>
            <w:tcW w:w="4750" w:type="dxa"/>
            <w:shd w:val="clear" w:color="auto" w:fill="auto"/>
          </w:tcPr>
          <w:p w:rsidR="00465665" w:rsidRPr="008F3137" w:rsidRDefault="00465665" w:rsidP="00465665">
            <w:pPr>
              <w:spacing w:after="0" w:line="240" w:lineRule="auto"/>
              <w:ind w:left="57"/>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Однообразные формы  </w:t>
            </w:r>
            <w:proofErr w:type="spellStart"/>
            <w:r w:rsidRPr="008F3137">
              <w:rPr>
                <w:rFonts w:ascii="Times New Roman" w:eastAsia="Calibri" w:hAnsi="Times New Roman" w:cs="Times New Roman"/>
                <w:sz w:val="24"/>
                <w:szCs w:val="24"/>
                <w:lang w:eastAsia="ru-RU"/>
              </w:rPr>
              <w:t>внутришкольного</w:t>
            </w:r>
            <w:proofErr w:type="spellEnd"/>
            <w:r w:rsidRPr="008F3137">
              <w:rPr>
                <w:rFonts w:ascii="Times New Roman" w:eastAsia="Calibri" w:hAnsi="Times New Roman" w:cs="Times New Roman"/>
                <w:sz w:val="24"/>
                <w:szCs w:val="24"/>
                <w:lang w:eastAsia="ru-RU"/>
              </w:rPr>
              <w:t xml:space="preserve"> повышения квалификации (в основном семинарские занятия)</w:t>
            </w:r>
          </w:p>
        </w:tc>
        <w:tc>
          <w:tcPr>
            <w:tcW w:w="4750" w:type="dxa"/>
            <w:shd w:val="clear" w:color="auto" w:fill="auto"/>
          </w:tcPr>
          <w:p w:rsidR="00465665" w:rsidRPr="008F3137" w:rsidRDefault="00465665" w:rsidP="00465665">
            <w:pPr>
              <w:spacing w:after="0" w:line="240" w:lineRule="auto"/>
              <w:ind w:left="57"/>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Освоение  и  внедрение таких форм как «мастер класс», «круглый стол», «педагогические дебаты», «авторские семинары»  и др.</w:t>
            </w:r>
          </w:p>
        </w:tc>
      </w:tr>
      <w:tr w:rsidR="00465665" w:rsidRPr="008F3137" w:rsidTr="00935624">
        <w:trPr>
          <w:trHeight w:val="274"/>
        </w:trPr>
        <w:tc>
          <w:tcPr>
            <w:tcW w:w="4750" w:type="dxa"/>
            <w:shd w:val="clear" w:color="auto" w:fill="auto"/>
          </w:tcPr>
          <w:p w:rsidR="00465665" w:rsidRPr="008F3137" w:rsidRDefault="00465665" w:rsidP="00465665">
            <w:pPr>
              <w:spacing w:after="0" w:line="240" w:lineRule="auto"/>
              <w:ind w:left="57"/>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Недостаточная активность педагогов  в обобщении и распространении  собственного педагогического опыта, в участии  в профессиональных конкурсах </w:t>
            </w:r>
          </w:p>
        </w:tc>
        <w:tc>
          <w:tcPr>
            <w:tcW w:w="4750" w:type="dxa"/>
            <w:shd w:val="clear" w:color="auto" w:fill="auto"/>
          </w:tcPr>
          <w:p w:rsidR="00465665" w:rsidRPr="008F3137" w:rsidRDefault="00465665" w:rsidP="00465665">
            <w:pPr>
              <w:spacing w:after="0" w:line="240" w:lineRule="auto"/>
              <w:ind w:left="57"/>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Организация консультаций по данному вопросу, педагогическая поддержка со стороны администрации, </w:t>
            </w:r>
            <w:proofErr w:type="spellStart"/>
            <w:r w:rsidRPr="008F3137">
              <w:rPr>
                <w:rFonts w:ascii="Times New Roman" w:eastAsia="Calibri" w:hAnsi="Times New Roman" w:cs="Times New Roman"/>
                <w:sz w:val="24"/>
                <w:szCs w:val="24"/>
                <w:lang w:eastAsia="ru-RU"/>
              </w:rPr>
              <w:t>взаимопосещение</w:t>
            </w:r>
            <w:proofErr w:type="spellEnd"/>
            <w:r w:rsidRPr="008F3137">
              <w:rPr>
                <w:rFonts w:ascii="Times New Roman" w:eastAsia="Calibri" w:hAnsi="Times New Roman" w:cs="Times New Roman"/>
                <w:sz w:val="24"/>
                <w:szCs w:val="24"/>
                <w:lang w:eastAsia="ru-RU"/>
              </w:rPr>
              <w:t xml:space="preserve"> уроков. Направление учителей на различные конференции, семинары для выступления, организация работы малых исследовательских групп. </w:t>
            </w:r>
          </w:p>
        </w:tc>
      </w:tr>
      <w:tr w:rsidR="00465665" w:rsidRPr="008F3137" w:rsidTr="00935624">
        <w:trPr>
          <w:trHeight w:val="274"/>
        </w:trPr>
        <w:tc>
          <w:tcPr>
            <w:tcW w:w="4750" w:type="dxa"/>
            <w:shd w:val="clear" w:color="auto" w:fill="auto"/>
          </w:tcPr>
          <w:p w:rsidR="00465665" w:rsidRPr="008F3137" w:rsidRDefault="00465665" w:rsidP="00465665">
            <w:pPr>
              <w:spacing w:after="0" w:line="240" w:lineRule="auto"/>
              <w:ind w:left="57"/>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В методической работе большое значение придается деятельности </w:t>
            </w:r>
            <w:proofErr w:type="spellStart"/>
            <w:r w:rsidRPr="008F3137">
              <w:rPr>
                <w:rFonts w:ascii="Times New Roman" w:eastAsia="Calibri" w:hAnsi="Times New Roman" w:cs="Times New Roman"/>
                <w:sz w:val="24"/>
                <w:szCs w:val="24"/>
                <w:lang w:eastAsia="ru-RU"/>
              </w:rPr>
              <w:t>методобъединений</w:t>
            </w:r>
            <w:proofErr w:type="spellEnd"/>
            <w:r w:rsidRPr="008F3137">
              <w:rPr>
                <w:rFonts w:ascii="Times New Roman" w:eastAsia="Calibri" w:hAnsi="Times New Roman" w:cs="Times New Roman"/>
                <w:sz w:val="24"/>
                <w:szCs w:val="24"/>
                <w:lang w:eastAsia="ru-RU"/>
              </w:rPr>
              <w:t xml:space="preserve">, однако сами </w:t>
            </w:r>
            <w:proofErr w:type="spellStart"/>
            <w:r w:rsidRPr="008F3137">
              <w:rPr>
                <w:rFonts w:ascii="Times New Roman" w:eastAsia="Calibri" w:hAnsi="Times New Roman" w:cs="Times New Roman"/>
                <w:sz w:val="24"/>
                <w:szCs w:val="24"/>
                <w:lang w:eastAsia="ru-RU"/>
              </w:rPr>
              <w:t>методобъединения</w:t>
            </w:r>
            <w:proofErr w:type="spellEnd"/>
            <w:r w:rsidRPr="008F3137">
              <w:rPr>
                <w:rFonts w:ascii="Times New Roman" w:eastAsia="Calibri" w:hAnsi="Times New Roman" w:cs="Times New Roman"/>
                <w:sz w:val="24"/>
                <w:szCs w:val="24"/>
                <w:lang w:eastAsia="ru-RU"/>
              </w:rPr>
              <w:t xml:space="preserve"> не являются центрами новых интересных инициатив</w:t>
            </w:r>
          </w:p>
        </w:tc>
        <w:tc>
          <w:tcPr>
            <w:tcW w:w="4750" w:type="dxa"/>
            <w:shd w:val="clear" w:color="auto" w:fill="auto"/>
          </w:tcPr>
          <w:p w:rsidR="00465665" w:rsidRPr="008F3137" w:rsidRDefault="00465665" w:rsidP="00465665">
            <w:pPr>
              <w:spacing w:after="0" w:line="240" w:lineRule="auto"/>
              <w:ind w:left="57"/>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Организация работы творческих групп учителей из числа учителей-предметников, в т.ч. разных </w:t>
            </w:r>
            <w:proofErr w:type="spellStart"/>
            <w:r w:rsidRPr="008F3137">
              <w:rPr>
                <w:rFonts w:ascii="Times New Roman" w:eastAsia="Calibri" w:hAnsi="Times New Roman" w:cs="Times New Roman"/>
                <w:sz w:val="24"/>
                <w:szCs w:val="24"/>
                <w:lang w:eastAsia="ru-RU"/>
              </w:rPr>
              <w:t>методобъединений</w:t>
            </w:r>
            <w:proofErr w:type="spellEnd"/>
            <w:r w:rsidRPr="008F3137">
              <w:rPr>
                <w:rFonts w:ascii="Times New Roman" w:eastAsia="Calibri" w:hAnsi="Times New Roman" w:cs="Times New Roman"/>
                <w:sz w:val="24"/>
                <w:szCs w:val="24"/>
                <w:lang w:eastAsia="ru-RU"/>
              </w:rPr>
              <w:t xml:space="preserve"> по определенной проблеме</w:t>
            </w:r>
          </w:p>
        </w:tc>
      </w:tr>
      <w:tr w:rsidR="00465665" w:rsidRPr="008F3137" w:rsidTr="00935624">
        <w:trPr>
          <w:trHeight w:val="274"/>
        </w:trPr>
        <w:tc>
          <w:tcPr>
            <w:tcW w:w="4750" w:type="dxa"/>
            <w:shd w:val="clear" w:color="auto" w:fill="auto"/>
          </w:tcPr>
          <w:p w:rsidR="00465665" w:rsidRPr="008F3137" w:rsidRDefault="00465665" w:rsidP="00465665">
            <w:pPr>
              <w:spacing w:after="0" w:line="240" w:lineRule="auto"/>
              <w:ind w:left="57"/>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Темы самообразования зачастую не находят применения в практической деятельности педагога.</w:t>
            </w:r>
          </w:p>
        </w:tc>
        <w:tc>
          <w:tcPr>
            <w:tcW w:w="4750" w:type="dxa"/>
            <w:shd w:val="clear" w:color="auto" w:fill="auto"/>
          </w:tcPr>
          <w:p w:rsidR="00465665" w:rsidRPr="008F3137" w:rsidRDefault="00465665" w:rsidP="00465665">
            <w:pPr>
              <w:spacing w:after="0" w:line="240" w:lineRule="auto"/>
              <w:ind w:left="57"/>
              <w:jc w:val="both"/>
              <w:rPr>
                <w:rFonts w:ascii="Times New Roman" w:eastAsia="Calibri" w:hAnsi="Times New Roman" w:cs="Times New Roman"/>
                <w:b/>
                <w:bCs/>
                <w:sz w:val="24"/>
                <w:szCs w:val="24"/>
                <w:lang w:eastAsia="ru-RU"/>
              </w:rPr>
            </w:pPr>
            <w:r w:rsidRPr="008F3137">
              <w:rPr>
                <w:rFonts w:ascii="Times New Roman" w:eastAsia="Calibri" w:hAnsi="Times New Roman" w:cs="Times New Roman"/>
                <w:sz w:val="24"/>
                <w:szCs w:val="24"/>
                <w:lang w:eastAsia="ru-RU"/>
              </w:rPr>
              <w:t>Составление графика открытых уроков, выступлений на семинарах, педсоветах  по представлению результатов  работы учителей в рамках избранных проблем по самообразованию.</w:t>
            </w:r>
          </w:p>
        </w:tc>
      </w:tr>
      <w:tr w:rsidR="00465665" w:rsidRPr="008F3137" w:rsidTr="00935624">
        <w:trPr>
          <w:trHeight w:val="288"/>
        </w:trPr>
        <w:tc>
          <w:tcPr>
            <w:tcW w:w="4750" w:type="dxa"/>
            <w:shd w:val="clear" w:color="auto" w:fill="auto"/>
          </w:tcPr>
          <w:p w:rsidR="00465665" w:rsidRPr="008F3137" w:rsidRDefault="00465665" w:rsidP="00465665">
            <w:pPr>
              <w:tabs>
                <w:tab w:val="num" w:pos="1260"/>
              </w:tabs>
              <w:spacing w:after="0" w:line="240" w:lineRule="auto"/>
              <w:ind w:left="57"/>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Недостаточный уровень у учителей навыка самоанализа своей деятельности</w:t>
            </w:r>
          </w:p>
        </w:tc>
        <w:tc>
          <w:tcPr>
            <w:tcW w:w="4750" w:type="dxa"/>
            <w:shd w:val="clear" w:color="auto" w:fill="auto"/>
          </w:tcPr>
          <w:p w:rsidR="00465665" w:rsidRPr="008F3137" w:rsidRDefault="00465665" w:rsidP="00465665">
            <w:pPr>
              <w:spacing w:after="0" w:line="240" w:lineRule="auto"/>
              <w:ind w:left="57"/>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Необходимо продолжить изучение и использование современных методик анализа эффективности педагогического процесса</w:t>
            </w:r>
          </w:p>
        </w:tc>
      </w:tr>
      <w:tr w:rsidR="00465665" w:rsidRPr="008F3137" w:rsidTr="00935624">
        <w:trPr>
          <w:trHeight w:val="274"/>
        </w:trPr>
        <w:tc>
          <w:tcPr>
            <w:tcW w:w="4750" w:type="dxa"/>
            <w:shd w:val="clear" w:color="auto" w:fill="auto"/>
          </w:tcPr>
          <w:p w:rsidR="00465665" w:rsidRPr="008F3137" w:rsidRDefault="00465665" w:rsidP="00465665">
            <w:pPr>
              <w:tabs>
                <w:tab w:val="num" w:pos="1260"/>
              </w:tabs>
              <w:spacing w:after="0" w:line="240" w:lineRule="auto"/>
              <w:ind w:left="57"/>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lastRenderedPageBreak/>
              <w:t>Необходимость дальнейшего совершенствования воспитательной системы с целью повышения её воспитательного воздействия на духовно-нравственное становление учащихся. Проблема воспитательного взаимодействия.</w:t>
            </w:r>
          </w:p>
        </w:tc>
        <w:tc>
          <w:tcPr>
            <w:tcW w:w="4750" w:type="dxa"/>
            <w:shd w:val="clear" w:color="auto" w:fill="auto"/>
          </w:tcPr>
          <w:p w:rsidR="00465665" w:rsidRPr="008F3137" w:rsidRDefault="00465665" w:rsidP="00465665">
            <w:pPr>
              <w:spacing w:after="0" w:line="240" w:lineRule="auto"/>
              <w:ind w:left="57"/>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 xml:space="preserve">Повысить роль ученического самоуправления в жизнедеятельности школы и класса, развивать у ребят самостоятельность, инициативу, ответственное отношение к делу. </w:t>
            </w:r>
          </w:p>
          <w:p w:rsidR="00465665" w:rsidRPr="008F3137" w:rsidRDefault="00465665" w:rsidP="00465665">
            <w:pPr>
              <w:spacing w:after="0" w:line="240" w:lineRule="auto"/>
              <w:ind w:left="57"/>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Развивать  внеурочную деятельность учащихся,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 </w:t>
            </w:r>
          </w:p>
          <w:p w:rsidR="00465665" w:rsidRPr="008F3137" w:rsidRDefault="00465665" w:rsidP="00465665">
            <w:pPr>
              <w:spacing w:after="0" w:line="240" w:lineRule="auto"/>
              <w:ind w:left="57"/>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Создавать условия для активного и полезного взаимодействия школы и семьи по вопросам воспитания учащихся. </w:t>
            </w:r>
          </w:p>
          <w:p w:rsidR="00465665" w:rsidRPr="008F3137" w:rsidRDefault="00465665" w:rsidP="00465665">
            <w:pPr>
              <w:spacing w:after="0" w:line="240" w:lineRule="auto"/>
              <w:ind w:left="57"/>
              <w:jc w:val="both"/>
              <w:rPr>
                <w:rFonts w:ascii="Times New Roman" w:eastAsia="Times New Roman" w:hAnsi="Times New Roman" w:cs="Times New Roman"/>
                <w:sz w:val="24"/>
                <w:szCs w:val="24"/>
                <w:lang w:eastAsia="ru-RU"/>
              </w:rPr>
            </w:pPr>
            <w:r w:rsidRPr="008F3137">
              <w:rPr>
                <w:rFonts w:ascii="Times New Roman" w:eastAsia="Times New Roman" w:hAnsi="Times New Roman" w:cs="Times New Roman"/>
                <w:sz w:val="24"/>
                <w:szCs w:val="24"/>
                <w:lang w:eastAsia="ru-RU"/>
              </w:rPr>
              <w:t>Формирование в школьном коллективе детей и взрослых уважительного отношения к правам друг друга.  Необходима организация действенной помощи педагогам и ученикам в личностном развитии.</w:t>
            </w:r>
          </w:p>
        </w:tc>
      </w:tr>
      <w:tr w:rsidR="00465665" w:rsidRPr="008F3137" w:rsidTr="00935624">
        <w:trPr>
          <w:trHeight w:val="288"/>
        </w:trPr>
        <w:tc>
          <w:tcPr>
            <w:tcW w:w="4750" w:type="dxa"/>
            <w:shd w:val="clear" w:color="auto" w:fill="auto"/>
          </w:tcPr>
          <w:p w:rsidR="00465665" w:rsidRPr="008F3137" w:rsidRDefault="00465665" w:rsidP="00465665">
            <w:pPr>
              <w:spacing w:after="0" w:line="240" w:lineRule="auto"/>
              <w:ind w:left="57"/>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Родители предъявляют высокие требования к качеству обучения и воспитания, к вне</w:t>
            </w:r>
            <w:r w:rsidRPr="008F3137">
              <w:rPr>
                <w:rFonts w:ascii="Times New Roman" w:eastAsia="Calibri" w:hAnsi="Times New Roman" w:cs="Times New Roman"/>
                <w:sz w:val="24"/>
                <w:szCs w:val="24"/>
                <w:lang w:eastAsia="ru-RU"/>
              </w:rPr>
              <w:softHyphen/>
              <w:t>урочной занятости, а сами уклоняются от участия в  жизнедеятельности школы, класса.</w:t>
            </w:r>
          </w:p>
          <w:p w:rsidR="00465665" w:rsidRPr="008F3137" w:rsidRDefault="00465665" w:rsidP="00465665">
            <w:pPr>
              <w:tabs>
                <w:tab w:val="num" w:pos="1260"/>
              </w:tabs>
              <w:spacing w:after="0" w:line="240" w:lineRule="auto"/>
              <w:ind w:left="57"/>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Недостаточное участие  родителей в воспитании  и контроле детей.</w:t>
            </w:r>
          </w:p>
        </w:tc>
        <w:tc>
          <w:tcPr>
            <w:tcW w:w="4750" w:type="dxa"/>
            <w:shd w:val="clear" w:color="auto" w:fill="auto"/>
          </w:tcPr>
          <w:p w:rsidR="00465665" w:rsidRPr="008F3137" w:rsidRDefault="00465665" w:rsidP="00465665">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8F3137">
              <w:rPr>
                <w:rFonts w:ascii="Times New Roman" w:eastAsia="Times New Roman" w:hAnsi="Times New Roman" w:cs="Times New Roman"/>
                <w:sz w:val="24"/>
                <w:szCs w:val="24"/>
                <w:lang w:eastAsia="ru-RU"/>
              </w:rPr>
              <w:t xml:space="preserve">Корректировка программы педагогического лектория, организация дней  открытых дверей и родительских собраний, обмен продуктивным опытом взаимодействия с родителями   классных руководителей; </w:t>
            </w:r>
            <w:r w:rsidRPr="008F3137">
              <w:rPr>
                <w:rFonts w:ascii="Arial" w:eastAsia="Times New Roman" w:hAnsi="Arial" w:cs="Arial"/>
                <w:color w:val="000000"/>
                <w:sz w:val="24"/>
                <w:szCs w:val="24"/>
                <w:lang w:eastAsia="ru-RU"/>
              </w:rPr>
              <w:t> </w:t>
            </w:r>
            <w:r w:rsidRPr="008F3137">
              <w:rPr>
                <w:rFonts w:ascii="Times New Roman" w:eastAsia="Times New Roman" w:hAnsi="Times New Roman" w:cs="Times New Roman"/>
                <w:color w:val="000000"/>
                <w:sz w:val="24"/>
                <w:szCs w:val="24"/>
                <w:lang w:eastAsia="ru-RU"/>
              </w:rPr>
              <w:t xml:space="preserve">диагностика семьи; рейды в семьи </w:t>
            </w:r>
            <w:proofErr w:type="gramStart"/>
            <w:r w:rsidRPr="008F3137">
              <w:rPr>
                <w:rFonts w:ascii="Times New Roman" w:eastAsia="Times New Roman" w:hAnsi="Times New Roman" w:cs="Times New Roman"/>
                <w:color w:val="000000"/>
                <w:sz w:val="24"/>
                <w:szCs w:val="24"/>
                <w:lang w:eastAsia="ru-RU"/>
              </w:rPr>
              <w:t>в</w:t>
            </w:r>
            <w:proofErr w:type="gramEnd"/>
            <w:r w:rsidRPr="008F3137">
              <w:rPr>
                <w:rFonts w:ascii="Times New Roman" w:eastAsia="Times New Roman" w:hAnsi="Times New Roman" w:cs="Times New Roman"/>
                <w:color w:val="000000"/>
                <w:sz w:val="24"/>
                <w:szCs w:val="24"/>
                <w:lang w:eastAsia="ru-RU"/>
              </w:rPr>
              <w:t xml:space="preserve"> многодетные, неполные, неблагополучные. </w:t>
            </w:r>
            <w:r w:rsidRPr="008F3137">
              <w:rPr>
                <w:rFonts w:ascii="Times New Roman" w:eastAsia="Times New Roman" w:hAnsi="Times New Roman" w:cs="Times New Roman"/>
                <w:sz w:val="24"/>
                <w:szCs w:val="24"/>
                <w:lang w:eastAsia="ru-RU"/>
              </w:rPr>
              <w:t xml:space="preserve">Активное использование  возможностей электронного  дневника.  </w:t>
            </w:r>
          </w:p>
        </w:tc>
      </w:tr>
      <w:tr w:rsidR="00465665" w:rsidRPr="008F3137" w:rsidTr="00935624">
        <w:trPr>
          <w:trHeight w:val="288"/>
        </w:trPr>
        <w:tc>
          <w:tcPr>
            <w:tcW w:w="4750" w:type="dxa"/>
            <w:shd w:val="clear" w:color="auto" w:fill="auto"/>
          </w:tcPr>
          <w:p w:rsidR="00465665" w:rsidRPr="008F3137" w:rsidRDefault="00465665" w:rsidP="00465665">
            <w:pPr>
              <w:spacing w:after="0" w:line="240" w:lineRule="auto"/>
              <w:ind w:left="57"/>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Недостаточный уровень развития социокультурного пространства школы, дополнительного образования, участия общественности в управлении школой</w:t>
            </w:r>
          </w:p>
        </w:tc>
        <w:tc>
          <w:tcPr>
            <w:tcW w:w="4750" w:type="dxa"/>
            <w:shd w:val="clear" w:color="auto" w:fill="auto"/>
          </w:tcPr>
          <w:p w:rsidR="00465665" w:rsidRPr="008F3137" w:rsidRDefault="00465665" w:rsidP="00465665">
            <w:pPr>
              <w:spacing w:after="0" w:line="240" w:lineRule="auto"/>
              <w:ind w:left="57"/>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Расширение социального партнерства школы, спектра предоставляемых дополнительных образовательных услуг, Перспективной формой взаимодействия родителей со школой, участия в управлении ОУ  должна стать  деятельность Управляющего  совета</w:t>
            </w:r>
          </w:p>
        </w:tc>
      </w:tr>
    </w:tbl>
    <w:p w:rsidR="00465665" w:rsidRPr="008F3137" w:rsidRDefault="00465665" w:rsidP="00465665">
      <w:pPr>
        <w:spacing w:after="0" w:line="240" w:lineRule="auto"/>
        <w:jc w:val="both"/>
        <w:rPr>
          <w:rFonts w:ascii="Times New Roman" w:eastAsia="Calibri" w:hAnsi="Times New Roman" w:cs="Times New Roman"/>
          <w:sz w:val="24"/>
          <w:szCs w:val="24"/>
          <w:lang w:eastAsia="ru-RU"/>
        </w:rPr>
      </w:pPr>
    </w:p>
    <w:p w:rsidR="00465665" w:rsidRPr="008F3137" w:rsidRDefault="00A17C84" w:rsidP="0046566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В следующем 2020</w:t>
      </w:r>
      <w:r w:rsidR="00465665" w:rsidRPr="008F3137">
        <w:rPr>
          <w:rFonts w:ascii="Times New Roman" w:eastAsia="Calibri" w:hAnsi="Times New Roman" w:cs="Times New Roman"/>
          <w:bCs/>
          <w:sz w:val="24"/>
          <w:szCs w:val="24"/>
          <w:lang w:eastAsia="ru-RU"/>
        </w:rPr>
        <w:t xml:space="preserve">  году </w:t>
      </w:r>
      <w:r w:rsidR="00465665" w:rsidRPr="008F3137">
        <w:rPr>
          <w:rFonts w:ascii="Times New Roman" w:eastAsia="Calibri" w:hAnsi="Times New Roman" w:cs="Times New Roman"/>
          <w:b/>
          <w:bCs/>
          <w:sz w:val="24"/>
          <w:szCs w:val="24"/>
          <w:lang w:eastAsia="ru-RU"/>
        </w:rPr>
        <w:t xml:space="preserve">целью </w:t>
      </w:r>
      <w:r w:rsidR="00465665" w:rsidRPr="008F3137">
        <w:rPr>
          <w:rFonts w:ascii="Times New Roman" w:eastAsia="Calibri" w:hAnsi="Times New Roman" w:cs="Times New Roman"/>
          <w:bCs/>
          <w:sz w:val="24"/>
          <w:szCs w:val="24"/>
          <w:lang w:eastAsia="ru-RU"/>
        </w:rPr>
        <w:t>деятельности школы будет являться</w:t>
      </w:r>
      <w:r w:rsidR="00465665" w:rsidRPr="008F3137">
        <w:rPr>
          <w:rFonts w:ascii="Times New Roman" w:eastAsia="Calibri" w:hAnsi="Times New Roman" w:cs="Times New Roman"/>
          <w:b/>
          <w:bCs/>
          <w:sz w:val="24"/>
          <w:szCs w:val="24"/>
          <w:lang w:eastAsia="ru-RU"/>
        </w:rPr>
        <w:t xml:space="preserve"> </w:t>
      </w:r>
      <w:r w:rsidR="00465665" w:rsidRPr="008F3137">
        <w:rPr>
          <w:rFonts w:ascii="Times New Roman" w:eastAsia="Calibri" w:hAnsi="Times New Roman" w:cs="Times New Roman"/>
          <w:bCs/>
          <w:sz w:val="24"/>
          <w:szCs w:val="24"/>
          <w:lang w:eastAsia="ru-RU"/>
        </w:rPr>
        <w:t xml:space="preserve">организация </w:t>
      </w:r>
      <w:r w:rsidR="00465665" w:rsidRPr="008F3137">
        <w:rPr>
          <w:rFonts w:ascii="Times New Roman" w:eastAsia="Calibri" w:hAnsi="Times New Roman" w:cs="Times New Roman"/>
          <w:sz w:val="24"/>
          <w:szCs w:val="24"/>
          <w:lang w:eastAsia="ru-RU"/>
        </w:rPr>
        <w:t xml:space="preserve">учебно-воспитательного процесса на основе </w:t>
      </w:r>
      <w:proofErr w:type="spellStart"/>
      <w:r w:rsidR="00465665" w:rsidRPr="008F3137">
        <w:rPr>
          <w:rFonts w:ascii="Times New Roman" w:eastAsia="Calibri" w:hAnsi="Times New Roman" w:cs="Times New Roman"/>
          <w:sz w:val="24"/>
          <w:szCs w:val="24"/>
          <w:lang w:eastAsia="ru-RU"/>
        </w:rPr>
        <w:t>компетентностного</w:t>
      </w:r>
      <w:proofErr w:type="spellEnd"/>
      <w:r w:rsidR="00465665" w:rsidRPr="008F3137">
        <w:rPr>
          <w:rFonts w:ascii="Times New Roman" w:eastAsia="Calibri" w:hAnsi="Times New Roman" w:cs="Times New Roman"/>
          <w:sz w:val="24"/>
          <w:szCs w:val="24"/>
          <w:lang w:eastAsia="ru-RU"/>
        </w:rPr>
        <w:t xml:space="preserve"> подхода с учетом индивидуальных особенностей учащихся, их интересов, образовательных возможностей, состояния здоровья.</w:t>
      </w:r>
    </w:p>
    <w:p w:rsidR="00465665" w:rsidRPr="008F3137" w:rsidRDefault="00465665" w:rsidP="00465665">
      <w:pPr>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8F3137">
        <w:rPr>
          <w:rFonts w:ascii="Times New Roman" w:eastAsia="Calibri" w:hAnsi="Times New Roman" w:cs="Times New Roman"/>
          <w:b/>
          <w:bCs/>
          <w:sz w:val="24"/>
          <w:szCs w:val="24"/>
          <w:lang w:eastAsia="ru-RU"/>
        </w:rPr>
        <w:t>Задачи:</w:t>
      </w:r>
    </w:p>
    <w:p w:rsidR="00465665" w:rsidRPr="008F3137" w:rsidRDefault="00465665" w:rsidP="0087341F">
      <w:pPr>
        <w:numPr>
          <w:ilvl w:val="0"/>
          <w:numId w:val="3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удовлетворение социального запроса населения в обучении, образовании и воспитании детей,</w:t>
      </w:r>
    </w:p>
    <w:p w:rsidR="00465665" w:rsidRPr="008F3137" w:rsidRDefault="00465665" w:rsidP="0087341F">
      <w:pPr>
        <w:numPr>
          <w:ilvl w:val="0"/>
          <w:numId w:val="3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bCs/>
          <w:sz w:val="24"/>
          <w:szCs w:val="24"/>
          <w:lang w:eastAsia="ru-RU"/>
        </w:rPr>
        <w:t xml:space="preserve">повышение </w:t>
      </w:r>
      <w:r w:rsidRPr="008F3137">
        <w:rPr>
          <w:rFonts w:ascii="Times New Roman" w:eastAsia="Calibri" w:hAnsi="Times New Roman" w:cs="Times New Roman"/>
          <w:sz w:val="24"/>
          <w:szCs w:val="24"/>
          <w:lang w:eastAsia="ru-RU"/>
        </w:rPr>
        <w:t>доступности, качества и эффективности образования за счет обновления содержания образования, формирования прочных и глубоких знаний основ наук, повышения мотивации обучения, формирования навыков культуры умственного труда,  формирования системы общих и специальных умений и навыков,  освоения ИКТ во всей системе учебных предметов, формирования коммуникативных и рефлексивных навыков всех участников образовательного процесса,</w:t>
      </w:r>
    </w:p>
    <w:p w:rsidR="00465665" w:rsidRPr="008F3137" w:rsidRDefault="00465665" w:rsidP="0087341F">
      <w:pPr>
        <w:numPr>
          <w:ilvl w:val="0"/>
          <w:numId w:val="2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bCs/>
          <w:sz w:val="24"/>
          <w:szCs w:val="24"/>
          <w:lang w:eastAsia="ru-RU"/>
        </w:rPr>
        <w:t xml:space="preserve">создание условий для дальнейшей реализации </w:t>
      </w:r>
      <w:r w:rsidR="00A17C84">
        <w:rPr>
          <w:rFonts w:ascii="Times New Roman" w:eastAsia="Calibri" w:hAnsi="Times New Roman" w:cs="Times New Roman"/>
          <w:sz w:val="24"/>
          <w:szCs w:val="24"/>
          <w:lang w:eastAsia="ru-RU"/>
        </w:rPr>
        <w:t>ФГОС в средней</w:t>
      </w:r>
      <w:r w:rsidRPr="008F3137">
        <w:rPr>
          <w:rFonts w:ascii="Times New Roman" w:eastAsia="Calibri" w:hAnsi="Times New Roman" w:cs="Times New Roman"/>
          <w:sz w:val="24"/>
          <w:szCs w:val="24"/>
          <w:lang w:eastAsia="ru-RU"/>
        </w:rPr>
        <w:t xml:space="preserve"> школе;</w:t>
      </w:r>
      <w:r w:rsidRPr="008F3137">
        <w:rPr>
          <w:rFonts w:ascii="Times New Roman" w:eastAsia="Calibri" w:hAnsi="Times New Roman" w:cs="Times New Roman"/>
          <w:sz w:val="24"/>
          <w:szCs w:val="24"/>
          <w:lang w:eastAsia="ru-RU"/>
        </w:rPr>
        <w:tab/>
      </w:r>
    </w:p>
    <w:p w:rsidR="00465665" w:rsidRPr="008F3137" w:rsidRDefault="00465665" w:rsidP="0087341F">
      <w:pPr>
        <w:numPr>
          <w:ilvl w:val="0"/>
          <w:numId w:val="29"/>
        </w:numPr>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lastRenderedPageBreak/>
        <w:t>повышение эффективности образовательного процесса через использование современных образователь</w:t>
      </w:r>
      <w:r w:rsidR="00A17C84">
        <w:rPr>
          <w:rFonts w:ascii="Times New Roman" w:eastAsia="Calibri" w:hAnsi="Times New Roman" w:cs="Times New Roman"/>
          <w:sz w:val="24"/>
          <w:szCs w:val="24"/>
          <w:lang w:eastAsia="ru-RU"/>
        </w:rPr>
        <w:t>ных технологий на каждом уровне</w:t>
      </w:r>
      <w:r w:rsidRPr="008F3137">
        <w:rPr>
          <w:rFonts w:ascii="Times New Roman" w:eastAsia="Calibri" w:hAnsi="Times New Roman" w:cs="Times New Roman"/>
          <w:sz w:val="24"/>
          <w:szCs w:val="24"/>
          <w:lang w:eastAsia="ru-RU"/>
        </w:rPr>
        <w:t xml:space="preserve"> образования</w:t>
      </w:r>
      <w:r w:rsidRPr="008F3137">
        <w:rPr>
          <w:rFonts w:ascii="Times New Roman" w:eastAsia="Calibri" w:hAnsi="Times New Roman" w:cs="Times New Roman"/>
          <w:sz w:val="24"/>
          <w:szCs w:val="24"/>
        </w:rPr>
        <w:t>;</w:t>
      </w:r>
    </w:p>
    <w:p w:rsidR="00465665" w:rsidRPr="008F3137" w:rsidRDefault="00D84C52" w:rsidP="0087341F">
      <w:pPr>
        <w:numPr>
          <w:ilvl w:val="0"/>
          <w:numId w:val="29"/>
        </w:num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и</w:t>
      </w:r>
      <w:r w:rsidR="00465665" w:rsidRPr="008F3137">
        <w:rPr>
          <w:rFonts w:ascii="Times New Roman" w:eastAsia="Calibri" w:hAnsi="Times New Roman" w:cs="Times New Roman"/>
          <w:bCs/>
          <w:sz w:val="24"/>
          <w:szCs w:val="24"/>
          <w:lang w:eastAsia="ru-RU"/>
        </w:rPr>
        <w:t xml:space="preserve">спользование </w:t>
      </w:r>
      <w:r w:rsidR="00465665" w:rsidRPr="008F3137">
        <w:rPr>
          <w:rFonts w:ascii="Times New Roman" w:eastAsia="Calibri" w:hAnsi="Times New Roman" w:cs="Times New Roman"/>
          <w:sz w:val="24"/>
          <w:szCs w:val="24"/>
          <w:lang w:eastAsia="ru-RU"/>
        </w:rPr>
        <w:t xml:space="preserve">системы диагностики и мониторинга с целью определения стартового уровня и дальнейшего отслеживания развития </w:t>
      </w:r>
      <w:proofErr w:type="gramStart"/>
      <w:r w:rsidR="00465665" w:rsidRPr="008F3137">
        <w:rPr>
          <w:rFonts w:ascii="Times New Roman" w:eastAsia="Calibri" w:hAnsi="Times New Roman" w:cs="Times New Roman"/>
          <w:sz w:val="24"/>
          <w:szCs w:val="24"/>
          <w:lang w:eastAsia="ru-RU"/>
        </w:rPr>
        <w:t>обучающихся</w:t>
      </w:r>
      <w:proofErr w:type="gramEnd"/>
      <w:r w:rsidR="00465665" w:rsidRPr="008F3137">
        <w:rPr>
          <w:rFonts w:ascii="Times New Roman" w:eastAsia="Calibri" w:hAnsi="Times New Roman" w:cs="Times New Roman"/>
          <w:sz w:val="24"/>
          <w:szCs w:val="24"/>
          <w:lang w:eastAsia="ru-RU"/>
        </w:rPr>
        <w:t xml:space="preserve">; </w:t>
      </w:r>
    </w:p>
    <w:p w:rsidR="00465665" w:rsidRPr="008F3137" w:rsidRDefault="00465665" w:rsidP="0087341F">
      <w:pPr>
        <w:numPr>
          <w:ilvl w:val="0"/>
          <w:numId w:val="2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bCs/>
          <w:sz w:val="24"/>
          <w:szCs w:val="24"/>
          <w:lang w:eastAsia="ru-RU"/>
        </w:rPr>
        <w:t xml:space="preserve">дальнейшее развитие  </w:t>
      </w:r>
      <w:r w:rsidRPr="008F3137">
        <w:rPr>
          <w:rFonts w:ascii="Times New Roman" w:eastAsia="Calibri" w:hAnsi="Times New Roman" w:cs="Times New Roman"/>
          <w:sz w:val="24"/>
          <w:szCs w:val="24"/>
          <w:lang w:eastAsia="ru-RU"/>
        </w:rPr>
        <w:t>форм учета достижений учащихся, позволяющих от</w:t>
      </w:r>
      <w:proofErr w:type="gramStart"/>
      <w:r w:rsidRPr="008F3137">
        <w:rPr>
          <w:rFonts w:ascii="Times New Roman" w:eastAsia="Calibri" w:hAnsi="Times New Roman" w:cs="Times New Roman"/>
          <w:sz w:val="24"/>
          <w:szCs w:val="24"/>
          <w:lang w:val="en-US" w:eastAsia="ru-RU"/>
        </w:rPr>
        <w:t>c</w:t>
      </w:r>
      <w:proofErr w:type="gramEnd"/>
      <w:r w:rsidRPr="008F3137">
        <w:rPr>
          <w:rFonts w:ascii="Times New Roman" w:eastAsia="Calibri" w:hAnsi="Times New Roman" w:cs="Times New Roman"/>
          <w:sz w:val="24"/>
          <w:szCs w:val="24"/>
          <w:lang w:eastAsia="ru-RU"/>
        </w:rPr>
        <w:t>леживать динамику их развития (портфолио учащегося, зачетная система оценки и др.);</w:t>
      </w:r>
    </w:p>
    <w:p w:rsidR="00465665" w:rsidRPr="008F3137" w:rsidRDefault="00465665" w:rsidP="0087341F">
      <w:pPr>
        <w:numPr>
          <w:ilvl w:val="0"/>
          <w:numId w:val="2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развитие информационного пространства школы, повышение уровня информационной компетентности учителей и учащихся;</w:t>
      </w:r>
    </w:p>
    <w:p w:rsidR="00465665" w:rsidRPr="008F3137" w:rsidRDefault="00465665" w:rsidP="0087341F">
      <w:pPr>
        <w:numPr>
          <w:ilvl w:val="0"/>
          <w:numId w:val="2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bCs/>
          <w:sz w:val="24"/>
          <w:szCs w:val="24"/>
          <w:lang w:eastAsia="ru-RU"/>
        </w:rPr>
        <w:t xml:space="preserve">совершенствование </w:t>
      </w:r>
      <w:r w:rsidR="00D84C52">
        <w:rPr>
          <w:rFonts w:ascii="Times New Roman" w:eastAsia="Calibri" w:hAnsi="Times New Roman" w:cs="Times New Roman"/>
          <w:sz w:val="24"/>
          <w:szCs w:val="24"/>
          <w:lang w:eastAsia="ru-RU"/>
        </w:rPr>
        <w:t>системы внеурочной</w:t>
      </w:r>
      <w:r w:rsidRPr="008F3137">
        <w:rPr>
          <w:rFonts w:ascii="Times New Roman" w:eastAsia="Calibri" w:hAnsi="Times New Roman" w:cs="Times New Roman"/>
          <w:sz w:val="24"/>
          <w:szCs w:val="24"/>
          <w:lang w:eastAsia="ru-RU"/>
        </w:rPr>
        <w:t xml:space="preserve"> деятельности посредством сохранения и развития традиций школы, организации  досуговой деятельности,  внеу</w:t>
      </w:r>
      <w:r w:rsidR="00D84C52">
        <w:rPr>
          <w:rFonts w:ascii="Times New Roman" w:eastAsia="Calibri" w:hAnsi="Times New Roman" w:cs="Times New Roman"/>
          <w:sz w:val="24"/>
          <w:szCs w:val="24"/>
          <w:lang w:eastAsia="ru-RU"/>
        </w:rPr>
        <w:t>рочной</w:t>
      </w:r>
      <w:r w:rsidRPr="008F3137">
        <w:rPr>
          <w:rFonts w:ascii="Times New Roman" w:eastAsia="Calibri" w:hAnsi="Times New Roman" w:cs="Times New Roman"/>
          <w:sz w:val="24"/>
          <w:szCs w:val="24"/>
          <w:lang w:eastAsia="ru-RU"/>
        </w:rPr>
        <w:t xml:space="preserve"> деятельности по предметам;</w:t>
      </w:r>
    </w:p>
    <w:p w:rsidR="00465665" w:rsidRPr="008F3137" w:rsidRDefault="00465665" w:rsidP="0087341F">
      <w:pPr>
        <w:numPr>
          <w:ilvl w:val="0"/>
          <w:numId w:val="2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bCs/>
          <w:sz w:val="24"/>
          <w:szCs w:val="24"/>
          <w:lang w:eastAsia="ru-RU"/>
        </w:rPr>
        <w:t xml:space="preserve">обеспечение </w:t>
      </w:r>
      <w:r w:rsidRPr="008F3137">
        <w:rPr>
          <w:rFonts w:ascii="Times New Roman" w:eastAsia="Calibri" w:hAnsi="Times New Roman" w:cs="Times New Roman"/>
          <w:sz w:val="24"/>
          <w:szCs w:val="24"/>
          <w:lang w:eastAsia="ru-RU"/>
        </w:rPr>
        <w:t>единства урочной и внеурочной деятельности учителя через сеть кружков, факультативов, индивидуальных занятий и дополнительного образования;</w:t>
      </w:r>
    </w:p>
    <w:p w:rsidR="00465665" w:rsidRPr="008F3137" w:rsidRDefault="00465665" w:rsidP="0087341F">
      <w:pPr>
        <w:numPr>
          <w:ilvl w:val="0"/>
          <w:numId w:val="2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сохранение и укрепление здоровья и физического развития школьников за счет оптимизации образовательного процесса, использования здоровье сберегающих технологий, формирование потребности у учащихся проявлять заботу о своем здоровье и стремления к здоровому образу жизни,</w:t>
      </w:r>
    </w:p>
    <w:p w:rsidR="00465665" w:rsidRPr="008F3137" w:rsidRDefault="00465665" w:rsidP="0087341F">
      <w:pPr>
        <w:numPr>
          <w:ilvl w:val="0"/>
          <w:numId w:val="2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совершенствование условий для формирования гражданских, интеллектуальных и нравственных качеств личности, правовой культуры учащихся для их успешной самореализации в современном обществе,</w:t>
      </w:r>
    </w:p>
    <w:p w:rsidR="00465665" w:rsidRPr="008F3137" w:rsidRDefault="00465665" w:rsidP="0087341F">
      <w:pPr>
        <w:numPr>
          <w:ilvl w:val="0"/>
          <w:numId w:val="2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формирование у учащихся социально-значимых норм поведения, выполнение правил поведения, проведение мероприятий, сплачивающих коллектив класса (</w:t>
      </w:r>
      <w:proofErr w:type="spellStart"/>
      <w:r w:rsidRPr="008F3137">
        <w:rPr>
          <w:rFonts w:ascii="Times New Roman" w:eastAsia="Calibri" w:hAnsi="Times New Roman" w:cs="Times New Roman"/>
          <w:sz w:val="24"/>
          <w:szCs w:val="24"/>
          <w:lang w:eastAsia="ru-RU"/>
        </w:rPr>
        <w:t>кл</w:t>
      </w:r>
      <w:proofErr w:type="spellEnd"/>
      <w:r w:rsidRPr="008F3137">
        <w:rPr>
          <w:rFonts w:ascii="Times New Roman" w:eastAsia="Calibri" w:hAnsi="Times New Roman" w:cs="Times New Roman"/>
          <w:sz w:val="24"/>
          <w:szCs w:val="24"/>
          <w:lang w:eastAsia="ru-RU"/>
        </w:rPr>
        <w:t>. часы, тематические мероприятия, походы, экскурсии и т.д.), уделяя особое внимание индивидуальной работе с учащимися классов, где наиболее низкие показатели качества знаний и наибольшее количество проблем с поведением и посещаемостью учебных занятий,</w:t>
      </w:r>
    </w:p>
    <w:p w:rsidR="00465665" w:rsidRPr="008F3137" w:rsidRDefault="00465665" w:rsidP="0087341F">
      <w:pPr>
        <w:numPr>
          <w:ilvl w:val="0"/>
          <w:numId w:val="2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внедрение в учебный процесс метода проектов и исследовательской деятельности учащихся во всех учебных предметах, </w:t>
      </w:r>
    </w:p>
    <w:p w:rsidR="00465665" w:rsidRPr="008F3137" w:rsidRDefault="00465665" w:rsidP="0087341F">
      <w:pPr>
        <w:numPr>
          <w:ilvl w:val="0"/>
          <w:numId w:val="2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bCs/>
          <w:sz w:val="24"/>
          <w:szCs w:val="24"/>
          <w:lang w:eastAsia="ru-RU"/>
        </w:rPr>
        <w:t xml:space="preserve">развитие </w:t>
      </w:r>
      <w:r w:rsidRPr="008F3137">
        <w:rPr>
          <w:rFonts w:ascii="Times New Roman" w:eastAsia="Calibri" w:hAnsi="Times New Roman" w:cs="Times New Roman"/>
          <w:sz w:val="24"/>
          <w:szCs w:val="24"/>
          <w:lang w:eastAsia="ru-RU"/>
        </w:rPr>
        <w:t>мотивов профессиональной творческой деятельности учителя, готовности к профессиональному самосовершенствованию, регулярное проведение мониторинга результативности труда педагогов;</w:t>
      </w:r>
    </w:p>
    <w:p w:rsidR="00465665" w:rsidRPr="008F3137" w:rsidRDefault="00465665" w:rsidP="0087341F">
      <w:pPr>
        <w:numPr>
          <w:ilvl w:val="0"/>
          <w:numId w:val="2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повышение качества научно-методической работы через совершенствование оптимальной структуры управления методической работой в школе, активизацию планирующей,  координирующей и аналитической функций научно-методического совета; формирование творческих групп учителей, работу </w:t>
      </w:r>
      <w:proofErr w:type="spellStart"/>
      <w:r w:rsidRPr="008F3137">
        <w:rPr>
          <w:rFonts w:ascii="Times New Roman" w:eastAsia="Calibri" w:hAnsi="Times New Roman" w:cs="Times New Roman"/>
          <w:sz w:val="24"/>
          <w:szCs w:val="24"/>
          <w:lang w:eastAsia="ru-RU"/>
        </w:rPr>
        <w:t>внутришкольных</w:t>
      </w:r>
      <w:proofErr w:type="spellEnd"/>
      <w:r w:rsidRPr="008F3137">
        <w:rPr>
          <w:rFonts w:ascii="Times New Roman" w:eastAsia="Calibri" w:hAnsi="Times New Roman" w:cs="Times New Roman"/>
          <w:sz w:val="24"/>
          <w:szCs w:val="24"/>
          <w:lang w:eastAsia="ru-RU"/>
        </w:rPr>
        <w:t xml:space="preserve"> семинаров, круглых столов  и прочее;</w:t>
      </w:r>
    </w:p>
    <w:p w:rsidR="00465665" w:rsidRPr="008F3137" w:rsidRDefault="00465665" w:rsidP="0087341F">
      <w:pPr>
        <w:numPr>
          <w:ilvl w:val="0"/>
          <w:numId w:val="29"/>
        </w:numPr>
        <w:tabs>
          <w:tab w:val="left" w:pos="1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 xml:space="preserve">обеспечение реализации учебного плана школы и </w:t>
      </w:r>
      <w:r w:rsidRPr="00DB1720">
        <w:rPr>
          <w:rFonts w:ascii="Times New Roman" w:eastAsia="Calibri" w:hAnsi="Times New Roman" w:cs="Times New Roman"/>
          <w:sz w:val="24"/>
          <w:szCs w:val="24"/>
          <w:lang w:eastAsia="ru-RU"/>
        </w:rPr>
        <w:t>ВШ</w:t>
      </w:r>
      <w:r w:rsidRPr="008F3137">
        <w:rPr>
          <w:rFonts w:ascii="Times New Roman" w:eastAsia="Calibri" w:hAnsi="Times New Roman" w:cs="Times New Roman"/>
          <w:sz w:val="24"/>
          <w:szCs w:val="24"/>
          <w:lang w:eastAsia="ru-RU"/>
        </w:rPr>
        <w:t xml:space="preserve">К, </w:t>
      </w:r>
      <w:r w:rsidRPr="008F3137">
        <w:rPr>
          <w:rFonts w:ascii="Times New Roman" w:eastAsia="Calibri" w:hAnsi="Times New Roman" w:cs="Times New Roman"/>
          <w:bCs/>
          <w:sz w:val="24"/>
          <w:szCs w:val="24"/>
          <w:lang w:eastAsia="ru-RU"/>
        </w:rPr>
        <w:t xml:space="preserve">совершенствование </w:t>
      </w:r>
      <w:r w:rsidRPr="008F3137">
        <w:rPr>
          <w:rFonts w:ascii="Times New Roman" w:eastAsia="Calibri" w:hAnsi="Times New Roman" w:cs="Times New Roman"/>
          <w:sz w:val="24"/>
          <w:szCs w:val="24"/>
          <w:lang w:eastAsia="ru-RU"/>
        </w:rPr>
        <w:t xml:space="preserve">системы </w:t>
      </w:r>
      <w:proofErr w:type="gramStart"/>
      <w:r w:rsidRPr="008F3137">
        <w:rPr>
          <w:rFonts w:ascii="Times New Roman" w:eastAsia="Calibri" w:hAnsi="Times New Roman" w:cs="Times New Roman"/>
          <w:sz w:val="24"/>
          <w:szCs w:val="24"/>
          <w:lang w:eastAsia="ru-RU"/>
        </w:rPr>
        <w:t>контроля за</w:t>
      </w:r>
      <w:proofErr w:type="gramEnd"/>
      <w:r w:rsidRPr="008F3137">
        <w:rPr>
          <w:rFonts w:ascii="Times New Roman" w:eastAsia="Calibri" w:hAnsi="Times New Roman" w:cs="Times New Roman"/>
          <w:sz w:val="24"/>
          <w:szCs w:val="24"/>
          <w:lang w:eastAsia="ru-RU"/>
        </w:rPr>
        <w:t xml:space="preserve"> состоянием и ведением школьной документации,</w:t>
      </w:r>
    </w:p>
    <w:p w:rsidR="00465665" w:rsidRPr="008F3137" w:rsidRDefault="00465665" w:rsidP="0087341F">
      <w:pPr>
        <w:numPr>
          <w:ilvl w:val="0"/>
          <w:numId w:val="29"/>
        </w:numPr>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укрепление  материально-технической базы школы через эффективное распределение бюджетных средств,   </w:t>
      </w:r>
    </w:p>
    <w:p w:rsidR="00465665" w:rsidRPr="008F3137" w:rsidRDefault="00465665" w:rsidP="0087341F">
      <w:pPr>
        <w:numPr>
          <w:ilvl w:val="0"/>
          <w:numId w:val="29"/>
        </w:numPr>
        <w:spacing w:after="0" w:line="240" w:lineRule="auto"/>
        <w:jc w:val="both"/>
        <w:rPr>
          <w:rFonts w:ascii="Times New Roman" w:eastAsia="Calibri" w:hAnsi="Times New Roman" w:cs="Times New Roman"/>
          <w:sz w:val="24"/>
          <w:szCs w:val="24"/>
          <w:lang w:eastAsia="ru-RU"/>
        </w:rPr>
      </w:pPr>
      <w:r w:rsidRPr="008F3137">
        <w:rPr>
          <w:rFonts w:ascii="Times New Roman" w:eastAsia="Calibri" w:hAnsi="Times New Roman" w:cs="Times New Roman"/>
          <w:sz w:val="24"/>
          <w:szCs w:val="24"/>
          <w:lang w:eastAsia="ru-RU"/>
        </w:rPr>
        <w:t>вовлечение в процесс управления школой всех участников образовательного процесса, через участие в работе Управляющего Совета, родительского комитета,  совершенствование системы мониторинга эффективности управления на основе регулярного изучения мнения родителей и учащихся о школе.</w:t>
      </w:r>
    </w:p>
    <w:p w:rsidR="00465665" w:rsidRPr="008F3137" w:rsidRDefault="00465665" w:rsidP="00465665">
      <w:pPr>
        <w:ind w:left="720"/>
        <w:contextualSpacing/>
        <w:rPr>
          <w:rFonts w:ascii="Calibri" w:eastAsia="Calibri" w:hAnsi="Calibri" w:cs="Times New Roman"/>
          <w:b/>
          <w:sz w:val="24"/>
          <w:szCs w:val="24"/>
        </w:rPr>
      </w:pPr>
    </w:p>
    <w:p w:rsidR="00465665" w:rsidRPr="008F3137" w:rsidRDefault="00465665" w:rsidP="00465665">
      <w:pPr>
        <w:ind w:left="720"/>
        <w:contextualSpacing/>
        <w:jc w:val="right"/>
        <w:rPr>
          <w:rFonts w:ascii="Calibri" w:eastAsia="Calibri" w:hAnsi="Calibri" w:cs="Times New Roman"/>
          <w:b/>
          <w:sz w:val="24"/>
          <w:szCs w:val="24"/>
        </w:rPr>
      </w:pPr>
    </w:p>
    <w:p w:rsidR="00465665" w:rsidRPr="008F3137" w:rsidRDefault="00465665" w:rsidP="00465665">
      <w:pPr>
        <w:ind w:left="720"/>
        <w:contextualSpacing/>
        <w:jc w:val="right"/>
        <w:rPr>
          <w:rFonts w:ascii="Calibri" w:eastAsia="Calibri" w:hAnsi="Calibri" w:cs="Times New Roman"/>
          <w:b/>
          <w:sz w:val="24"/>
          <w:szCs w:val="24"/>
        </w:rPr>
      </w:pPr>
    </w:p>
    <w:p w:rsidR="00465665" w:rsidRPr="008F3137" w:rsidRDefault="00465665" w:rsidP="00465665">
      <w:pPr>
        <w:ind w:left="720"/>
        <w:contextualSpacing/>
        <w:jc w:val="right"/>
        <w:rPr>
          <w:rFonts w:ascii="Calibri" w:eastAsia="Calibri" w:hAnsi="Calibri" w:cs="Times New Roman"/>
          <w:b/>
          <w:sz w:val="24"/>
          <w:szCs w:val="24"/>
        </w:rPr>
      </w:pPr>
    </w:p>
    <w:p w:rsidR="00465665" w:rsidRPr="008F3137" w:rsidRDefault="00465665" w:rsidP="00465665">
      <w:pPr>
        <w:ind w:left="720"/>
        <w:contextualSpacing/>
        <w:jc w:val="right"/>
        <w:rPr>
          <w:rFonts w:ascii="Calibri" w:eastAsia="Calibri" w:hAnsi="Calibri" w:cs="Times New Roman"/>
          <w:b/>
          <w:sz w:val="24"/>
          <w:szCs w:val="24"/>
        </w:rPr>
      </w:pPr>
    </w:p>
    <w:p w:rsidR="00465665" w:rsidRPr="008F3137" w:rsidRDefault="00465665" w:rsidP="00465665">
      <w:pPr>
        <w:ind w:left="720"/>
        <w:contextualSpacing/>
        <w:jc w:val="center"/>
        <w:rPr>
          <w:rFonts w:ascii="Calibri" w:eastAsia="Calibri" w:hAnsi="Calibri" w:cs="Times New Roman"/>
          <w:b/>
          <w:sz w:val="24"/>
          <w:szCs w:val="24"/>
        </w:rPr>
      </w:pPr>
    </w:p>
    <w:p w:rsidR="00FA4937" w:rsidRPr="008F3137" w:rsidRDefault="00FA4937">
      <w:pPr>
        <w:rPr>
          <w:sz w:val="24"/>
          <w:szCs w:val="24"/>
        </w:rPr>
      </w:pPr>
    </w:p>
    <w:sectPr w:rsidR="00FA4937" w:rsidRPr="008F3137" w:rsidSect="00D84C52">
      <w:footerReference w:type="even" r:id="rId33"/>
      <w:footerReference w:type="default" r:id="rId34"/>
      <w:type w:val="continuous"/>
      <w:pgSz w:w="11906" w:h="16838"/>
      <w:pgMar w:top="1134" w:right="851" w:bottom="56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AD3" w:rsidRDefault="006A5AD3">
      <w:pPr>
        <w:spacing w:after="0" w:line="240" w:lineRule="auto"/>
      </w:pPr>
      <w:r>
        <w:separator/>
      </w:r>
    </w:p>
  </w:endnote>
  <w:endnote w:type="continuationSeparator" w:id="0">
    <w:p w:rsidR="006A5AD3" w:rsidRDefault="006A5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D66" w:rsidRDefault="00706D66" w:rsidP="00935624">
    <w:pPr>
      <w:pStyle w:val="ab"/>
      <w:framePr w:wrap="around" w:vAnchor="text" w:hAnchor="margin" w:xAlign="center" w:y="1"/>
      <w:rPr>
        <w:rStyle w:val="ad"/>
        <w:rFonts w:eastAsia="Calibri"/>
      </w:rPr>
    </w:pPr>
    <w:r>
      <w:rPr>
        <w:rStyle w:val="ad"/>
        <w:rFonts w:eastAsia="Calibri"/>
      </w:rPr>
      <w:fldChar w:fldCharType="begin"/>
    </w:r>
    <w:r>
      <w:rPr>
        <w:rStyle w:val="ad"/>
        <w:rFonts w:eastAsia="Calibri"/>
      </w:rPr>
      <w:instrText xml:space="preserve">PAGE  </w:instrText>
    </w:r>
    <w:r>
      <w:rPr>
        <w:rStyle w:val="ad"/>
        <w:rFonts w:eastAsia="Calibri"/>
      </w:rPr>
      <w:fldChar w:fldCharType="separate"/>
    </w:r>
    <w:r>
      <w:rPr>
        <w:rStyle w:val="ad"/>
        <w:rFonts w:eastAsia="Calibri"/>
        <w:noProof/>
      </w:rPr>
      <w:t>41</w:t>
    </w:r>
    <w:r>
      <w:rPr>
        <w:rStyle w:val="ad"/>
        <w:rFonts w:eastAsia="Calibri"/>
      </w:rPr>
      <w:fldChar w:fldCharType="end"/>
    </w:r>
  </w:p>
  <w:p w:rsidR="00706D66" w:rsidRDefault="00706D6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D66" w:rsidRDefault="00706D66" w:rsidP="00935624">
    <w:pPr>
      <w:pStyle w:val="ab"/>
      <w:framePr w:wrap="around" w:vAnchor="text" w:hAnchor="margin" w:xAlign="center" w:y="1"/>
      <w:rPr>
        <w:rStyle w:val="ad"/>
        <w:rFonts w:eastAsia="Calibri"/>
      </w:rPr>
    </w:pPr>
    <w:r>
      <w:rPr>
        <w:rStyle w:val="ad"/>
        <w:rFonts w:eastAsia="Calibri"/>
      </w:rPr>
      <w:fldChar w:fldCharType="begin"/>
    </w:r>
    <w:r>
      <w:rPr>
        <w:rStyle w:val="ad"/>
        <w:rFonts w:eastAsia="Calibri"/>
      </w:rPr>
      <w:instrText xml:space="preserve">PAGE  </w:instrText>
    </w:r>
    <w:r>
      <w:rPr>
        <w:rStyle w:val="ad"/>
        <w:rFonts w:eastAsia="Calibri"/>
      </w:rPr>
      <w:fldChar w:fldCharType="separate"/>
    </w:r>
    <w:r w:rsidR="0080053C">
      <w:rPr>
        <w:rStyle w:val="ad"/>
        <w:rFonts w:eastAsia="Calibri"/>
        <w:noProof/>
      </w:rPr>
      <w:t>1</w:t>
    </w:r>
    <w:r>
      <w:rPr>
        <w:rStyle w:val="ad"/>
        <w:rFonts w:eastAsia="Calibri"/>
      </w:rPr>
      <w:fldChar w:fldCharType="end"/>
    </w:r>
  </w:p>
  <w:p w:rsidR="00706D66" w:rsidRDefault="00706D6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AD3" w:rsidRDefault="006A5AD3">
      <w:pPr>
        <w:spacing w:after="0" w:line="240" w:lineRule="auto"/>
      </w:pPr>
      <w:r>
        <w:separator/>
      </w:r>
    </w:p>
  </w:footnote>
  <w:footnote w:type="continuationSeparator" w:id="0">
    <w:p w:rsidR="006A5AD3" w:rsidRDefault="006A5A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1428"/>
        </w:tabs>
        <w:ind w:left="1428" w:hanging="360"/>
      </w:pPr>
      <w:rPr>
        <w:rFonts w:ascii="Symbol" w:hAnsi="Symbol"/>
        <w:b w:val="0"/>
        <w:i w:val="0"/>
        <w:color w:val="auto"/>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b w:val="0"/>
        <w:i w:val="0"/>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Times New Roman"/>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Wingdings" w:hAnsi="Wingdings"/>
        <w:b w:val="0"/>
        <w:i w:val="0"/>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Wingdings" w:hAnsi="Wingdings"/>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C"/>
    <w:multiLevelType w:val="singleLevel"/>
    <w:tmpl w:val="0000000C"/>
    <w:name w:val="WW8Num12"/>
    <w:lvl w:ilvl="0">
      <w:start w:val="1"/>
      <w:numFmt w:val="bullet"/>
      <w:lvlText w:val=""/>
      <w:lvlJc w:val="left"/>
      <w:pPr>
        <w:tabs>
          <w:tab w:val="num" w:pos="0"/>
        </w:tabs>
        <w:ind w:left="720" w:hanging="360"/>
      </w:pPr>
      <w:rPr>
        <w:rFonts w:ascii="Wingdings" w:hAnsi="Wingdings"/>
        <w:color w:val="auto"/>
        <w:sz w:val="28"/>
      </w:rPr>
    </w:lvl>
  </w:abstractNum>
  <w:abstractNum w:abstractNumId="11">
    <w:nsid w:val="0000000E"/>
    <w:multiLevelType w:val="singleLevel"/>
    <w:tmpl w:val="0000000E"/>
    <w:name w:val="WW8Num14"/>
    <w:lvl w:ilvl="0">
      <w:start w:val="1"/>
      <w:numFmt w:val="bullet"/>
      <w:lvlText w:val=""/>
      <w:lvlJc w:val="left"/>
      <w:pPr>
        <w:tabs>
          <w:tab w:val="num" w:pos="720"/>
        </w:tabs>
        <w:ind w:left="720" w:hanging="360"/>
      </w:pPr>
      <w:rPr>
        <w:rFonts w:ascii="Wingdings" w:hAnsi="Wingdings"/>
      </w:rPr>
    </w:lvl>
  </w:abstractNum>
  <w:abstractNum w:abstractNumId="12">
    <w:nsid w:val="00000010"/>
    <w:multiLevelType w:val="singleLevel"/>
    <w:tmpl w:val="00000010"/>
    <w:name w:val="WW8Num16"/>
    <w:lvl w:ilvl="0">
      <w:start w:val="1"/>
      <w:numFmt w:val="bullet"/>
      <w:lvlText w:val=""/>
      <w:lvlJc w:val="left"/>
      <w:pPr>
        <w:tabs>
          <w:tab w:val="num" w:pos="0"/>
        </w:tabs>
        <w:ind w:left="417" w:hanging="360"/>
      </w:pPr>
      <w:rPr>
        <w:rFonts w:ascii="Wingdings" w:hAnsi="Wingdings"/>
      </w:rPr>
    </w:lvl>
  </w:abstractNum>
  <w:abstractNum w:abstractNumId="13">
    <w:nsid w:val="00000012"/>
    <w:multiLevelType w:val="singleLevel"/>
    <w:tmpl w:val="00000012"/>
    <w:name w:val="WW8Num18"/>
    <w:lvl w:ilvl="0">
      <w:start w:val="1"/>
      <w:numFmt w:val="decimal"/>
      <w:lvlText w:val="%1."/>
      <w:lvlJc w:val="left"/>
      <w:pPr>
        <w:tabs>
          <w:tab w:val="num" w:pos="0"/>
        </w:tabs>
        <w:ind w:left="720" w:hanging="360"/>
      </w:pPr>
    </w:lvl>
  </w:abstractNum>
  <w:abstractNum w:abstractNumId="14">
    <w:nsid w:val="00000013"/>
    <w:multiLevelType w:val="singleLevel"/>
    <w:tmpl w:val="00000013"/>
    <w:name w:val="WW8Num19"/>
    <w:lvl w:ilvl="0">
      <w:start w:val="1"/>
      <w:numFmt w:val="bullet"/>
      <w:lvlText w:val=""/>
      <w:lvlJc w:val="left"/>
      <w:pPr>
        <w:tabs>
          <w:tab w:val="num" w:pos="720"/>
        </w:tabs>
        <w:ind w:left="720" w:hanging="360"/>
      </w:pPr>
      <w:rPr>
        <w:rFonts w:ascii="Wingdings" w:hAnsi="Wingdings"/>
      </w:rPr>
    </w:lvl>
  </w:abstractNum>
  <w:abstractNum w:abstractNumId="15">
    <w:nsid w:val="00000016"/>
    <w:multiLevelType w:val="singleLevel"/>
    <w:tmpl w:val="00000016"/>
    <w:name w:val="WW8Num22"/>
    <w:lvl w:ilvl="0">
      <w:start w:val="1"/>
      <w:numFmt w:val="bullet"/>
      <w:lvlText w:val=""/>
      <w:lvlJc w:val="left"/>
      <w:pPr>
        <w:tabs>
          <w:tab w:val="num" w:pos="0"/>
        </w:tabs>
        <w:ind w:left="720" w:hanging="360"/>
      </w:pPr>
      <w:rPr>
        <w:rFonts w:ascii="Wingdings" w:hAnsi="Wingdings"/>
      </w:rPr>
    </w:lvl>
  </w:abstractNum>
  <w:abstractNum w:abstractNumId="16">
    <w:nsid w:val="00000017"/>
    <w:multiLevelType w:val="singleLevel"/>
    <w:tmpl w:val="00000017"/>
    <w:name w:val="WW8Num23"/>
    <w:lvl w:ilvl="0">
      <w:start w:val="1"/>
      <w:numFmt w:val="bullet"/>
      <w:lvlText w:val=""/>
      <w:lvlJc w:val="left"/>
      <w:pPr>
        <w:tabs>
          <w:tab w:val="num" w:pos="720"/>
        </w:tabs>
        <w:ind w:left="720" w:hanging="360"/>
      </w:pPr>
      <w:rPr>
        <w:rFonts w:ascii="Wingdings" w:hAnsi="Wingdings"/>
      </w:rPr>
    </w:lvl>
  </w:abstractNum>
  <w:abstractNum w:abstractNumId="17">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18">
    <w:nsid w:val="00000019"/>
    <w:multiLevelType w:val="singleLevel"/>
    <w:tmpl w:val="00000019"/>
    <w:name w:val="WW8Num25"/>
    <w:lvl w:ilvl="0">
      <w:start w:val="1"/>
      <w:numFmt w:val="bullet"/>
      <w:lvlText w:val=""/>
      <w:lvlJc w:val="left"/>
      <w:pPr>
        <w:tabs>
          <w:tab w:val="num" w:pos="0"/>
        </w:tabs>
        <w:ind w:left="720" w:hanging="360"/>
      </w:pPr>
      <w:rPr>
        <w:rFonts w:ascii="Symbol" w:hAnsi="Symbol"/>
      </w:rPr>
    </w:lvl>
  </w:abstractNum>
  <w:abstractNum w:abstractNumId="19">
    <w:nsid w:val="0000001A"/>
    <w:multiLevelType w:val="singleLevel"/>
    <w:tmpl w:val="0000001A"/>
    <w:name w:val="WW8Num26"/>
    <w:lvl w:ilvl="0">
      <w:start w:val="1"/>
      <w:numFmt w:val="bullet"/>
      <w:lvlText w:val=""/>
      <w:lvlJc w:val="left"/>
      <w:pPr>
        <w:tabs>
          <w:tab w:val="num" w:pos="720"/>
        </w:tabs>
        <w:ind w:left="720" w:hanging="360"/>
      </w:pPr>
      <w:rPr>
        <w:rFonts w:ascii="Wingdings" w:hAnsi="Wingdings"/>
      </w:rPr>
    </w:lvl>
  </w:abstractNum>
  <w:abstractNum w:abstractNumId="20">
    <w:nsid w:val="01635AA2"/>
    <w:multiLevelType w:val="hybridMultilevel"/>
    <w:tmpl w:val="DD2A360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13501B74"/>
    <w:multiLevelType w:val="hybridMultilevel"/>
    <w:tmpl w:val="CD6C271C"/>
    <w:lvl w:ilvl="0" w:tplc="741274CE">
      <w:start w:val="1"/>
      <w:numFmt w:val="bullet"/>
      <w:lvlText w:val=""/>
      <w:lvlJc w:val="left"/>
      <w:pPr>
        <w:tabs>
          <w:tab w:val="num" w:pos="2689"/>
        </w:tabs>
        <w:ind w:left="2689"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22">
    <w:nsid w:val="1851226C"/>
    <w:multiLevelType w:val="hybridMultilevel"/>
    <w:tmpl w:val="7632CD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8E83B7B"/>
    <w:multiLevelType w:val="hybridMultilevel"/>
    <w:tmpl w:val="28547C5C"/>
    <w:lvl w:ilvl="0" w:tplc="741274C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CCE3656"/>
    <w:multiLevelType w:val="hybridMultilevel"/>
    <w:tmpl w:val="73842E38"/>
    <w:lvl w:ilvl="0" w:tplc="2FCAA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2804EF9"/>
    <w:multiLevelType w:val="hybridMultilevel"/>
    <w:tmpl w:val="E30E4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6">
    <w:nsid w:val="2CCD7404"/>
    <w:multiLevelType w:val="hybridMultilevel"/>
    <w:tmpl w:val="3774F0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2D5306C9"/>
    <w:multiLevelType w:val="hybridMultilevel"/>
    <w:tmpl w:val="84124900"/>
    <w:lvl w:ilvl="0" w:tplc="D1AE9A08">
      <w:start w:val="1"/>
      <w:numFmt w:val="decimal"/>
      <w:lvlText w:val="%1."/>
      <w:lvlJc w:val="left"/>
      <w:pPr>
        <w:ind w:left="360" w:hanging="360"/>
      </w:pPr>
      <w:rPr>
        <w:rFonts w:hint="default"/>
        <w:b/>
        <w:i w:val="0"/>
      </w:rPr>
    </w:lvl>
    <w:lvl w:ilvl="1" w:tplc="04190019">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28">
    <w:nsid w:val="30BC67AE"/>
    <w:multiLevelType w:val="hybridMultilevel"/>
    <w:tmpl w:val="B6F45940"/>
    <w:lvl w:ilvl="0" w:tplc="FDBE2938">
      <w:start w:val="1"/>
      <w:numFmt w:val="bullet"/>
      <w:lvlText w:val=""/>
      <w:lvlJc w:val="left"/>
      <w:pPr>
        <w:tabs>
          <w:tab w:val="num" w:pos="720"/>
        </w:tabs>
        <w:ind w:left="720" w:hanging="360"/>
      </w:pPr>
      <w:rPr>
        <w:rFonts w:ascii="Wingdings" w:hAnsi="Wingdings" w:hint="default"/>
        <w:color w:val="auto"/>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31780B4D"/>
    <w:multiLevelType w:val="hybridMultilevel"/>
    <w:tmpl w:val="7916AD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0">
    <w:nsid w:val="32564A43"/>
    <w:multiLevelType w:val="hybridMultilevel"/>
    <w:tmpl w:val="8C3A00EA"/>
    <w:lvl w:ilvl="0" w:tplc="8E1E966E">
      <w:start w:val="7"/>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nsid w:val="32B76102"/>
    <w:multiLevelType w:val="hybridMultilevel"/>
    <w:tmpl w:val="D0667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3307680"/>
    <w:multiLevelType w:val="hybridMultilevel"/>
    <w:tmpl w:val="881AB28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354858E3"/>
    <w:multiLevelType w:val="hybridMultilevel"/>
    <w:tmpl w:val="A4780B56"/>
    <w:lvl w:ilvl="0" w:tplc="741274CE">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35BB0C9A"/>
    <w:multiLevelType w:val="hybridMultilevel"/>
    <w:tmpl w:val="5FB0505C"/>
    <w:lvl w:ilvl="0" w:tplc="741274C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6482530"/>
    <w:multiLevelType w:val="hybridMultilevel"/>
    <w:tmpl w:val="AEF67E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9B464E8"/>
    <w:multiLevelType w:val="hybridMultilevel"/>
    <w:tmpl w:val="DB6A361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3CA13C4C"/>
    <w:multiLevelType w:val="hybridMultilevel"/>
    <w:tmpl w:val="C458FAE6"/>
    <w:lvl w:ilvl="0" w:tplc="2FCAA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3473FAE"/>
    <w:multiLevelType w:val="hybridMultilevel"/>
    <w:tmpl w:val="3F3A0E1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451E5CD6"/>
    <w:multiLevelType w:val="hybridMultilevel"/>
    <w:tmpl w:val="8A02D9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6334463"/>
    <w:multiLevelType w:val="hybridMultilevel"/>
    <w:tmpl w:val="749036DC"/>
    <w:lvl w:ilvl="0" w:tplc="0419000B">
      <w:start w:val="1"/>
      <w:numFmt w:val="bullet"/>
      <w:lvlText w:val=""/>
      <w:lvlJc w:val="left"/>
      <w:pPr>
        <w:ind w:left="417" w:hanging="360"/>
      </w:pPr>
      <w:rPr>
        <w:rFonts w:ascii="Wingdings" w:hAnsi="Wingdings" w:hint="default"/>
      </w:rPr>
    </w:lvl>
    <w:lvl w:ilvl="1" w:tplc="04190003">
      <w:start w:val="1"/>
      <w:numFmt w:val="bullet"/>
      <w:lvlText w:val="o"/>
      <w:lvlJc w:val="left"/>
      <w:pPr>
        <w:ind w:left="1137" w:hanging="360"/>
      </w:pPr>
      <w:rPr>
        <w:rFonts w:ascii="Courier New" w:hAnsi="Courier New" w:hint="default"/>
      </w:rPr>
    </w:lvl>
    <w:lvl w:ilvl="2" w:tplc="04190005">
      <w:start w:val="1"/>
      <w:numFmt w:val="bullet"/>
      <w:lvlText w:val=""/>
      <w:lvlJc w:val="left"/>
      <w:pPr>
        <w:ind w:left="1857" w:hanging="360"/>
      </w:pPr>
      <w:rPr>
        <w:rFonts w:ascii="Wingdings" w:hAnsi="Wingdings" w:hint="default"/>
      </w:rPr>
    </w:lvl>
    <w:lvl w:ilvl="3" w:tplc="04190001">
      <w:start w:val="1"/>
      <w:numFmt w:val="bullet"/>
      <w:lvlText w:val=""/>
      <w:lvlJc w:val="left"/>
      <w:pPr>
        <w:ind w:left="2577" w:hanging="360"/>
      </w:pPr>
      <w:rPr>
        <w:rFonts w:ascii="Symbol" w:hAnsi="Symbol" w:hint="default"/>
      </w:rPr>
    </w:lvl>
    <w:lvl w:ilvl="4" w:tplc="04190003">
      <w:start w:val="1"/>
      <w:numFmt w:val="bullet"/>
      <w:lvlText w:val="o"/>
      <w:lvlJc w:val="left"/>
      <w:pPr>
        <w:ind w:left="3297" w:hanging="360"/>
      </w:pPr>
      <w:rPr>
        <w:rFonts w:ascii="Courier New" w:hAnsi="Courier New" w:hint="default"/>
      </w:rPr>
    </w:lvl>
    <w:lvl w:ilvl="5" w:tplc="04190005">
      <w:start w:val="1"/>
      <w:numFmt w:val="bullet"/>
      <w:lvlText w:val=""/>
      <w:lvlJc w:val="left"/>
      <w:pPr>
        <w:ind w:left="4017" w:hanging="360"/>
      </w:pPr>
      <w:rPr>
        <w:rFonts w:ascii="Wingdings" w:hAnsi="Wingdings" w:hint="default"/>
      </w:rPr>
    </w:lvl>
    <w:lvl w:ilvl="6" w:tplc="04190001">
      <w:start w:val="1"/>
      <w:numFmt w:val="bullet"/>
      <w:lvlText w:val=""/>
      <w:lvlJc w:val="left"/>
      <w:pPr>
        <w:ind w:left="4737" w:hanging="360"/>
      </w:pPr>
      <w:rPr>
        <w:rFonts w:ascii="Symbol" w:hAnsi="Symbol" w:hint="default"/>
      </w:rPr>
    </w:lvl>
    <w:lvl w:ilvl="7" w:tplc="04190003">
      <w:start w:val="1"/>
      <w:numFmt w:val="bullet"/>
      <w:lvlText w:val="o"/>
      <w:lvlJc w:val="left"/>
      <w:pPr>
        <w:ind w:left="5457" w:hanging="360"/>
      </w:pPr>
      <w:rPr>
        <w:rFonts w:ascii="Courier New" w:hAnsi="Courier New" w:hint="default"/>
      </w:rPr>
    </w:lvl>
    <w:lvl w:ilvl="8" w:tplc="04190005">
      <w:start w:val="1"/>
      <w:numFmt w:val="bullet"/>
      <w:lvlText w:val=""/>
      <w:lvlJc w:val="left"/>
      <w:pPr>
        <w:ind w:left="6177" w:hanging="360"/>
      </w:pPr>
      <w:rPr>
        <w:rFonts w:ascii="Wingdings" w:hAnsi="Wingdings" w:hint="default"/>
      </w:rPr>
    </w:lvl>
  </w:abstractNum>
  <w:abstractNum w:abstractNumId="41">
    <w:nsid w:val="474B3BA4"/>
    <w:multiLevelType w:val="hybridMultilevel"/>
    <w:tmpl w:val="1876D42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49BD1B13"/>
    <w:multiLevelType w:val="hybridMultilevel"/>
    <w:tmpl w:val="4F20E20C"/>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43">
    <w:nsid w:val="4D417E17"/>
    <w:multiLevelType w:val="hybridMultilevel"/>
    <w:tmpl w:val="0F466B0C"/>
    <w:lvl w:ilvl="0" w:tplc="2FCAA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2652E76"/>
    <w:multiLevelType w:val="hybridMultilevel"/>
    <w:tmpl w:val="1BE8D6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5CA27A87"/>
    <w:multiLevelType w:val="hybridMultilevel"/>
    <w:tmpl w:val="D6D08E0A"/>
    <w:lvl w:ilvl="0" w:tplc="2FCAA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ECF6B68"/>
    <w:multiLevelType w:val="hybridMultilevel"/>
    <w:tmpl w:val="0A98E7EE"/>
    <w:lvl w:ilvl="0" w:tplc="0419000F">
      <w:start w:val="1"/>
      <w:numFmt w:val="decimal"/>
      <w:lvlText w:val="%1."/>
      <w:lvlJc w:val="left"/>
      <w:pPr>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5C1FD5"/>
    <w:multiLevelType w:val="hybridMultilevel"/>
    <w:tmpl w:val="EFCACCDA"/>
    <w:lvl w:ilvl="0" w:tplc="FDBE2938">
      <w:start w:val="1"/>
      <w:numFmt w:val="bullet"/>
      <w:lvlText w:val=""/>
      <w:lvlJc w:val="left"/>
      <w:pPr>
        <w:tabs>
          <w:tab w:val="num" w:pos="720"/>
        </w:tabs>
        <w:ind w:left="720" w:hanging="360"/>
      </w:pPr>
      <w:rPr>
        <w:rFonts w:ascii="Wingdings" w:hAnsi="Wingdings" w:hint="default"/>
        <w:color w:val="auto"/>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64D5113B"/>
    <w:multiLevelType w:val="hybridMultilevel"/>
    <w:tmpl w:val="77848DA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650C44DD"/>
    <w:multiLevelType w:val="hybridMultilevel"/>
    <w:tmpl w:val="2EB89D48"/>
    <w:lvl w:ilvl="0" w:tplc="2FCAA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5B35BD0"/>
    <w:multiLevelType w:val="hybridMultilevel"/>
    <w:tmpl w:val="1568B5B0"/>
    <w:lvl w:ilvl="0" w:tplc="2FCAA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9F1023D"/>
    <w:multiLevelType w:val="hybridMultilevel"/>
    <w:tmpl w:val="7C2645A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2">
    <w:nsid w:val="6B160B60"/>
    <w:multiLevelType w:val="hybridMultilevel"/>
    <w:tmpl w:val="6DD290A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nsid w:val="6C3C0934"/>
    <w:multiLevelType w:val="hybridMultilevel"/>
    <w:tmpl w:val="8B4C5F6A"/>
    <w:lvl w:ilvl="0" w:tplc="15DC01FA">
      <w:start w:val="1"/>
      <w:numFmt w:val="decimal"/>
      <w:lvlText w:val="%1."/>
      <w:lvlJc w:val="left"/>
      <w:pPr>
        <w:tabs>
          <w:tab w:val="num" w:pos="1069"/>
        </w:tabs>
        <w:ind w:left="1069" w:hanging="360"/>
      </w:pPr>
      <w:rPr>
        <w:rFonts w:hint="default"/>
      </w:rPr>
    </w:lvl>
    <w:lvl w:ilvl="1" w:tplc="EE96ABF8">
      <w:start w:val="2"/>
      <w:numFmt w:val="bullet"/>
      <w:lvlText w:val="-"/>
      <w:lvlJc w:val="left"/>
      <w:pPr>
        <w:tabs>
          <w:tab w:val="num" w:pos="1819"/>
        </w:tabs>
        <w:ind w:left="1819" w:hanging="390"/>
      </w:pPr>
      <w:rPr>
        <w:rFonts w:ascii="Times New Roman" w:eastAsia="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4">
    <w:nsid w:val="732946C0"/>
    <w:multiLevelType w:val="hybridMultilevel"/>
    <w:tmpl w:val="13F610F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74D8628D"/>
    <w:multiLevelType w:val="hybridMultilevel"/>
    <w:tmpl w:val="E7F2B0C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76B8515D"/>
    <w:multiLevelType w:val="hybridMultilevel"/>
    <w:tmpl w:val="472E3F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78424BE2"/>
    <w:multiLevelType w:val="hybridMultilevel"/>
    <w:tmpl w:val="B2AAB434"/>
    <w:lvl w:ilvl="0" w:tplc="741274CE">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8">
    <w:nsid w:val="787A28AA"/>
    <w:multiLevelType w:val="hybridMultilevel"/>
    <w:tmpl w:val="5DB69C5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7C935F06"/>
    <w:multiLevelType w:val="hybridMultilevel"/>
    <w:tmpl w:val="763EBD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0">
    <w:nsid w:val="7D642755"/>
    <w:multiLevelType w:val="multilevel"/>
    <w:tmpl w:val="2266F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2"/>
  </w:num>
  <w:num w:numId="2">
    <w:abstractNumId w:val="41"/>
  </w:num>
  <w:num w:numId="3">
    <w:abstractNumId w:val="36"/>
  </w:num>
  <w:num w:numId="4">
    <w:abstractNumId w:val="40"/>
  </w:num>
  <w:num w:numId="5">
    <w:abstractNumId w:val="54"/>
  </w:num>
  <w:num w:numId="6">
    <w:abstractNumId w:val="55"/>
  </w:num>
  <w:num w:numId="7">
    <w:abstractNumId w:val="48"/>
  </w:num>
  <w:num w:numId="8">
    <w:abstractNumId w:val="58"/>
  </w:num>
  <w:num w:numId="9">
    <w:abstractNumId w:val="38"/>
  </w:num>
  <w:num w:numId="10">
    <w:abstractNumId w:val="20"/>
  </w:num>
  <w:num w:numId="11">
    <w:abstractNumId w:val="47"/>
  </w:num>
  <w:num w:numId="12">
    <w:abstractNumId w:val="28"/>
  </w:num>
  <w:num w:numId="13">
    <w:abstractNumId w:val="26"/>
  </w:num>
  <w:num w:numId="14">
    <w:abstractNumId w:val="46"/>
  </w:num>
  <w:num w:numId="15">
    <w:abstractNumId w:val="42"/>
  </w:num>
  <w:num w:numId="16">
    <w:abstractNumId w:val="56"/>
  </w:num>
  <w:num w:numId="17">
    <w:abstractNumId w:val="51"/>
  </w:num>
  <w:num w:numId="18">
    <w:abstractNumId w:val="25"/>
  </w:num>
  <w:num w:numId="19">
    <w:abstractNumId w:val="29"/>
  </w:num>
  <w:num w:numId="20">
    <w:abstractNumId w:val="39"/>
  </w:num>
  <w:num w:numId="21">
    <w:abstractNumId w:val="22"/>
  </w:num>
  <w:num w:numId="22">
    <w:abstractNumId w:val="32"/>
  </w:num>
  <w:num w:numId="23">
    <w:abstractNumId w:val="2"/>
  </w:num>
  <w:num w:numId="24">
    <w:abstractNumId w:val="4"/>
  </w:num>
  <w:num w:numId="25">
    <w:abstractNumId w:val="8"/>
  </w:num>
  <w:num w:numId="26">
    <w:abstractNumId w:val="9"/>
  </w:num>
  <w:num w:numId="27">
    <w:abstractNumId w:val="19"/>
  </w:num>
  <w:num w:numId="28">
    <w:abstractNumId w:val="59"/>
  </w:num>
  <w:num w:numId="29">
    <w:abstractNumId w:val="35"/>
  </w:num>
  <w:num w:numId="30">
    <w:abstractNumId w:val="31"/>
  </w:num>
  <w:num w:numId="31">
    <w:abstractNumId w:val="60"/>
  </w:num>
  <w:num w:numId="32">
    <w:abstractNumId w:val="11"/>
  </w:num>
  <w:num w:numId="33">
    <w:abstractNumId w:val="1"/>
  </w:num>
  <w:num w:numId="34">
    <w:abstractNumId w:val="57"/>
  </w:num>
  <w:num w:numId="35">
    <w:abstractNumId w:val="21"/>
  </w:num>
  <w:num w:numId="36">
    <w:abstractNumId w:val="3"/>
  </w:num>
  <w:num w:numId="37">
    <w:abstractNumId w:val="5"/>
  </w:num>
  <w:num w:numId="38">
    <w:abstractNumId w:val="7"/>
  </w:num>
  <w:num w:numId="39">
    <w:abstractNumId w:val="10"/>
  </w:num>
  <w:num w:numId="40">
    <w:abstractNumId w:val="12"/>
  </w:num>
  <w:num w:numId="41">
    <w:abstractNumId w:val="6"/>
  </w:num>
  <w:num w:numId="42">
    <w:abstractNumId w:val="13"/>
  </w:num>
  <w:num w:numId="43">
    <w:abstractNumId w:val="14"/>
  </w:num>
  <w:num w:numId="44">
    <w:abstractNumId w:val="16"/>
  </w:num>
  <w:num w:numId="45">
    <w:abstractNumId w:val="17"/>
  </w:num>
  <w:num w:numId="46">
    <w:abstractNumId w:val="18"/>
  </w:num>
  <w:num w:numId="47">
    <w:abstractNumId w:val="12"/>
  </w:num>
  <w:num w:numId="48">
    <w:abstractNumId w:val="33"/>
  </w:num>
  <w:num w:numId="49">
    <w:abstractNumId w:val="53"/>
  </w:num>
  <w:num w:numId="50">
    <w:abstractNumId w:val="45"/>
  </w:num>
  <w:num w:numId="51">
    <w:abstractNumId w:val="43"/>
  </w:num>
  <w:num w:numId="52">
    <w:abstractNumId w:val="37"/>
  </w:num>
  <w:num w:numId="53">
    <w:abstractNumId w:val="49"/>
  </w:num>
  <w:num w:numId="54">
    <w:abstractNumId w:val="24"/>
  </w:num>
  <w:num w:numId="55">
    <w:abstractNumId w:val="50"/>
  </w:num>
  <w:num w:numId="56">
    <w:abstractNumId w:val="15"/>
  </w:num>
  <w:num w:numId="57">
    <w:abstractNumId w:val="34"/>
  </w:num>
  <w:num w:numId="58">
    <w:abstractNumId w:val="23"/>
  </w:num>
  <w:num w:numId="59">
    <w:abstractNumId w:val="30"/>
  </w:num>
  <w:num w:numId="60">
    <w:abstractNumId w:val="27"/>
  </w:num>
  <w:num w:numId="61">
    <w:abstractNumId w:val="44"/>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559C0"/>
    <w:rsid w:val="00040DCF"/>
    <w:rsid w:val="00062512"/>
    <w:rsid w:val="001866FE"/>
    <w:rsid w:val="001D0BBA"/>
    <w:rsid w:val="00220E82"/>
    <w:rsid w:val="002454D5"/>
    <w:rsid w:val="002559C0"/>
    <w:rsid w:val="00274966"/>
    <w:rsid w:val="002A1871"/>
    <w:rsid w:val="002C5C6F"/>
    <w:rsid w:val="002F0403"/>
    <w:rsid w:val="00320882"/>
    <w:rsid w:val="003D6A56"/>
    <w:rsid w:val="00446768"/>
    <w:rsid w:val="0045097F"/>
    <w:rsid w:val="00465665"/>
    <w:rsid w:val="00477614"/>
    <w:rsid w:val="004A7310"/>
    <w:rsid w:val="004C1F24"/>
    <w:rsid w:val="005526A6"/>
    <w:rsid w:val="005D34B2"/>
    <w:rsid w:val="005D5D87"/>
    <w:rsid w:val="005E5176"/>
    <w:rsid w:val="00604B89"/>
    <w:rsid w:val="006923D8"/>
    <w:rsid w:val="00695AA9"/>
    <w:rsid w:val="006A5AD3"/>
    <w:rsid w:val="00706D66"/>
    <w:rsid w:val="00775B3C"/>
    <w:rsid w:val="00781841"/>
    <w:rsid w:val="007F4C7E"/>
    <w:rsid w:val="0080053C"/>
    <w:rsid w:val="0080333A"/>
    <w:rsid w:val="00805D96"/>
    <w:rsid w:val="0082716B"/>
    <w:rsid w:val="0087341F"/>
    <w:rsid w:val="008D45D6"/>
    <w:rsid w:val="008F3137"/>
    <w:rsid w:val="009303F4"/>
    <w:rsid w:val="00935624"/>
    <w:rsid w:val="00970F89"/>
    <w:rsid w:val="00996C28"/>
    <w:rsid w:val="009C4469"/>
    <w:rsid w:val="009F290F"/>
    <w:rsid w:val="00A12360"/>
    <w:rsid w:val="00A17733"/>
    <w:rsid w:val="00A17C84"/>
    <w:rsid w:val="00A3017A"/>
    <w:rsid w:val="00A52715"/>
    <w:rsid w:val="00A837DB"/>
    <w:rsid w:val="00A90925"/>
    <w:rsid w:val="00AC7CBB"/>
    <w:rsid w:val="00AD2521"/>
    <w:rsid w:val="00B268E6"/>
    <w:rsid w:val="00B3131A"/>
    <w:rsid w:val="00B847F2"/>
    <w:rsid w:val="00B9644E"/>
    <w:rsid w:val="00B973B7"/>
    <w:rsid w:val="00BB276C"/>
    <w:rsid w:val="00BD1B92"/>
    <w:rsid w:val="00C27658"/>
    <w:rsid w:val="00CB77AD"/>
    <w:rsid w:val="00CE5AA3"/>
    <w:rsid w:val="00CF7DE0"/>
    <w:rsid w:val="00D57B8E"/>
    <w:rsid w:val="00D739E9"/>
    <w:rsid w:val="00D84C52"/>
    <w:rsid w:val="00D90E29"/>
    <w:rsid w:val="00DB1720"/>
    <w:rsid w:val="00DE7702"/>
    <w:rsid w:val="00E1209B"/>
    <w:rsid w:val="00E639EB"/>
    <w:rsid w:val="00E8059A"/>
    <w:rsid w:val="00EA62AE"/>
    <w:rsid w:val="00EC2023"/>
    <w:rsid w:val="00F674CC"/>
    <w:rsid w:val="00F7645C"/>
    <w:rsid w:val="00F80AD9"/>
    <w:rsid w:val="00F85AE5"/>
    <w:rsid w:val="00FA4937"/>
    <w:rsid w:val="00FB6ECA"/>
    <w:rsid w:val="00FC1879"/>
    <w:rsid w:val="00FE4EB7"/>
    <w:rsid w:val="00FE7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Web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4B2"/>
  </w:style>
  <w:style w:type="paragraph" w:styleId="1">
    <w:name w:val="heading 1"/>
    <w:basedOn w:val="a"/>
    <w:link w:val="10"/>
    <w:qFormat/>
    <w:rsid w:val="00465665"/>
    <w:pPr>
      <w:spacing w:after="0" w:line="240" w:lineRule="auto"/>
      <w:outlineLvl w:val="0"/>
    </w:pPr>
    <w:rPr>
      <w:rFonts w:ascii="Times New Roman" w:eastAsia="Calibri" w:hAnsi="Times New Roman" w:cs="Times New Roman"/>
      <w:b/>
      <w:bCs/>
      <w:color w:val="444444"/>
      <w:kern w:val="36"/>
      <w:sz w:val="18"/>
      <w:szCs w:val="18"/>
      <w:lang w:eastAsia="ru-RU"/>
    </w:rPr>
  </w:style>
  <w:style w:type="paragraph" w:styleId="2">
    <w:name w:val="heading 2"/>
    <w:basedOn w:val="a"/>
    <w:next w:val="a"/>
    <w:link w:val="20"/>
    <w:uiPriority w:val="99"/>
    <w:qFormat/>
    <w:rsid w:val="0046566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465665"/>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46566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qFormat/>
    <w:rsid w:val="00465665"/>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665"/>
    <w:rPr>
      <w:rFonts w:ascii="Times New Roman" w:eastAsia="Calibri" w:hAnsi="Times New Roman" w:cs="Times New Roman"/>
      <w:b/>
      <w:bCs/>
      <w:color w:val="444444"/>
      <w:kern w:val="36"/>
      <w:sz w:val="18"/>
      <w:szCs w:val="18"/>
      <w:lang w:eastAsia="ru-RU"/>
    </w:rPr>
  </w:style>
  <w:style w:type="character" w:customStyle="1" w:styleId="20">
    <w:name w:val="Заголовок 2 Знак"/>
    <w:basedOn w:val="a0"/>
    <w:link w:val="2"/>
    <w:uiPriority w:val="99"/>
    <w:rsid w:val="00465665"/>
    <w:rPr>
      <w:rFonts w:ascii="Cambria" w:eastAsia="Times New Roman" w:hAnsi="Cambria" w:cs="Times New Roman"/>
      <w:b/>
      <w:bCs/>
      <w:i/>
      <w:iCs/>
      <w:sz w:val="28"/>
      <w:szCs w:val="28"/>
    </w:rPr>
  </w:style>
  <w:style w:type="character" w:customStyle="1" w:styleId="30">
    <w:name w:val="Заголовок 3 Знак"/>
    <w:basedOn w:val="a0"/>
    <w:link w:val="3"/>
    <w:rsid w:val="00465665"/>
    <w:rPr>
      <w:rFonts w:ascii="Arial" w:eastAsia="Times New Roman" w:hAnsi="Arial" w:cs="Times New Roman"/>
      <w:b/>
      <w:bCs/>
      <w:sz w:val="26"/>
      <w:szCs w:val="26"/>
    </w:rPr>
  </w:style>
  <w:style w:type="character" w:customStyle="1" w:styleId="40">
    <w:name w:val="Заголовок 4 Знак"/>
    <w:basedOn w:val="a0"/>
    <w:link w:val="4"/>
    <w:rsid w:val="00465665"/>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465665"/>
    <w:rPr>
      <w:rFonts w:ascii="Cambria" w:eastAsia="Times New Roman" w:hAnsi="Cambria" w:cs="Times New Roman"/>
      <w:color w:val="243F60"/>
    </w:rPr>
  </w:style>
  <w:style w:type="numbering" w:customStyle="1" w:styleId="11">
    <w:name w:val="Нет списка1"/>
    <w:next w:val="a2"/>
    <w:uiPriority w:val="99"/>
    <w:semiHidden/>
    <w:rsid w:val="00465665"/>
  </w:style>
  <w:style w:type="paragraph" w:customStyle="1" w:styleId="12">
    <w:name w:val="Абзац списка1"/>
    <w:basedOn w:val="a"/>
    <w:rsid w:val="00465665"/>
    <w:pPr>
      <w:spacing w:after="0" w:line="240" w:lineRule="auto"/>
      <w:ind w:left="720"/>
    </w:pPr>
    <w:rPr>
      <w:rFonts w:ascii="Times New Roman" w:eastAsia="Calibri" w:hAnsi="Times New Roman" w:cs="Times New Roman"/>
      <w:sz w:val="24"/>
      <w:szCs w:val="24"/>
      <w:lang w:eastAsia="ru-RU"/>
    </w:rPr>
  </w:style>
  <w:style w:type="paragraph" w:customStyle="1" w:styleId="Default">
    <w:name w:val="Default"/>
    <w:rsid w:val="0046566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spelle">
    <w:name w:val="spelle"/>
    <w:rsid w:val="00465665"/>
    <w:rPr>
      <w:rFonts w:cs="Times New Roman"/>
    </w:rPr>
  </w:style>
  <w:style w:type="paragraph" w:styleId="31">
    <w:name w:val="Body Text Indent 3"/>
    <w:basedOn w:val="a"/>
    <w:link w:val="32"/>
    <w:rsid w:val="00465665"/>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rsid w:val="00465665"/>
    <w:rPr>
      <w:rFonts w:ascii="Times New Roman" w:eastAsia="Calibri" w:hAnsi="Times New Roman" w:cs="Times New Roman"/>
      <w:sz w:val="16"/>
      <w:szCs w:val="16"/>
      <w:lang w:eastAsia="ru-RU"/>
    </w:rPr>
  </w:style>
  <w:style w:type="table" w:styleId="a3">
    <w:name w:val="Table Grid"/>
    <w:basedOn w:val="a1"/>
    <w:uiPriority w:val="59"/>
    <w:rsid w:val="0046566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465665"/>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0"/>
    <w:link w:val="a4"/>
    <w:rsid w:val="00465665"/>
    <w:rPr>
      <w:rFonts w:ascii="Times New Roman" w:eastAsia="Calibri" w:hAnsi="Times New Roman" w:cs="Times New Roman"/>
      <w:sz w:val="24"/>
      <w:szCs w:val="24"/>
      <w:lang w:eastAsia="ru-RU"/>
    </w:rPr>
  </w:style>
  <w:style w:type="paragraph" w:styleId="a6">
    <w:name w:val="Body Text Indent"/>
    <w:basedOn w:val="a"/>
    <w:link w:val="a7"/>
    <w:rsid w:val="00465665"/>
    <w:pPr>
      <w:spacing w:after="120" w:line="240" w:lineRule="auto"/>
      <w:ind w:left="283"/>
    </w:pPr>
    <w:rPr>
      <w:rFonts w:ascii="Times New Roman" w:eastAsia="Calibri" w:hAnsi="Times New Roman" w:cs="Times New Roman"/>
      <w:sz w:val="24"/>
      <w:szCs w:val="24"/>
      <w:lang w:eastAsia="ru-RU"/>
    </w:rPr>
  </w:style>
  <w:style w:type="character" w:customStyle="1" w:styleId="a7">
    <w:name w:val="Основной текст с отступом Знак"/>
    <w:basedOn w:val="a0"/>
    <w:link w:val="a6"/>
    <w:rsid w:val="00465665"/>
    <w:rPr>
      <w:rFonts w:ascii="Times New Roman" w:eastAsia="Calibri" w:hAnsi="Times New Roman" w:cs="Times New Roman"/>
      <w:sz w:val="24"/>
      <w:szCs w:val="24"/>
      <w:lang w:eastAsia="ru-RU"/>
    </w:rPr>
  </w:style>
  <w:style w:type="paragraph" w:customStyle="1" w:styleId="a8">
    <w:name w:val="Знак Знак Знак Знак Знак Знак Знак Знак"/>
    <w:basedOn w:val="a"/>
    <w:rsid w:val="00465665"/>
    <w:pPr>
      <w:spacing w:after="160" w:line="240" w:lineRule="exact"/>
    </w:pPr>
    <w:rPr>
      <w:rFonts w:ascii="Verdana" w:eastAsia="Times New Roman" w:hAnsi="Verdana" w:cs="Times New Roman"/>
      <w:sz w:val="20"/>
      <w:szCs w:val="20"/>
      <w:lang w:val="en-US"/>
    </w:rPr>
  </w:style>
  <w:style w:type="paragraph" w:styleId="21">
    <w:name w:val="Body Text Indent 2"/>
    <w:basedOn w:val="a"/>
    <w:link w:val="22"/>
    <w:rsid w:val="00465665"/>
    <w:pPr>
      <w:tabs>
        <w:tab w:val="left" w:pos="1110"/>
      </w:tabs>
      <w:spacing w:after="0" w:line="240" w:lineRule="auto"/>
      <w:ind w:left="120"/>
    </w:pPr>
    <w:rPr>
      <w:rFonts w:ascii="Times New Roman" w:eastAsia="Times New Roman" w:hAnsi="Times New Roman" w:cs="Times New Roman"/>
      <w:b/>
      <w:bCs/>
      <w:i/>
      <w:iCs/>
      <w:color w:val="FF6600"/>
      <w:sz w:val="32"/>
      <w:szCs w:val="32"/>
    </w:rPr>
  </w:style>
  <w:style w:type="character" w:customStyle="1" w:styleId="22">
    <w:name w:val="Основной текст с отступом 2 Знак"/>
    <w:basedOn w:val="a0"/>
    <w:link w:val="21"/>
    <w:rsid w:val="00465665"/>
    <w:rPr>
      <w:rFonts w:ascii="Times New Roman" w:eastAsia="Times New Roman" w:hAnsi="Times New Roman" w:cs="Times New Roman"/>
      <w:b/>
      <w:bCs/>
      <w:i/>
      <w:iCs/>
      <w:color w:val="FF6600"/>
      <w:sz w:val="32"/>
      <w:szCs w:val="32"/>
    </w:rPr>
  </w:style>
  <w:style w:type="paragraph" w:styleId="23">
    <w:name w:val="Body Text 2"/>
    <w:basedOn w:val="a"/>
    <w:link w:val="24"/>
    <w:rsid w:val="00465665"/>
    <w:pPr>
      <w:tabs>
        <w:tab w:val="left" w:pos="1110"/>
      </w:tabs>
      <w:spacing w:after="0" w:line="240" w:lineRule="auto"/>
      <w:jc w:val="center"/>
    </w:pPr>
    <w:rPr>
      <w:rFonts w:ascii="Times New Roman" w:eastAsia="Times New Roman" w:hAnsi="Times New Roman" w:cs="Times New Roman"/>
      <w:b/>
      <w:bCs/>
      <w:i/>
      <w:iCs/>
      <w:sz w:val="28"/>
      <w:szCs w:val="28"/>
    </w:rPr>
  </w:style>
  <w:style w:type="character" w:customStyle="1" w:styleId="24">
    <w:name w:val="Основной текст 2 Знак"/>
    <w:basedOn w:val="a0"/>
    <w:link w:val="23"/>
    <w:rsid w:val="00465665"/>
    <w:rPr>
      <w:rFonts w:ascii="Times New Roman" w:eastAsia="Times New Roman" w:hAnsi="Times New Roman" w:cs="Times New Roman"/>
      <w:b/>
      <w:bCs/>
      <w:i/>
      <w:iCs/>
      <w:sz w:val="28"/>
      <w:szCs w:val="28"/>
    </w:rPr>
  </w:style>
  <w:style w:type="paragraph" w:customStyle="1" w:styleId="Normal1">
    <w:name w:val="Normal1"/>
    <w:rsid w:val="00465665"/>
    <w:pPr>
      <w:spacing w:after="0" w:line="240" w:lineRule="auto"/>
    </w:pPr>
    <w:rPr>
      <w:rFonts w:ascii="Times New Roman" w:eastAsia="Times New Roman" w:hAnsi="Times New Roman" w:cs="Times New Roman"/>
      <w:sz w:val="28"/>
      <w:szCs w:val="20"/>
      <w:lang w:eastAsia="ru-RU"/>
    </w:rPr>
  </w:style>
  <w:style w:type="paragraph" w:styleId="a9">
    <w:name w:val="header"/>
    <w:basedOn w:val="a"/>
    <w:link w:val="aa"/>
    <w:rsid w:val="00465665"/>
    <w:pPr>
      <w:tabs>
        <w:tab w:val="center" w:pos="4677"/>
        <w:tab w:val="right" w:pos="9355"/>
      </w:tabs>
      <w:spacing w:after="0" w:line="240" w:lineRule="auto"/>
    </w:pPr>
    <w:rPr>
      <w:rFonts w:ascii="Times New Roman" w:eastAsia="Times New Roman" w:hAnsi="Times New Roman" w:cs="Times New Roman"/>
      <w:sz w:val="24"/>
      <w:szCs w:val="24"/>
      <w:lang w:val="fr-FR" w:eastAsia="ru-RU"/>
    </w:rPr>
  </w:style>
  <w:style w:type="character" w:customStyle="1" w:styleId="aa">
    <w:name w:val="Верхний колонтитул Знак"/>
    <w:basedOn w:val="a0"/>
    <w:link w:val="a9"/>
    <w:rsid w:val="00465665"/>
    <w:rPr>
      <w:rFonts w:ascii="Times New Roman" w:eastAsia="Times New Roman" w:hAnsi="Times New Roman" w:cs="Times New Roman"/>
      <w:sz w:val="24"/>
      <w:szCs w:val="24"/>
      <w:lang w:val="fr-FR" w:eastAsia="ru-RU"/>
    </w:rPr>
  </w:style>
  <w:style w:type="paragraph" w:styleId="ab">
    <w:name w:val="footer"/>
    <w:basedOn w:val="a"/>
    <w:link w:val="ac"/>
    <w:rsid w:val="00465665"/>
    <w:pPr>
      <w:tabs>
        <w:tab w:val="center" w:pos="4677"/>
        <w:tab w:val="right" w:pos="9355"/>
      </w:tabs>
      <w:spacing w:after="0" w:line="240" w:lineRule="auto"/>
    </w:pPr>
    <w:rPr>
      <w:rFonts w:ascii="Times New Roman" w:eastAsia="Times New Roman" w:hAnsi="Times New Roman" w:cs="Times New Roman"/>
      <w:sz w:val="24"/>
      <w:szCs w:val="24"/>
      <w:lang w:val="fr-FR"/>
    </w:rPr>
  </w:style>
  <w:style w:type="character" w:customStyle="1" w:styleId="ac">
    <w:name w:val="Нижний колонтитул Знак"/>
    <w:basedOn w:val="a0"/>
    <w:link w:val="ab"/>
    <w:rsid w:val="00465665"/>
    <w:rPr>
      <w:rFonts w:ascii="Times New Roman" w:eastAsia="Times New Roman" w:hAnsi="Times New Roman" w:cs="Times New Roman"/>
      <w:sz w:val="24"/>
      <w:szCs w:val="24"/>
      <w:lang w:val="fr-FR"/>
    </w:rPr>
  </w:style>
  <w:style w:type="character" w:styleId="ad">
    <w:name w:val="page number"/>
    <w:basedOn w:val="a0"/>
    <w:rsid w:val="00465665"/>
  </w:style>
  <w:style w:type="character" w:customStyle="1" w:styleId="redheads1">
    <w:name w:val="redheads1"/>
    <w:rsid w:val="00465665"/>
    <w:rPr>
      <w:b/>
      <w:bCs/>
      <w:color w:val="FF0000"/>
      <w:sz w:val="24"/>
      <w:szCs w:val="24"/>
    </w:rPr>
  </w:style>
  <w:style w:type="paragraph" w:styleId="ae">
    <w:name w:val="Balloon Text"/>
    <w:basedOn w:val="a"/>
    <w:link w:val="af"/>
    <w:uiPriority w:val="99"/>
    <w:rsid w:val="00465665"/>
    <w:pPr>
      <w:spacing w:after="0" w:line="240" w:lineRule="auto"/>
    </w:pPr>
    <w:rPr>
      <w:rFonts w:ascii="Tahoma" w:eastAsia="Calibri" w:hAnsi="Tahoma" w:cs="Times New Roman"/>
      <w:sz w:val="16"/>
      <w:szCs w:val="16"/>
    </w:rPr>
  </w:style>
  <w:style w:type="character" w:customStyle="1" w:styleId="af">
    <w:name w:val="Текст выноски Знак"/>
    <w:basedOn w:val="a0"/>
    <w:link w:val="ae"/>
    <w:uiPriority w:val="99"/>
    <w:rsid w:val="00465665"/>
    <w:rPr>
      <w:rFonts w:ascii="Tahoma" w:eastAsia="Calibri" w:hAnsi="Tahoma" w:cs="Times New Roman"/>
      <w:sz w:val="16"/>
      <w:szCs w:val="16"/>
    </w:rPr>
  </w:style>
  <w:style w:type="character" w:styleId="af0">
    <w:name w:val="Strong"/>
    <w:qFormat/>
    <w:rsid w:val="00465665"/>
    <w:rPr>
      <w:b/>
      <w:bCs/>
    </w:rPr>
  </w:style>
  <w:style w:type="paragraph" w:styleId="af1">
    <w:name w:val="Normal (Web)"/>
    <w:basedOn w:val="a"/>
    <w:uiPriority w:val="99"/>
    <w:rsid w:val="0046566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
    <w:name w:val="Table Web 1"/>
    <w:basedOn w:val="a1"/>
    <w:rsid w:val="004656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3">
    <w:name w:val="Обычный1"/>
    <w:rsid w:val="00465665"/>
    <w:pPr>
      <w:widowControl w:val="0"/>
      <w:spacing w:after="0" w:line="300" w:lineRule="auto"/>
      <w:jc w:val="center"/>
    </w:pPr>
    <w:rPr>
      <w:rFonts w:ascii="Times New Roman" w:eastAsia="Times New Roman" w:hAnsi="Times New Roman" w:cs="Times New Roman"/>
      <w:snapToGrid w:val="0"/>
      <w:szCs w:val="20"/>
      <w:lang w:eastAsia="ru-RU"/>
    </w:rPr>
  </w:style>
  <w:style w:type="paragraph" w:styleId="HTML">
    <w:name w:val="HTML Preformatted"/>
    <w:basedOn w:val="a"/>
    <w:link w:val="HTML0"/>
    <w:rsid w:val="00465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pPr>
    <w:rPr>
      <w:rFonts w:ascii="Courier New" w:eastAsia="Times New Roman" w:hAnsi="Courier New" w:cs="Times New Roman"/>
      <w:sz w:val="29"/>
      <w:szCs w:val="29"/>
    </w:rPr>
  </w:style>
  <w:style w:type="character" w:customStyle="1" w:styleId="HTML0">
    <w:name w:val="Стандартный HTML Знак"/>
    <w:basedOn w:val="a0"/>
    <w:link w:val="HTML"/>
    <w:rsid w:val="00465665"/>
    <w:rPr>
      <w:rFonts w:ascii="Courier New" w:eastAsia="Times New Roman" w:hAnsi="Courier New" w:cs="Times New Roman"/>
      <w:sz w:val="29"/>
      <w:szCs w:val="29"/>
    </w:rPr>
  </w:style>
  <w:style w:type="paragraph" w:styleId="33">
    <w:name w:val="Body Text 3"/>
    <w:basedOn w:val="a"/>
    <w:link w:val="34"/>
    <w:uiPriority w:val="99"/>
    <w:unhideWhenUsed/>
    <w:rsid w:val="00465665"/>
    <w:pPr>
      <w:spacing w:after="120"/>
    </w:pPr>
    <w:rPr>
      <w:rFonts w:ascii="Calibri" w:eastAsia="Calibri" w:hAnsi="Calibri" w:cs="Times New Roman"/>
      <w:sz w:val="16"/>
      <w:szCs w:val="16"/>
    </w:rPr>
  </w:style>
  <w:style w:type="character" w:customStyle="1" w:styleId="34">
    <w:name w:val="Основной текст 3 Знак"/>
    <w:basedOn w:val="a0"/>
    <w:link w:val="33"/>
    <w:uiPriority w:val="99"/>
    <w:rsid w:val="00465665"/>
    <w:rPr>
      <w:rFonts w:ascii="Calibri" w:eastAsia="Calibri" w:hAnsi="Calibri" w:cs="Times New Roman"/>
      <w:sz w:val="16"/>
      <w:szCs w:val="16"/>
    </w:rPr>
  </w:style>
  <w:style w:type="character" w:styleId="af2">
    <w:name w:val="footnote reference"/>
    <w:rsid w:val="00465665"/>
    <w:rPr>
      <w:vertAlign w:val="superscript"/>
    </w:rPr>
  </w:style>
  <w:style w:type="paragraph" w:styleId="af3">
    <w:name w:val="footnote text"/>
    <w:basedOn w:val="a"/>
    <w:link w:val="af4"/>
    <w:rsid w:val="00465665"/>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465665"/>
    <w:rPr>
      <w:rFonts w:ascii="Times New Roman" w:eastAsia="Times New Roman" w:hAnsi="Times New Roman" w:cs="Times New Roman"/>
      <w:sz w:val="20"/>
      <w:szCs w:val="20"/>
      <w:lang w:eastAsia="ru-RU"/>
    </w:rPr>
  </w:style>
  <w:style w:type="paragraph" w:styleId="af5">
    <w:name w:val="List Paragraph"/>
    <w:basedOn w:val="a"/>
    <w:uiPriority w:val="34"/>
    <w:qFormat/>
    <w:rsid w:val="00465665"/>
    <w:pPr>
      <w:ind w:left="720"/>
      <w:contextualSpacing/>
    </w:pPr>
    <w:rPr>
      <w:rFonts w:ascii="Calibri" w:eastAsia="Calibri" w:hAnsi="Calibri" w:cs="Times New Roman"/>
    </w:rPr>
  </w:style>
  <w:style w:type="paragraph" w:customStyle="1" w:styleId="14">
    <w:name w:val="Стиль1"/>
    <w:basedOn w:val="a"/>
    <w:rsid w:val="00465665"/>
    <w:pPr>
      <w:spacing w:after="120" w:line="240" w:lineRule="auto"/>
      <w:ind w:firstLine="567"/>
      <w:jc w:val="both"/>
    </w:pPr>
    <w:rPr>
      <w:rFonts w:ascii="Times New Roman" w:eastAsia="Times New Roman" w:hAnsi="Times New Roman" w:cs="Times New Roman"/>
      <w:sz w:val="24"/>
      <w:szCs w:val="24"/>
      <w:lang w:eastAsia="ru-RU"/>
    </w:rPr>
  </w:style>
  <w:style w:type="paragraph" w:customStyle="1" w:styleId="15">
    <w:name w:val="Абзац списка1"/>
    <w:basedOn w:val="a"/>
    <w:rsid w:val="00465665"/>
    <w:pPr>
      <w:ind w:left="720"/>
    </w:pPr>
    <w:rPr>
      <w:rFonts w:ascii="Calibri" w:eastAsia="Times New Roman" w:hAnsi="Calibri" w:cs="Times New Roman"/>
    </w:rPr>
  </w:style>
  <w:style w:type="character" w:styleId="af6">
    <w:name w:val="Hyperlink"/>
    <w:rsid w:val="00465665"/>
    <w:rPr>
      <w:b w:val="0"/>
      <w:bCs w:val="0"/>
      <w:i w:val="0"/>
      <w:iCs w:val="0"/>
      <w:color w:val="0000FF"/>
      <w:u w:val="single"/>
    </w:rPr>
  </w:style>
  <w:style w:type="paragraph" w:styleId="af7">
    <w:name w:val="Block Text"/>
    <w:basedOn w:val="a"/>
    <w:rsid w:val="00465665"/>
    <w:pPr>
      <w:spacing w:after="0" w:line="240" w:lineRule="auto"/>
      <w:ind w:left="284" w:right="57" w:hanging="284"/>
      <w:jc w:val="center"/>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46566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paragraph" w:styleId="16">
    <w:name w:val="toc 1"/>
    <w:basedOn w:val="a"/>
    <w:next w:val="a"/>
    <w:autoRedefine/>
    <w:rsid w:val="00465665"/>
    <w:pPr>
      <w:spacing w:before="360" w:after="0" w:line="240" w:lineRule="auto"/>
    </w:pPr>
    <w:rPr>
      <w:rFonts w:ascii="Arial" w:eastAsia="Times New Roman" w:hAnsi="Arial" w:cs="Arial"/>
      <w:b/>
      <w:bCs/>
      <w:caps/>
      <w:sz w:val="24"/>
      <w:szCs w:val="24"/>
      <w:lang w:eastAsia="ru-RU"/>
    </w:rPr>
  </w:style>
  <w:style w:type="paragraph" w:styleId="25">
    <w:name w:val="toc 2"/>
    <w:basedOn w:val="a"/>
    <w:next w:val="a"/>
    <w:autoRedefine/>
    <w:rsid w:val="00465665"/>
    <w:pPr>
      <w:spacing w:before="240" w:after="0" w:line="240" w:lineRule="auto"/>
    </w:pPr>
    <w:rPr>
      <w:rFonts w:ascii="Times New Roman" w:eastAsia="Times New Roman" w:hAnsi="Times New Roman" w:cs="Times New Roman"/>
      <w:b/>
      <w:bCs/>
      <w:sz w:val="20"/>
      <w:szCs w:val="20"/>
      <w:lang w:eastAsia="ru-RU"/>
    </w:rPr>
  </w:style>
  <w:style w:type="paragraph" w:styleId="35">
    <w:name w:val="toc 3"/>
    <w:basedOn w:val="a"/>
    <w:next w:val="a"/>
    <w:autoRedefine/>
    <w:rsid w:val="00465665"/>
    <w:pPr>
      <w:spacing w:after="0" w:line="240" w:lineRule="auto"/>
      <w:ind w:left="240"/>
    </w:pPr>
    <w:rPr>
      <w:rFonts w:ascii="Times New Roman" w:eastAsia="Times New Roman" w:hAnsi="Times New Roman" w:cs="Times New Roman"/>
      <w:sz w:val="20"/>
      <w:szCs w:val="20"/>
      <w:lang w:eastAsia="ru-RU"/>
    </w:rPr>
  </w:style>
  <w:style w:type="paragraph" w:styleId="41">
    <w:name w:val="toc 4"/>
    <w:basedOn w:val="a"/>
    <w:next w:val="a"/>
    <w:autoRedefine/>
    <w:rsid w:val="00465665"/>
    <w:pPr>
      <w:spacing w:after="0" w:line="240" w:lineRule="auto"/>
      <w:ind w:left="480"/>
    </w:pPr>
    <w:rPr>
      <w:rFonts w:ascii="Times New Roman" w:eastAsia="Times New Roman" w:hAnsi="Times New Roman" w:cs="Times New Roman"/>
      <w:sz w:val="20"/>
      <w:szCs w:val="20"/>
      <w:lang w:eastAsia="ru-RU"/>
    </w:rPr>
  </w:style>
  <w:style w:type="paragraph" w:styleId="51">
    <w:name w:val="toc 5"/>
    <w:basedOn w:val="a"/>
    <w:next w:val="a"/>
    <w:autoRedefine/>
    <w:rsid w:val="00465665"/>
    <w:pPr>
      <w:spacing w:after="0" w:line="240" w:lineRule="auto"/>
      <w:ind w:left="720"/>
    </w:pPr>
    <w:rPr>
      <w:rFonts w:ascii="Times New Roman" w:eastAsia="Times New Roman" w:hAnsi="Times New Roman" w:cs="Times New Roman"/>
      <w:sz w:val="20"/>
      <w:szCs w:val="20"/>
      <w:lang w:eastAsia="ru-RU"/>
    </w:rPr>
  </w:style>
  <w:style w:type="paragraph" w:styleId="6">
    <w:name w:val="toc 6"/>
    <w:basedOn w:val="a"/>
    <w:next w:val="a"/>
    <w:autoRedefine/>
    <w:rsid w:val="00465665"/>
    <w:pPr>
      <w:spacing w:after="0" w:line="240" w:lineRule="auto"/>
      <w:ind w:left="960"/>
    </w:pPr>
    <w:rPr>
      <w:rFonts w:ascii="Times New Roman" w:eastAsia="Times New Roman" w:hAnsi="Times New Roman" w:cs="Times New Roman"/>
      <w:sz w:val="20"/>
      <w:szCs w:val="20"/>
      <w:lang w:eastAsia="ru-RU"/>
    </w:rPr>
  </w:style>
  <w:style w:type="paragraph" w:styleId="7">
    <w:name w:val="toc 7"/>
    <w:basedOn w:val="a"/>
    <w:next w:val="a"/>
    <w:autoRedefine/>
    <w:rsid w:val="00465665"/>
    <w:pPr>
      <w:spacing w:after="0" w:line="240" w:lineRule="auto"/>
      <w:ind w:left="1200"/>
    </w:pPr>
    <w:rPr>
      <w:rFonts w:ascii="Times New Roman" w:eastAsia="Times New Roman" w:hAnsi="Times New Roman" w:cs="Times New Roman"/>
      <w:sz w:val="20"/>
      <w:szCs w:val="20"/>
      <w:lang w:eastAsia="ru-RU"/>
    </w:rPr>
  </w:style>
  <w:style w:type="paragraph" w:styleId="8">
    <w:name w:val="toc 8"/>
    <w:basedOn w:val="a"/>
    <w:next w:val="a"/>
    <w:autoRedefine/>
    <w:rsid w:val="00465665"/>
    <w:pPr>
      <w:spacing w:after="0" w:line="240" w:lineRule="auto"/>
      <w:ind w:left="1440"/>
    </w:pPr>
    <w:rPr>
      <w:rFonts w:ascii="Times New Roman" w:eastAsia="Times New Roman" w:hAnsi="Times New Roman" w:cs="Times New Roman"/>
      <w:sz w:val="20"/>
      <w:szCs w:val="20"/>
      <w:lang w:eastAsia="ru-RU"/>
    </w:rPr>
  </w:style>
  <w:style w:type="paragraph" w:styleId="9">
    <w:name w:val="toc 9"/>
    <w:basedOn w:val="a"/>
    <w:next w:val="a"/>
    <w:autoRedefine/>
    <w:rsid w:val="00465665"/>
    <w:pPr>
      <w:spacing w:after="0" w:line="240" w:lineRule="auto"/>
      <w:ind w:left="1680"/>
    </w:pPr>
    <w:rPr>
      <w:rFonts w:ascii="Times New Roman" w:eastAsia="Times New Roman" w:hAnsi="Times New Roman" w:cs="Times New Roman"/>
      <w:sz w:val="20"/>
      <w:szCs w:val="20"/>
      <w:lang w:eastAsia="ru-RU"/>
    </w:rPr>
  </w:style>
  <w:style w:type="character" w:customStyle="1" w:styleId="WW8Num2z0">
    <w:name w:val="WW8Num2z0"/>
    <w:rsid w:val="00465665"/>
    <w:rPr>
      <w:rFonts w:ascii="Symbol" w:hAnsi="Symbol"/>
    </w:rPr>
  </w:style>
  <w:style w:type="character" w:customStyle="1" w:styleId="WW8Num3z0">
    <w:name w:val="WW8Num3z0"/>
    <w:rsid w:val="00465665"/>
    <w:rPr>
      <w:rFonts w:ascii="Symbol" w:hAnsi="Symbol"/>
    </w:rPr>
  </w:style>
  <w:style w:type="character" w:customStyle="1" w:styleId="WW8Num4z0">
    <w:name w:val="WW8Num4z0"/>
    <w:rsid w:val="00465665"/>
    <w:rPr>
      <w:b w:val="0"/>
      <w:i w:val="0"/>
      <w:color w:val="auto"/>
    </w:rPr>
  </w:style>
  <w:style w:type="character" w:customStyle="1" w:styleId="WW8Num5z0">
    <w:name w:val="WW8Num5z0"/>
    <w:rsid w:val="00465665"/>
    <w:rPr>
      <w:b w:val="0"/>
      <w:i w:val="0"/>
    </w:rPr>
  </w:style>
  <w:style w:type="character" w:customStyle="1" w:styleId="WW8Num6z0">
    <w:name w:val="WW8Num6z0"/>
    <w:rsid w:val="00465665"/>
    <w:rPr>
      <w:rFonts w:ascii="Symbol" w:eastAsia="Times New Roman" w:hAnsi="Symbol" w:cs="Times New Roman"/>
    </w:rPr>
  </w:style>
  <w:style w:type="character" w:customStyle="1" w:styleId="WW8Num7z0">
    <w:name w:val="WW8Num7z0"/>
    <w:rsid w:val="00465665"/>
    <w:rPr>
      <w:b w:val="0"/>
      <w:i w:val="0"/>
    </w:rPr>
  </w:style>
  <w:style w:type="character" w:customStyle="1" w:styleId="WW8Num8z0">
    <w:name w:val="WW8Num8z0"/>
    <w:rsid w:val="00465665"/>
    <w:rPr>
      <w:rFonts w:ascii="Wingdings" w:hAnsi="Wingdings"/>
    </w:rPr>
  </w:style>
  <w:style w:type="character" w:customStyle="1" w:styleId="WW8Num9z0">
    <w:name w:val="WW8Num9z0"/>
    <w:rsid w:val="00465665"/>
    <w:rPr>
      <w:rFonts w:ascii="Symbol" w:hAnsi="Symbol"/>
    </w:rPr>
  </w:style>
  <w:style w:type="character" w:customStyle="1" w:styleId="WW8Num10z0">
    <w:name w:val="WW8Num10z0"/>
    <w:rsid w:val="00465665"/>
    <w:rPr>
      <w:rFonts w:ascii="Wingdings" w:hAnsi="Wingdings"/>
    </w:rPr>
  </w:style>
  <w:style w:type="character" w:customStyle="1" w:styleId="WW8Num11z0">
    <w:name w:val="WW8Num11z0"/>
    <w:rsid w:val="00465665"/>
    <w:rPr>
      <w:rFonts w:ascii="Wingdings" w:hAnsi="Wingdings"/>
    </w:rPr>
  </w:style>
  <w:style w:type="character" w:customStyle="1" w:styleId="WW8Num12z0">
    <w:name w:val="WW8Num12z0"/>
    <w:rsid w:val="00465665"/>
    <w:rPr>
      <w:rFonts w:ascii="Wingdings" w:hAnsi="Wingdings"/>
      <w:color w:val="auto"/>
      <w:sz w:val="28"/>
    </w:rPr>
  </w:style>
  <w:style w:type="character" w:customStyle="1" w:styleId="WW8Num13z0">
    <w:name w:val="WW8Num13z0"/>
    <w:rsid w:val="00465665"/>
    <w:rPr>
      <w:rFonts w:ascii="Wingdings" w:hAnsi="Wingdings"/>
    </w:rPr>
  </w:style>
  <w:style w:type="character" w:customStyle="1" w:styleId="WW8Num14z0">
    <w:name w:val="WW8Num14z0"/>
    <w:rsid w:val="00465665"/>
    <w:rPr>
      <w:rFonts w:ascii="Wingdings" w:hAnsi="Wingdings"/>
    </w:rPr>
  </w:style>
  <w:style w:type="character" w:customStyle="1" w:styleId="WW8Num15z0">
    <w:name w:val="WW8Num15z0"/>
    <w:rsid w:val="00465665"/>
    <w:rPr>
      <w:rFonts w:ascii="Symbol" w:hAnsi="Symbol"/>
    </w:rPr>
  </w:style>
  <w:style w:type="character" w:customStyle="1" w:styleId="WW8Num16z0">
    <w:name w:val="WW8Num16z0"/>
    <w:rsid w:val="00465665"/>
    <w:rPr>
      <w:rFonts w:ascii="Wingdings" w:hAnsi="Wingdings"/>
    </w:rPr>
  </w:style>
  <w:style w:type="character" w:customStyle="1" w:styleId="WW8Num17z0">
    <w:name w:val="WW8Num17z0"/>
    <w:rsid w:val="00465665"/>
    <w:rPr>
      <w:rFonts w:ascii="Wingdings" w:hAnsi="Wingdings"/>
    </w:rPr>
  </w:style>
  <w:style w:type="character" w:customStyle="1" w:styleId="WW8Num19z0">
    <w:name w:val="WW8Num19z0"/>
    <w:rsid w:val="00465665"/>
    <w:rPr>
      <w:rFonts w:ascii="Wingdings" w:hAnsi="Wingdings"/>
    </w:rPr>
  </w:style>
  <w:style w:type="character" w:customStyle="1" w:styleId="WW8Num20z0">
    <w:name w:val="WW8Num20z0"/>
    <w:rsid w:val="00465665"/>
    <w:rPr>
      <w:rFonts w:ascii="Wingdings" w:hAnsi="Wingdings"/>
    </w:rPr>
  </w:style>
  <w:style w:type="character" w:customStyle="1" w:styleId="WW8Num21z0">
    <w:name w:val="WW8Num21z0"/>
    <w:rsid w:val="00465665"/>
    <w:rPr>
      <w:rFonts w:ascii="Symbol" w:hAnsi="Symbol"/>
    </w:rPr>
  </w:style>
  <w:style w:type="character" w:customStyle="1" w:styleId="WW8Num22z0">
    <w:name w:val="WW8Num22z0"/>
    <w:rsid w:val="00465665"/>
    <w:rPr>
      <w:rFonts w:ascii="Wingdings" w:hAnsi="Wingdings"/>
    </w:rPr>
  </w:style>
  <w:style w:type="character" w:customStyle="1" w:styleId="WW8Num23z0">
    <w:name w:val="WW8Num23z0"/>
    <w:rsid w:val="00465665"/>
    <w:rPr>
      <w:rFonts w:ascii="Symbol" w:hAnsi="Symbol"/>
    </w:rPr>
  </w:style>
  <w:style w:type="character" w:customStyle="1" w:styleId="WW8Num24z0">
    <w:name w:val="WW8Num24z0"/>
    <w:rsid w:val="00465665"/>
    <w:rPr>
      <w:rFonts w:ascii="Symbol" w:hAnsi="Symbol"/>
    </w:rPr>
  </w:style>
  <w:style w:type="character" w:customStyle="1" w:styleId="WW8Num25z0">
    <w:name w:val="WW8Num25z0"/>
    <w:rsid w:val="00465665"/>
    <w:rPr>
      <w:rFonts w:ascii="Symbol" w:hAnsi="Symbol"/>
    </w:rPr>
  </w:style>
  <w:style w:type="character" w:customStyle="1" w:styleId="WW8Num26z0">
    <w:name w:val="WW8Num26z0"/>
    <w:rsid w:val="00465665"/>
    <w:rPr>
      <w:rFonts w:ascii="Wingdings" w:hAnsi="Wingdings"/>
    </w:rPr>
  </w:style>
  <w:style w:type="character" w:customStyle="1" w:styleId="WW8Num27z0">
    <w:name w:val="WW8Num27z0"/>
    <w:rsid w:val="00465665"/>
    <w:rPr>
      <w:rFonts w:ascii="Wingdings" w:hAnsi="Wingdings"/>
    </w:rPr>
  </w:style>
  <w:style w:type="character" w:customStyle="1" w:styleId="WW8Num28z0">
    <w:name w:val="WW8Num28z0"/>
    <w:rsid w:val="00465665"/>
    <w:rPr>
      <w:rFonts w:ascii="Symbol" w:hAnsi="Symbol"/>
    </w:rPr>
  </w:style>
  <w:style w:type="character" w:customStyle="1" w:styleId="WW8Num29z0">
    <w:name w:val="WW8Num29z0"/>
    <w:rsid w:val="00465665"/>
    <w:rPr>
      <w:rFonts w:ascii="Wingdings" w:hAnsi="Wingdings"/>
      <w:color w:val="auto"/>
      <w:sz w:val="28"/>
    </w:rPr>
  </w:style>
  <w:style w:type="character" w:customStyle="1" w:styleId="WW8Num30z0">
    <w:name w:val="WW8Num30z0"/>
    <w:rsid w:val="00465665"/>
    <w:rPr>
      <w:rFonts w:ascii="Wingdings" w:hAnsi="Wingdings"/>
    </w:rPr>
  </w:style>
  <w:style w:type="character" w:customStyle="1" w:styleId="WW8Num32z0">
    <w:name w:val="WW8Num32z0"/>
    <w:rsid w:val="00465665"/>
    <w:rPr>
      <w:rFonts w:ascii="Wingdings" w:hAnsi="Wingdings"/>
    </w:rPr>
  </w:style>
  <w:style w:type="character" w:customStyle="1" w:styleId="WW8Num32z1">
    <w:name w:val="WW8Num32z1"/>
    <w:rsid w:val="00465665"/>
    <w:rPr>
      <w:rFonts w:ascii="Courier New" w:hAnsi="Courier New"/>
    </w:rPr>
  </w:style>
  <w:style w:type="character" w:customStyle="1" w:styleId="Absatz-Standardschriftart">
    <w:name w:val="Absatz-Standardschriftart"/>
    <w:rsid w:val="00465665"/>
  </w:style>
  <w:style w:type="character" w:customStyle="1" w:styleId="WW-Absatz-Standardschriftart">
    <w:name w:val="WW-Absatz-Standardschriftart"/>
    <w:rsid w:val="00465665"/>
  </w:style>
  <w:style w:type="character" w:customStyle="1" w:styleId="WW8Num31z0">
    <w:name w:val="WW8Num31z0"/>
    <w:rsid w:val="00465665"/>
    <w:rPr>
      <w:rFonts w:ascii="Symbol" w:hAnsi="Symbol"/>
    </w:rPr>
  </w:style>
  <w:style w:type="character" w:customStyle="1" w:styleId="WW8Num31z1">
    <w:name w:val="WW8Num31z1"/>
    <w:rsid w:val="00465665"/>
    <w:rPr>
      <w:rFonts w:ascii="Courier New" w:hAnsi="Courier New" w:cs="Courier New"/>
    </w:rPr>
  </w:style>
  <w:style w:type="character" w:customStyle="1" w:styleId="WW-Absatz-Standardschriftart1">
    <w:name w:val="WW-Absatz-Standardschriftart1"/>
    <w:rsid w:val="00465665"/>
  </w:style>
  <w:style w:type="character" w:customStyle="1" w:styleId="WW-Absatz-Standardschriftart11">
    <w:name w:val="WW-Absatz-Standardschriftart11"/>
    <w:rsid w:val="00465665"/>
  </w:style>
  <w:style w:type="character" w:customStyle="1" w:styleId="WW-Absatz-Standardschriftart111">
    <w:name w:val="WW-Absatz-Standardschriftart111"/>
    <w:rsid w:val="00465665"/>
  </w:style>
  <w:style w:type="character" w:customStyle="1" w:styleId="WW8Num1z0">
    <w:name w:val="WW8Num1z0"/>
    <w:rsid w:val="00465665"/>
    <w:rPr>
      <w:rFonts w:ascii="Wingdings" w:hAnsi="Wingdings"/>
    </w:rPr>
  </w:style>
  <w:style w:type="character" w:customStyle="1" w:styleId="WW8Num1z1">
    <w:name w:val="WW8Num1z1"/>
    <w:rsid w:val="00465665"/>
    <w:rPr>
      <w:rFonts w:ascii="Courier New" w:hAnsi="Courier New"/>
    </w:rPr>
  </w:style>
  <w:style w:type="character" w:customStyle="1" w:styleId="WW8Num1z3">
    <w:name w:val="WW8Num1z3"/>
    <w:rsid w:val="00465665"/>
    <w:rPr>
      <w:rFonts w:ascii="Symbol" w:hAnsi="Symbol"/>
    </w:rPr>
  </w:style>
  <w:style w:type="character" w:customStyle="1" w:styleId="WW8Num2z1">
    <w:name w:val="WW8Num2z1"/>
    <w:rsid w:val="00465665"/>
    <w:rPr>
      <w:rFonts w:ascii="Courier New" w:hAnsi="Courier New"/>
    </w:rPr>
  </w:style>
  <w:style w:type="character" w:customStyle="1" w:styleId="WW8Num2z2">
    <w:name w:val="WW8Num2z2"/>
    <w:rsid w:val="00465665"/>
    <w:rPr>
      <w:rFonts w:ascii="Wingdings" w:hAnsi="Wingdings"/>
    </w:rPr>
  </w:style>
  <w:style w:type="character" w:customStyle="1" w:styleId="WW8Num3z1">
    <w:name w:val="WW8Num3z1"/>
    <w:rsid w:val="00465665"/>
    <w:rPr>
      <w:rFonts w:ascii="Courier New" w:hAnsi="Courier New" w:cs="Courier New"/>
    </w:rPr>
  </w:style>
  <w:style w:type="character" w:customStyle="1" w:styleId="WW8Num3z2">
    <w:name w:val="WW8Num3z2"/>
    <w:rsid w:val="00465665"/>
    <w:rPr>
      <w:rFonts w:ascii="Wingdings" w:hAnsi="Wingdings"/>
    </w:rPr>
  </w:style>
  <w:style w:type="character" w:customStyle="1" w:styleId="WW8Num6z1">
    <w:name w:val="WW8Num6z1"/>
    <w:rsid w:val="00465665"/>
    <w:rPr>
      <w:rFonts w:ascii="Courier New" w:hAnsi="Courier New" w:cs="Courier New"/>
    </w:rPr>
  </w:style>
  <w:style w:type="character" w:customStyle="1" w:styleId="WW8Num6z2">
    <w:name w:val="WW8Num6z2"/>
    <w:rsid w:val="00465665"/>
    <w:rPr>
      <w:rFonts w:ascii="Wingdings" w:hAnsi="Wingdings"/>
    </w:rPr>
  </w:style>
  <w:style w:type="character" w:customStyle="1" w:styleId="WW8Num6z3">
    <w:name w:val="WW8Num6z3"/>
    <w:rsid w:val="00465665"/>
    <w:rPr>
      <w:rFonts w:ascii="Symbol" w:hAnsi="Symbol"/>
    </w:rPr>
  </w:style>
  <w:style w:type="character" w:customStyle="1" w:styleId="WW8Num9z1">
    <w:name w:val="WW8Num9z1"/>
    <w:rsid w:val="00465665"/>
    <w:rPr>
      <w:rFonts w:ascii="Courier New" w:hAnsi="Courier New"/>
    </w:rPr>
  </w:style>
  <w:style w:type="character" w:customStyle="1" w:styleId="WW8Num9z2">
    <w:name w:val="WW8Num9z2"/>
    <w:rsid w:val="00465665"/>
    <w:rPr>
      <w:rFonts w:ascii="Wingdings" w:hAnsi="Wingdings"/>
    </w:rPr>
  </w:style>
  <w:style w:type="character" w:customStyle="1" w:styleId="WW8Num10z1">
    <w:name w:val="WW8Num10z1"/>
    <w:rsid w:val="00465665"/>
    <w:rPr>
      <w:rFonts w:ascii="Courier New" w:hAnsi="Courier New"/>
    </w:rPr>
  </w:style>
  <w:style w:type="character" w:customStyle="1" w:styleId="WW8Num10z3">
    <w:name w:val="WW8Num10z3"/>
    <w:rsid w:val="00465665"/>
    <w:rPr>
      <w:rFonts w:ascii="Symbol" w:hAnsi="Symbol"/>
    </w:rPr>
  </w:style>
  <w:style w:type="character" w:customStyle="1" w:styleId="WW8Num11z1">
    <w:name w:val="WW8Num11z1"/>
    <w:rsid w:val="00465665"/>
    <w:rPr>
      <w:rFonts w:ascii="Courier New" w:hAnsi="Courier New"/>
    </w:rPr>
  </w:style>
  <w:style w:type="character" w:customStyle="1" w:styleId="WW8Num11z3">
    <w:name w:val="WW8Num11z3"/>
    <w:rsid w:val="00465665"/>
    <w:rPr>
      <w:rFonts w:ascii="Symbol" w:hAnsi="Symbol"/>
    </w:rPr>
  </w:style>
  <w:style w:type="character" w:customStyle="1" w:styleId="WW8Num12z1">
    <w:name w:val="WW8Num12z1"/>
    <w:rsid w:val="00465665"/>
    <w:rPr>
      <w:rFonts w:ascii="Courier New" w:hAnsi="Courier New"/>
    </w:rPr>
  </w:style>
  <w:style w:type="character" w:customStyle="1" w:styleId="WW8Num12z2">
    <w:name w:val="WW8Num12z2"/>
    <w:rsid w:val="00465665"/>
    <w:rPr>
      <w:rFonts w:ascii="Wingdings" w:hAnsi="Wingdings"/>
    </w:rPr>
  </w:style>
  <w:style w:type="character" w:customStyle="1" w:styleId="WW8Num12z3">
    <w:name w:val="WW8Num12z3"/>
    <w:rsid w:val="00465665"/>
    <w:rPr>
      <w:rFonts w:ascii="Symbol" w:hAnsi="Symbol"/>
    </w:rPr>
  </w:style>
  <w:style w:type="character" w:customStyle="1" w:styleId="WW8Num14z1">
    <w:name w:val="WW8Num14z1"/>
    <w:rsid w:val="00465665"/>
    <w:rPr>
      <w:rFonts w:ascii="Courier New" w:hAnsi="Courier New"/>
    </w:rPr>
  </w:style>
  <w:style w:type="character" w:customStyle="1" w:styleId="WW8Num14z3">
    <w:name w:val="WW8Num14z3"/>
    <w:rsid w:val="00465665"/>
    <w:rPr>
      <w:rFonts w:ascii="Symbol" w:hAnsi="Symbol"/>
    </w:rPr>
  </w:style>
  <w:style w:type="character" w:customStyle="1" w:styleId="WW8Num15z1">
    <w:name w:val="WW8Num15z1"/>
    <w:rsid w:val="00465665"/>
    <w:rPr>
      <w:rFonts w:ascii="Courier New" w:hAnsi="Courier New"/>
    </w:rPr>
  </w:style>
  <w:style w:type="character" w:customStyle="1" w:styleId="WW8Num15z2">
    <w:name w:val="WW8Num15z2"/>
    <w:rsid w:val="00465665"/>
    <w:rPr>
      <w:rFonts w:ascii="Wingdings" w:hAnsi="Wingdings"/>
    </w:rPr>
  </w:style>
  <w:style w:type="character" w:customStyle="1" w:styleId="WW8Num16z1">
    <w:name w:val="WW8Num16z1"/>
    <w:rsid w:val="00465665"/>
    <w:rPr>
      <w:rFonts w:ascii="Courier New" w:hAnsi="Courier New"/>
    </w:rPr>
  </w:style>
  <w:style w:type="character" w:customStyle="1" w:styleId="WW8Num16z3">
    <w:name w:val="WW8Num16z3"/>
    <w:rsid w:val="00465665"/>
    <w:rPr>
      <w:rFonts w:ascii="Symbol" w:hAnsi="Symbol"/>
    </w:rPr>
  </w:style>
  <w:style w:type="character" w:customStyle="1" w:styleId="WW8Num17z1">
    <w:name w:val="WW8Num17z1"/>
    <w:rsid w:val="00465665"/>
    <w:rPr>
      <w:rFonts w:ascii="Courier New" w:hAnsi="Courier New"/>
    </w:rPr>
  </w:style>
  <w:style w:type="character" w:customStyle="1" w:styleId="WW8Num17z3">
    <w:name w:val="WW8Num17z3"/>
    <w:rsid w:val="00465665"/>
    <w:rPr>
      <w:rFonts w:ascii="Symbol" w:hAnsi="Symbol"/>
    </w:rPr>
  </w:style>
  <w:style w:type="character" w:customStyle="1" w:styleId="WW8Num18z0">
    <w:name w:val="WW8Num18z0"/>
    <w:rsid w:val="00465665"/>
    <w:rPr>
      <w:rFonts w:ascii="Wingdings" w:hAnsi="Wingdings"/>
      <w:color w:val="auto"/>
    </w:rPr>
  </w:style>
  <w:style w:type="character" w:customStyle="1" w:styleId="WW8Num18z1">
    <w:name w:val="WW8Num18z1"/>
    <w:rsid w:val="00465665"/>
    <w:rPr>
      <w:rFonts w:ascii="Courier New" w:hAnsi="Courier New"/>
    </w:rPr>
  </w:style>
  <w:style w:type="character" w:customStyle="1" w:styleId="WW8Num18z2">
    <w:name w:val="WW8Num18z2"/>
    <w:rsid w:val="00465665"/>
    <w:rPr>
      <w:rFonts w:ascii="Wingdings" w:hAnsi="Wingdings"/>
    </w:rPr>
  </w:style>
  <w:style w:type="character" w:customStyle="1" w:styleId="WW8Num18z3">
    <w:name w:val="WW8Num18z3"/>
    <w:rsid w:val="00465665"/>
    <w:rPr>
      <w:rFonts w:ascii="Symbol" w:hAnsi="Symbol"/>
    </w:rPr>
  </w:style>
  <w:style w:type="character" w:customStyle="1" w:styleId="WW8Num19z1">
    <w:name w:val="WW8Num19z1"/>
    <w:rsid w:val="00465665"/>
    <w:rPr>
      <w:rFonts w:ascii="Courier New" w:hAnsi="Courier New"/>
    </w:rPr>
  </w:style>
  <w:style w:type="character" w:customStyle="1" w:styleId="WW8Num19z3">
    <w:name w:val="WW8Num19z3"/>
    <w:rsid w:val="00465665"/>
    <w:rPr>
      <w:rFonts w:ascii="Symbol" w:hAnsi="Symbol"/>
    </w:rPr>
  </w:style>
  <w:style w:type="character" w:customStyle="1" w:styleId="WW8Num20z1">
    <w:name w:val="WW8Num20z1"/>
    <w:rsid w:val="00465665"/>
    <w:rPr>
      <w:rFonts w:ascii="Courier New" w:hAnsi="Courier New"/>
    </w:rPr>
  </w:style>
  <w:style w:type="character" w:customStyle="1" w:styleId="WW8Num20z3">
    <w:name w:val="WW8Num20z3"/>
    <w:rsid w:val="00465665"/>
    <w:rPr>
      <w:rFonts w:ascii="Symbol" w:hAnsi="Symbol"/>
    </w:rPr>
  </w:style>
  <w:style w:type="character" w:customStyle="1" w:styleId="WW8Num21z1">
    <w:name w:val="WW8Num21z1"/>
    <w:rsid w:val="00465665"/>
    <w:rPr>
      <w:rFonts w:ascii="Courier New" w:hAnsi="Courier New" w:cs="Courier New"/>
    </w:rPr>
  </w:style>
  <w:style w:type="character" w:customStyle="1" w:styleId="WW8Num21z2">
    <w:name w:val="WW8Num21z2"/>
    <w:rsid w:val="00465665"/>
    <w:rPr>
      <w:rFonts w:ascii="Wingdings" w:hAnsi="Wingdings"/>
    </w:rPr>
  </w:style>
  <w:style w:type="character" w:customStyle="1" w:styleId="WW8Num22z1">
    <w:name w:val="WW8Num22z1"/>
    <w:rsid w:val="00465665"/>
    <w:rPr>
      <w:rFonts w:ascii="Courier New" w:hAnsi="Courier New"/>
    </w:rPr>
  </w:style>
  <w:style w:type="character" w:customStyle="1" w:styleId="WW8Num22z3">
    <w:name w:val="WW8Num22z3"/>
    <w:rsid w:val="00465665"/>
    <w:rPr>
      <w:rFonts w:ascii="Symbol" w:hAnsi="Symbol"/>
    </w:rPr>
  </w:style>
  <w:style w:type="character" w:customStyle="1" w:styleId="WW8Num23z1">
    <w:name w:val="WW8Num23z1"/>
    <w:rsid w:val="00465665"/>
    <w:rPr>
      <w:rFonts w:ascii="Courier New" w:hAnsi="Courier New"/>
    </w:rPr>
  </w:style>
  <w:style w:type="character" w:customStyle="1" w:styleId="WW8Num23z2">
    <w:name w:val="WW8Num23z2"/>
    <w:rsid w:val="00465665"/>
    <w:rPr>
      <w:rFonts w:ascii="Wingdings" w:hAnsi="Wingdings"/>
    </w:rPr>
  </w:style>
  <w:style w:type="character" w:customStyle="1" w:styleId="WW8Num24z1">
    <w:name w:val="WW8Num24z1"/>
    <w:rsid w:val="00465665"/>
    <w:rPr>
      <w:rFonts w:ascii="Courier New" w:hAnsi="Courier New" w:cs="Courier New"/>
    </w:rPr>
  </w:style>
  <w:style w:type="character" w:customStyle="1" w:styleId="WW8Num24z2">
    <w:name w:val="WW8Num24z2"/>
    <w:rsid w:val="00465665"/>
    <w:rPr>
      <w:rFonts w:ascii="Wingdings" w:hAnsi="Wingdings"/>
    </w:rPr>
  </w:style>
  <w:style w:type="character" w:customStyle="1" w:styleId="WW8Num26z1">
    <w:name w:val="WW8Num26z1"/>
    <w:rsid w:val="00465665"/>
    <w:rPr>
      <w:rFonts w:ascii="Courier New" w:hAnsi="Courier New"/>
    </w:rPr>
  </w:style>
  <w:style w:type="character" w:customStyle="1" w:styleId="WW8Num26z3">
    <w:name w:val="WW8Num26z3"/>
    <w:rsid w:val="00465665"/>
    <w:rPr>
      <w:rFonts w:ascii="Symbol" w:hAnsi="Symbol"/>
    </w:rPr>
  </w:style>
  <w:style w:type="character" w:customStyle="1" w:styleId="WW8Num27z1">
    <w:name w:val="WW8Num27z1"/>
    <w:rsid w:val="00465665"/>
    <w:rPr>
      <w:rFonts w:ascii="Courier New" w:hAnsi="Courier New"/>
    </w:rPr>
  </w:style>
  <w:style w:type="character" w:customStyle="1" w:styleId="WW8Num27z3">
    <w:name w:val="WW8Num27z3"/>
    <w:rsid w:val="00465665"/>
    <w:rPr>
      <w:rFonts w:ascii="Symbol" w:hAnsi="Symbol"/>
    </w:rPr>
  </w:style>
  <w:style w:type="character" w:customStyle="1" w:styleId="WW8Num28z1">
    <w:name w:val="WW8Num28z1"/>
    <w:rsid w:val="00465665"/>
    <w:rPr>
      <w:rFonts w:ascii="Courier New" w:hAnsi="Courier New"/>
    </w:rPr>
  </w:style>
  <w:style w:type="character" w:customStyle="1" w:styleId="WW8Num28z2">
    <w:name w:val="WW8Num28z2"/>
    <w:rsid w:val="00465665"/>
    <w:rPr>
      <w:rFonts w:ascii="Wingdings" w:hAnsi="Wingdings"/>
    </w:rPr>
  </w:style>
  <w:style w:type="character" w:customStyle="1" w:styleId="WW8Num29z1">
    <w:name w:val="WW8Num29z1"/>
    <w:rsid w:val="00465665"/>
    <w:rPr>
      <w:rFonts w:ascii="Courier New" w:hAnsi="Courier New"/>
    </w:rPr>
  </w:style>
  <w:style w:type="character" w:customStyle="1" w:styleId="WW8Num29z2">
    <w:name w:val="WW8Num29z2"/>
    <w:rsid w:val="00465665"/>
    <w:rPr>
      <w:rFonts w:ascii="Wingdings" w:hAnsi="Wingdings"/>
    </w:rPr>
  </w:style>
  <w:style w:type="character" w:customStyle="1" w:styleId="WW8Num29z3">
    <w:name w:val="WW8Num29z3"/>
    <w:rsid w:val="00465665"/>
    <w:rPr>
      <w:rFonts w:ascii="Symbol" w:hAnsi="Symbol"/>
    </w:rPr>
  </w:style>
  <w:style w:type="character" w:customStyle="1" w:styleId="WW8Num30z1">
    <w:name w:val="WW8Num30z1"/>
    <w:rsid w:val="00465665"/>
    <w:rPr>
      <w:rFonts w:ascii="Courier New" w:hAnsi="Courier New"/>
    </w:rPr>
  </w:style>
  <w:style w:type="character" w:customStyle="1" w:styleId="WW8Num30z3">
    <w:name w:val="WW8Num30z3"/>
    <w:rsid w:val="00465665"/>
    <w:rPr>
      <w:rFonts w:ascii="Symbol" w:hAnsi="Symbol"/>
    </w:rPr>
  </w:style>
  <w:style w:type="character" w:customStyle="1" w:styleId="WW8Num31z2">
    <w:name w:val="WW8Num31z2"/>
    <w:rsid w:val="00465665"/>
    <w:rPr>
      <w:rFonts w:ascii="Wingdings" w:hAnsi="Wingdings"/>
    </w:rPr>
  </w:style>
  <w:style w:type="character" w:customStyle="1" w:styleId="WW8Num32z3">
    <w:name w:val="WW8Num32z3"/>
    <w:rsid w:val="00465665"/>
    <w:rPr>
      <w:rFonts w:ascii="Symbol" w:hAnsi="Symbol"/>
    </w:rPr>
  </w:style>
  <w:style w:type="character" w:customStyle="1" w:styleId="WW8Num33z0">
    <w:name w:val="WW8Num33z0"/>
    <w:rsid w:val="00465665"/>
    <w:rPr>
      <w:rFonts w:ascii="Symbol" w:hAnsi="Symbol"/>
    </w:rPr>
  </w:style>
  <w:style w:type="character" w:customStyle="1" w:styleId="WW8Num33z1">
    <w:name w:val="WW8Num33z1"/>
    <w:rsid w:val="00465665"/>
    <w:rPr>
      <w:rFonts w:ascii="Courier New" w:hAnsi="Courier New"/>
    </w:rPr>
  </w:style>
  <w:style w:type="character" w:customStyle="1" w:styleId="WW8Num33z2">
    <w:name w:val="WW8Num33z2"/>
    <w:rsid w:val="00465665"/>
    <w:rPr>
      <w:rFonts w:ascii="Wingdings" w:hAnsi="Wingdings"/>
    </w:rPr>
  </w:style>
  <w:style w:type="character" w:customStyle="1" w:styleId="WW8Num34z0">
    <w:name w:val="WW8Num34z0"/>
    <w:rsid w:val="00465665"/>
    <w:rPr>
      <w:rFonts w:ascii="Symbol" w:hAnsi="Symbol"/>
    </w:rPr>
  </w:style>
  <w:style w:type="character" w:customStyle="1" w:styleId="WW8Num34z1">
    <w:name w:val="WW8Num34z1"/>
    <w:rsid w:val="00465665"/>
    <w:rPr>
      <w:rFonts w:ascii="Courier New" w:hAnsi="Courier New"/>
    </w:rPr>
  </w:style>
  <w:style w:type="character" w:customStyle="1" w:styleId="WW8Num34z2">
    <w:name w:val="WW8Num34z2"/>
    <w:rsid w:val="00465665"/>
    <w:rPr>
      <w:rFonts w:ascii="Wingdings" w:hAnsi="Wingdings"/>
    </w:rPr>
  </w:style>
  <w:style w:type="character" w:customStyle="1" w:styleId="WW8Num35z0">
    <w:name w:val="WW8Num35z0"/>
    <w:rsid w:val="00465665"/>
    <w:rPr>
      <w:rFonts w:ascii="Wingdings" w:hAnsi="Wingdings"/>
    </w:rPr>
  </w:style>
  <w:style w:type="character" w:customStyle="1" w:styleId="WW8Num35z1">
    <w:name w:val="WW8Num35z1"/>
    <w:rsid w:val="00465665"/>
    <w:rPr>
      <w:rFonts w:ascii="Courier New" w:hAnsi="Courier New"/>
    </w:rPr>
  </w:style>
  <w:style w:type="character" w:customStyle="1" w:styleId="WW8Num35z3">
    <w:name w:val="WW8Num35z3"/>
    <w:rsid w:val="00465665"/>
    <w:rPr>
      <w:rFonts w:ascii="Symbol" w:hAnsi="Symbol"/>
    </w:rPr>
  </w:style>
  <w:style w:type="character" w:customStyle="1" w:styleId="WW8Num36z0">
    <w:name w:val="WW8Num36z0"/>
    <w:rsid w:val="00465665"/>
    <w:rPr>
      <w:rFonts w:ascii="Wingdings" w:hAnsi="Wingdings"/>
    </w:rPr>
  </w:style>
  <w:style w:type="character" w:customStyle="1" w:styleId="WW8Num36z1">
    <w:name w:val="WW8Num36z1"/>
    <w:rsid w:val="00465665"/>
    <w:rPr>
      <w:rFonts w:ascii="Courier New" w:hAnsi="Courier New"/>
    </w:rPr>
  </w:style>
  <w:style w:type="character" w:customStyle="1" w:styleId="WW8Num36z3">
    <w:name w:val="WW8Num36z3"/>
    <w:rsid w:val="00465665"/>
    <w:rPr>
      <w:rFonts w:ascii="Symbol" w:hAnsi="Symbol"/>
    </w:rPr>
  </w:style>
  <w:style w:type="character" w:customStyle="1" w:styleId="WW8Num37z0">
    <w:name w:val="WW8Num37z0"/>
    <w:rsid w:val="00465665"/>
    <w:rPr>
      <w:rFonts w:ascii="Wingdings" w:hAnsi="Wingdings"/>
    </w:rPr>
  </w:style>
  <w:style w:type="character" w:customStyle="1" w:styleId="WW8Num37z1">
    <w:name w:val="WW8Num37z1"/>
    <w:rsid w:val="00465665"/>
    <w:rPr>
      <w:rFonts w:ascii="Courier New" w:hAnsi="Courier New"/>
    </w:rPr>
  </w:style>
  <w:style w:type="character" w:customStyle="1" w:styleId="WW8Num37z3">
    <w:name w:val="WW8Num37z3"/>
    <w:rsid w:val="00465665"/>
    <w:rPr>
      <w:rFonts w:ascii="Symbol" w:hAnsi="Symbol"/>
    </w:rPr>
  </w:style>
  <w:style w:type="character" w:customStyle="1" w:styleId="WW8Num38z0">
    <w:name w:val="WW8Num38z0"/>
    <w:rsid w:val="00465665"/>
    <w:rPr>
      <w:rFonts w:ascii="Wingdings" w:hAnsi="Wingdings"/>
    </w:rPr>
  </w:style>
  <w:style w:type="character" w:customStyle="1" w:styleId="WW8Num38z1">
    <w:name w:val="WW8Num38z1"/>
    <w:rsid w:val="00465665"/>
    <w:rPr>
      <w:rFonts w:ascii="Courier New" w:hAnsi="Courier New"/>
    </w:rPr>
  </w:style>
  <w:style w:type="character" w:customStyle="1" w:styleId="WW8Num38z3">
    <w:name w:val="WW8Num38z3"/>
    <w:rsid w:val="00465665"/>
    <w:rPr>
      <w:rFonts w:ascii="Symbol" w:hAnsi="Symbol"/>
    </w:rPr>
  </w:style>
  <w:style w:type="character" w:customStyle="1" w:styleId="WW8Num39z0">
    <w:name w:val="WW8Num39z0"/>
    <w:rsid w:val="00465665"/>
    <w:rPr>
      <w:rFonts w:ascii="Wingdings" w:hAnsi="Wingdings"/>
    </w:rPr>
  </w:style>
  <w:style w:type="character" w:customStyle="1" w:styleId="WW8Num39z1">
    <w:name w:val="WW8Num39z1"/>
    <w:rsid w:val="00465665"/>
    <w:rPr>
      <w:rFonts w:ascii="Courier New" w:hAnsi="Courier New"/>
    </w:rPr>
  </w:style>
  <w:style w:type="character" w:customStyle="1" w:styleId="WW8Num39z3">
    <w:name w:val="WW8Num39z3"/>
    <w:rsid w:val="00465665"/>
    <w:rPr>
      <w:rFonts w:ascii="Symbol" w:hAnsi="Symbol"/>
    </w:rPr>
  </w:style>
  <w:style w:type="character" w:customStyle="1" w:styleId="17">
    <w:name w:val="Основной шрифт абзаца1"/>
    <w:rsid w:val="00465665"/>
  </w:style>
  <w:style w:type="character" w:customStyle="1" w:styleId="af8">
    <w:name w:val="Символ нумерации"/>
    <w:rsid w:val="00465665"/>
  </w:style>
  <w:style w:type="character" w:customStyle="1" w:styleId="af9">
    <w:name w:val="Маркеры списка"/>
    <w:rsid w:val="00465665"/>
    <w:rPr>
      <w:rFonts w:ascii="OpenSymbol" w:eastAsia="OpenSymbol" w:hAnsi="OpenSymbol" w:cs="OpenSymbol"/>
    </w:rPr>
  </w:style>
  <w:style w:type="paragraph" w:customStyle="1" w:styleId="afa">
    <w:name w:val="Заголовок"/>
    <w:basedOn w:val="a"/>
    <w:next w:val="a4"/>
    <w:rsid w:val="00465665"/>
    <w:pPr>
      <w:keepNext/>
      <w:suppressAutoHyphens/>
      <w:spacing w:before="240" w:after="120" w:line="240" w:lineRule="auto"/>
    </w:pPr>
    <w:rPr>
      <w:rFonts w:ascii="Arial" w:eastAsia="SimSun" w:hAnsi="Arial" w:cs="Mangal"/>
      <w:sz w:val="28"/>
      <w:szCs w:val="28"/>
      <w:lang w:eastAsia="ar-SA"/>
    </w:rPr>
  </w:style>
  <w:style w:type="character" w:customStyle="1" w:styleId="18">
    <w:name w:val="Основной текст Знак1"/>
    <w:rsid w:val="00465665"/>
    <w:rPr>
      <w:rFonts w:ascii="Times New Roman" w:eastAsia="Calibri" w:hAnsi="Times New Roman" w:cs="Times New Roman"/>
      <w:sz w:val="24"/>
      <w:szCs w:val="24"/>
      <w:lang w:eastAsia="ar-SA"/>
    </w:rPr>
  </w:style>
  <w:style w:type="paragraph" w:styleId="afb">
    <w:name w:val="List"/>
    <w:basedOn w:val="a4"/>
    <w:rsid w:val="00465665"/>
    <w:pPr>
      <w:suppressAutoHyphens/>
    </w:pPr>
    <w:rPr>
      <w:rFonts w:ascii="Arial" w:hAnsi="Arial" w:cs="Mangal"/>
      <w:lang w:eastAsia="ar-SA"/>
    </w:rPr>
  </w:style>
  <w:style w:type="paragraph" w:customStyle="1" w:styleId="19">
    <w:name w:val="Название1"/>
    <w:basedOn w:val="a"/>
    <w:rsid w:val="00465665"/>
    <w:pPr>
      <w:suppressLineNumbers/>
      <w:suppressAutoHyphens/>
      <w:spacing w:before="120" w:after="120" w:line="240" w:lineRule="auto"/>
    </w:pPr>
    <w:rPr>
      <w:rFonts w:ascii="Arial" w:eastAsia="Calibri" w:hAnsi="Arial" w:cs="Mangal"/>
      <w:i/>
      <w:iCs/>
      <w:sz w:val="20"/>
      <w:szCs w:val="24"/>
      <w:lang w:eastAsia="ar-SA"/>
    </w:rPr>
  </w:style>
  <w:style w:type="paragraph" w:customStyle="1" w:styleId="1a">
    <w:name w:val="Указатель1"/>
    <w:basedOn w:val="a"/>
    <w:rsid w:val="00465665"/>
    <w:pPr>
      <w:suppressLineNumbers/>
      <w:suppressAutoHyphens/>
      <w:spacing w:after="0" w:line="240" w:lineRule="auto"/>
    </w:pPr>
    <w:rPr>
      <w:rFonts w:ascii="Arial" w:eastAsia="Calibri" w:hAnsi="Arial" w:cs="Mangal"/>
      <w:sz w:val="24"/>
      <w:szCs w:val="24"/>
      <w:lang w:eastAsia="ar-SA"/>
    </w:rPr>
  </w:style>
  <w:style w:type="paragraph" w:customStyle="1" w:styleId="1b">
    <w:name w:val="Обычный1"/>
    <w:link w:val="1c"/>
    <w:rsid w:val="00465665"/>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0">
    <w:name w:val="Основной текст с отступом 31"/>
    <w:basedOn w:val="a"/>
    <w:rsid w:val="00465665"/>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1d">
    <w:name w:val="Основной текст с отступом Знак1"/>
    <w:rsid w:val="00465665"/>
    <w:rPr>
      <w:rFonts w:ascii="Times New Roman" w:eastAsia="Calibri" w:hAnsi="Times New Roman" w:cs="Times New Roman"/>
      <w:sz w:val="24"/>
      <w:szCs w:val="24"/>
      <w:lang w:eastAsia="ar-SA"/>
    </w:rPr>
  </w:style>
  <w:style w:type="paragraph" w:customStyle="1" w:styleId="210">
    <w:name w:val="Основной текст с отступом 21"/>
    <w:basedOn w:val="a"/>
    <w:rsid w:val="00465665"/>
    <w:pPr>
      <w:tabs>
        <w:tab w:val="left" w:pos="1110"/>
      </w:tabs>
      <w:suppressAutoHyphens/>
      <w:spacing w:after="0" w:line="240" w:lineRule="auto"/>
      <w:ind w:left="120"/>
    </w:pPr>
    <w:rPr>
      <w:rFonts w:ascii="Times New Roman" w:eastAsia="Times New Roman" w:hAnsi="Times New Roman" w:cs="Times New Roman"/>
      <w:b/>
      <w:bCs/>
      <w:i/>
      <w:iCs/>
      <w:color w:val="FF6600"/>
      <w:sz w:val="32"/>
      <w:szCs w:val="32"/>
      <w:lang w:eastAsia="ar-SA"/>
    </w:rPr>
  </w:style>
  <w:style w:type="paragraph" w:customStyle="1" w:styleId="211">
    <w:name w:val="Основной текст 21"/>
    <w:basedOn w:val="a"/>
    <w:rsid w:val="00465665"/>
    <w:pPr>
      <w:tabs>
        <w:tab w:val="left" w:pos="1110"/>
      </w:tabs>
      <w:suppressAutoHyphens/>
      <w:spacing w:after="0" w:line="240" w:lineRule="auto"/>
      <w:jc w:val="center"/>
    </w:pPr>
    <w:rPr>
      <w:rFonts w:ascii="Times New Roman" w:eastAsia="Times New Roman" w:hAnsi="Times New Roman" w:cs="Times New Roman"/>
      <w:b/>
      <w:bCs/>
      <w:i/>
      <w:iCs/>
      <w:sz w:val="28"/>
      <w:szCs w:val="28"/>
      <w:lang w:eastAsia="ar-SA"/>
    </w:rPr>
  </w:style>
  <w:style w:type="character" w:customStyle="1" w:styleId="1e">
    <w:name w:val="Верхний колонтитул Знак1"/>
    <w:rsid w:val="00465665"/>
    <w:rPr>
      <w:rFonts w:ascii="Times New Roman" w:eastAsia="Times New Roman" w:hAnsi="Times New Roman" w:cs="Times New Roman"/>
      <w:sz w:val="24"/>
      <w:szCs w:val="24"/>
      <w:lang w:val="fr-FR" w:eastAsia="ar-SA"/>
    </w:rPr>
  </w:style>
  <w:style w:type="character" w:customStyle="1" w:styleId="1f">
    <w:name w:val="Текст выноски Знак1"/>
    <w:rsid w:val="00465665"/>
    <w:rPr>
      <w:rFonts w:ascii="Tahoma" w:eastAsia="Calibri" w:hAnsi="Tahoma" w:cs="Tahoma"/>
      <w:sz w:val="16"/>
      <w:szCs w:val="16"/>
      <w:lang w:eastAsia="ar-SA"/>
    </w:rPr>
  </w:style>
  <w:style w:type="paragraph" w:customStyle="1" w:styleId="afc">
    <w:name w:val="Содержимое таблицы"/>
    <w:basedOn w:val="a"/>
    <w:rsid w:val="00465665"/>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afd">
    <w:name w:val="Заголовок таблицы"/>
    <w:basedOn w:val="afc"/>
    <w:rsid w:val="00465665"/>
    <w:pPr>
      <w:jc w:val="center"/>
    </w:pPr>
    <w:rPr>
      <w:b/>
      <w:bCs/>
    </w:rPr>
  </w:style>
  <w:style w:type="paragraph" w:customStyle="1" w:styleId="afe">
    <w:name w:val="Базовый"/>
    <w:rsid w:val="00465665"/>
    <w:pPr>
      <w:tabs>
        <w:tab w:val="left" w:pos="709"/>
      </w:tabs>
      <w:suppressAutoHyphens/>
      <w:spacing w:after="0" w:line="100" w:lineRule="atLeast"/>
    </w:pPr>
    <w:rPr>
      <w:rFonts w:ascii="Times New Roman" w:eastAsia="Calibri" w:hAnsi="Times New Roman" w:cs="Times New Roman"/>
      <w:color w:val="00000A"/>
      <w:sz w:val="24"/>
      <w:szCs w:val="24"/>
      <w:lang w:eastAsia="ar-SA"/>
    </w:rPr>
  </w:style>
  <w:style w:type="paragraph" w:customStyle="1" w:styleId="ConsPlusNormal">
    <w:name w:val="ConsPlusNormal"/>
    <w:rsid w:val="004656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656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4656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4656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3">
    <w:name w:val="c3"/>
    <w:rsid w:val="00465665"/>
  </w:style>
  <w:style w:type="character" w:styleId="aff">
    <w:name w:val="Emphasis"/>
    <w:uiPriority w:val="20"/>
    <w:qFormat/>
    <w:rsid w:val="00465665"/>
    <w:rPr>
      <w:i/>
      <w:iCs/>
    </w:rPr>
  </w:style>
  <w:style w:type="paragraph" w:customStyle="1" w:styleId="WW-">
    <w:name w:val="WW-Базовый"/>
    <w:rsid w:val="00465665"/>
    <w:pPr>
      <w:tabs>
        <w:tab w:val="left" w:pos="709"/>
      </w:tabs>
      <w:suppressAutoHyphens/>
      <w:spacing w:after="0" w:line="100" w:lineRule="atLeast"/>
    </w:pPr>
    <w:rPr>
      <w:rFonts w:ascii="Times New Roman" w:eastAsia="Calibri" w:hAnsi="Times New Roman" w:cs="Calibri"/>
      <w:color w:val="00000A"/>
      <w:sz w:val="24"/>
      <w:szCs w:val="24"/>
      <w:lang w:eastAsia="ar-SA"/>
    </w:rPr>
  </w:style>
  <w:style w:type="paragraph" w:customStyle="1" w:styleId="60">
    <w:name w:val="Абзац списка6"/>
    <w:basedOn w:val="a"/>
    <w:uiPriority w:val="99"/>
    <w:rsid w:val="00465665"/>
    <w:pPr>
      <w:spacing w:after="0" w:line="240" w:lineRule="auto"/>
      <w:ind w:left="720"/>
    </w:pPr>
    <w:rPr>
      <w:rFonts w:ascii="Times New Roman" w:eastAsia="Times New Roman" w:hAnsi="Times New Roman" w:cs="Times New Roman"/>
      <w:sz w:val="24"/>
      <w:szCs w:val="24"/>
      <w:lang w:eastAsia="ru-RU"/>
    </w:rPr>
  </w:style>
  <w:style w:type="character" w:customStyle="1" w:styleId="1c">
    <w:name w:val="Обычный1 Знак"/>
    <w:link w:val="1b"/>
    <w:locked/>
    <w:rsid w:val="00465665"/>
    <w:rPr>
      <w:rFonts w:ascii="Times New Roman" w:eastAsia="Calibri" w:hAnsi="Times New Roman" w:cs="Times New Roman"/>
      <w:color w:val="000000"/>
      <w:sz w:val="24"/>
      <w:szCs w:val="24"/>
      <w:lang w:eastAsia="ar-SA"/>
    </w:rPr>
  </w:style>
  <w:style w:type="paragraph" w:customStyle="1" w:styleId="52">
    <w:name w:val="Обычный5"/>
    <w:next w:val="a"/>
    <w:uiPriority w:val="99"/>
    <w:rsid w:val="00465665"/>
    <w:pPr>
      <w:spacing w:after="0" w:line="240" w:lineRule="auto"/>
    </w:pPr>
    <w:rPr>
      <w:rFonts w:ascii="Times New Roman" w:eastAsia="Calibri" w:hAnsi="Times New Roman" w:cs="Times New Roman"/>
      <w:sz w:val="20"/>
      <w:szCs w:val="20"/>
      <w:lang w:eastAsia="ru-RU"/>
    </w:rPr>
  </w:style>
  <w:style w:type="paragraph" w:styleId="aff0">
    <w:name w:val="caption"/>
    <w:basedOn w:val="a"/>
    <w:uiPriority w:val="99"/>
    <w:qFormat/>
    <w:rsid w:val="00465665"/>
    <w:pPr>
      <w:spacing w:after="0" w:line="240" w:lineRule="auto"/>
      <w:jc w:val="center"/>
    </w:pPr>
    <w:rPr>
      <w:rFonts w:ascii="Times New Roman" w:eastAsia="Calibri" w:hAnsi="Times New Roman" w:cs="Times New Roman"/>
      <w:sz w:val="28"/>
      <w:szCs w:val="28"/>
      <w:lang w:eastAsia="ru-RU"/>
    </w:rPr>
  </w:style>
  <w:style w:type="character" w:customStyle="1" w:styleId="1f0">
    <w:name w:val="Текст Знак1"/>
    <w:link w:val="aff1"/>
    <w:locked/>
    <w:rsid w:val="00465665"/>
    <w:rPr>
      <w:rFonts w:ascii="Courier New" w:hAnsi="Courier New" w:cs="Courier New"/>
    </w:rPr>
  </w:style>
  <w:style w:type="paragraph" w:styleId="aff1">
    <w:name w:val="Plain Text"/>
    <w:basedOn w:val="a"/>
    <w:link w:val="1f0"/>
    <w:rsid w:val="00465665"/>
    <w:pPr>
      <w:spacing w:after="0" w:line="240" w:lineRule="auto"/>
    </w:pPr>
    <w:rPr>
      <w:rFonts w:ascii="Courier New" w:hAnsi="Courier New" w:cs="Courier New"/>
    </w:rPr>
  </w:style>
  <w:style w:type="character" w:customStyle="1" w:styleId="aff2">
    <w:name w:val="Текст Знак"/>
    <w:basedOn w:val="a0"/>
    <w:uiPriority w:val="99"/>
    <w:rsid w:val="00465665"/>
    <w:rPr>
      <w:rFonts w:ascii="Consolas" w:hAnsi="Consolas"/>
      <w:sz w:val="21"/>
      <w:szCs w:val="21"/>
    </w:rPr>
  </w:style>
  <w:style w:type="paragraph" w:customStyle="1" w:styleId="26">
    <w:name w:val="Абзац списка2"/>
    <w:basedOn w:val="a"/>
    <w:uiPriority w:val="99"/>
    <w:rsid w:val="00465665"/>
    <w:pPr>
      <w:spacing w:after="0" w:line="240" w:lineRule="auto"/>
      <w:ind w:left="720"/>
    </w:pPr>
    <w:rPr>
      <w:rFonts w:ascii="Times New Roman" w:eastAsia="Times New Roman" w:hAnsi="Times New Roman" w:cs="Times New Roman"/>
      <w:sz w:val="24"/>
      <w:szCs w:val="24"/>
      <w:lang w:eastAsia="ru-RU"/>
    </w:rPr>
  </w:style>
  <w:style w:type="paragraph" w:customStyle="1" w:styleId="36">
    <w:name w:val="Обычный3"/>
    <w:next w:val="a"/>
    <w:uiPriority w:val="99"/>
    <w:rsid w:val="00465665"/>
    <w:pPr>
      <w:spacing w:after="0" w:line="240" w:lineRule="auto"/>
    </w:pPr>
    <w:rPr>
      <w:rFonts w:ascii="Times New Roman" w:eastAsia="Calibri" w:hAnsi="Times New Roman" w:cs="Times New Roman"/>
      <w:sz w:val="20"/>
      <w:szCs w:val="20"/>
      <w:lang w:eastAsia="ru-RU"/>
    </w:rPr>
  </w:style>
  <w:style w:type="paragraph" w:customStyle="1" w:styleId="TableText">
    <w:name w:val="Table Text"/>
    <w:uiPriority w:val="99"/>
    <w:rsid w:val="00465665"/>
    <w:pPr>
      <w:widowControl w:val="0"/>
      <w:overflowPunct w:val="0"/>
      <w:autoSpaceDE w:val="0"/>
      <w:autoSpaceDN w:val="0"/>
      <w:adjustRightInd w:val="0"/>
      <w:spacing w:after="0" w:line="240" w:lineRule="auto"/>
      <w:textAlignment w:val="baseline"/>
    </w:pPr>
    <w:rPr>
      <w:rFonts w:ascii="Times New Roman" w:eastAsia="Calibri" w:hAnsi="Times New Roman" w:cs="Times New Roman"/>
      <w:color w:val="000000"/>
      <w:sz w:val="20"/>
      <w:szCs w:val="20"/>
      <w:lang w:eastAsia="ru-RU"/>
    </w:rPr>
  </w:style>
  <w:style w:type="character" w:customStyle="1" w:styleId="WW8Num7z1">
    <w:name w:val="WW8Num7z1"/>
    <w:uiPriority w:val="99"/>
    <w:rsid w:val="00465665"/>
    <w:rPr>
      <w:rFonts w:ascii="Symbol" w:hAnsi="Symbol"/>
    </w:rPr>
  </w:style>
  <w:style w:type="character" w:customStyle="1" w:styleId="WW8Num25z1">
    <w:name w:val="WW8Num25z1"/>
    <w:uiPriority w:val="99"/>
    <w:rsid w:val="00465665"/>
    <w:rPr>
      <w:rFonts w:ascii="Courier New" w:hAnsi="Courier New"/>
    </w:rPr>
  </w:style>
  <w:style w:type="character" w:customStyle="1" w:styleId="WW8Num40z0">
    <w:name w:val="WW8Num40z0"/>
    <w:uiPriority w:val="99"/>
    <w:rsid w:val="00465665"/>
    <w:rPr>
      <w:rFonts w:ascii="Symbol" w:hAnsi="Symbol"/>
    </w:rPr>
  </w:style>
  <w:style w:type="character" w:customStyle="1" w:styleId="WW8Num40z1">
    <w:name w:val="WW8Num40z1"/>
    <w:uiPriority w:val="99"/>
    <w:rsid w:val="00465665"/>
    <w:rPr>
      <w:rFonts w:ascii="OpenSymbol" w:eastAsia="OpenSymbol"/>
    </w:rPr>
  </w:style>
  <w:style w:type="character" w:customStyle="1" w:styleId="WW8Num41z0">
    <w:name w:val="WW8Num41z0"/>
    <w:uiPriority w:val="99"/>
    <w:rsid w:val="00465665"/>
    <w:rPr>
      <w:rFonts w:ascii="Symbol" w:hAnsi="Symbol"/>
    </w:rPr>
  </w:style>
  <w:style w:type="character" w:customStyle="1" w:styleId="WW8Num41z1">
    <w:name w:val="WW8Num41z1"/>
    <w:uiPriority w:val="99"/>
    <w:rsid w:val="00465665"/>
    <w:rPr>
      <w:rFonts w:ascii="OpenSymbol" w:eastAsia="OpenSymbol"/>
    </w:rPr>
  </w:style>
  <w:style w:type="character" w:customStyle="1" w:styleId="WW8Num42z0">
    <w:name w:val="WW8Num42z0"/>
    <w:uiPriority w:val="99"/>
    <w:rsid w:val="00465665"/>
    <w:rPr>
      <w:rFonts w:ascii="Symbol" w:hAnsi="Symbol"/>
    </w:rPr>
  </w:style>
  <w:style w:type="character" w:customStyle="1" w:styleId="WW8Num42z1">
    <w:name w:val="WW8Num42z1"/>
    <w:uiPriority w:val="99"/>
    <w:rsid w:val="00465665"/>
    <w:rPr>
      <w:rFonts w:ascii="OpenSymbol" w:eastAsia="OpenSymbol"/>
    </w:rPr>
  </w:style>
  <w:style w:type="character" w:customStyle="1" w:styleId="WW8Num43z0">
    <w:name w:val="WW8Num43z0"/>
    <w:uiPriority w:val="99"/>
    <w:rsid w:val="00465665"/>
    <w:rPr>
      <w:rFonts w:ascii="Symbol" w:hAnsi="Symbol"/>
    </w:rPr>
  </w:style>
  <w:style w:type="character" w:customStyle="1" w:styleId="WW8Num43z1">
    <w:name w:val="WW8Num43z1"/>
    <w:uiPriority w:val="99"/>
    <w:rsid w:val="00465665"/>
    <w:rPr>
      <w:rFonts w:ascii="OpenSymbol" w:eastAsia="OpenSymbol"/>
    </w:rPr>
  </w:style>
  <w:style w:type="character" w:customStyle="1" w:styleId="WW8Num44z0">
    <w:name w:val="WW8Num44z0"/>
    <w:uiPriority w:val="99"/>
    <w:rsid w:val="00465665"/>
    <w:rPr>
      <w:rFonts w:ascii="Symbol" w:hAnsi="Symbol"/>
    </w:rPr>
  </w:style>
  <w:style w:type="character" w:customStyle="1" w:styleId="WW8Num44z1">
    <w:name w:val="WW8Num44z1"/>
    <w:uiPriority w:val="99"/>
    <w:rsid w:val="00465665"/>
    <w:rPr>
      <w:rFonts w:ascii="OpenSymbol" w:eastAsia="OpenSymbol"/>
    </w:rPr>
  </w:style>
  <w:style w:type="character" w:customStyle="1" w:styleId="27">
    <w:name w:val="Основной шрифт абзаца2"/>
    <w:uiPriority w:val="99"/>
    <w:rsid w:val="00465665"/>
  </w:style>
  <w:style w:type="character" w:customStyle="1" w:styleId="WW8Num8z1">
    <w:name w:val="WW8Num8z1"/>
    <w:uiPriority w:val="99"/>
    <w:rsid w:val="00465665"/>
    <w:rPr>
      <w:rFonts w:ascii="Courier New" w:hAnsi="Courier New"/>
    </w:rPr>
  </w:style>
  <w:style w:type="character" w:customStyle="1" w:styleId="WW8Num1z2">
    <w:name w:val="WW8Num1z2"/>
    <w:uiPriority w:val="99"/>
    <w:rsid w:val="00465665"/>
    <w:rPr>
      <w:rFonts w:ascii="Wingdings" w:hAnsi="Wingdings"/>
    </w:rPr>
  </w:style>
  <w:style w:type="character" w:customStyle="1" w:styleId="WW8Num4z1">
    <w:name w:val="WW8Num4z1"/>
    <w:uiPriority w:val="99"/>
    <w:rsid w:val="00465665"/>
    <w:rPr>
      <w:rFonts w:ascii="Courier New" w:hAnsi="Courier New"/>
    </w:rPr>
  </w:style>
  <w:style w:type="character" w:customStyle="1" w:styleId="WW8Num4z2">
    <w:name w:val="WW8Num4z2"/>
    <w:uiPriority w:val="99"/>
    <w:rsid w:val="00465665"/>
    <w:rPr>
      <w:rFonts w:ascii="Wingdings" w:hAnsi="Wingdings"/>
    </w:rPr>
  </w:style>
  <w:style w:type="character" w:customStyle="1" w:styleId="WW8Num5z1">
    <w:name w:val="WW8Num5z1"/>
    <w:uiPriority w:val="99"/>
    <w:rsid w:val="00465665"/>
    <w:rPr>
      <w:rFonts w:ascii="Courier New" w:hAnsi="Courier New"/>
    </w:rPr>
  </w:style>
  <w:style w:type="character" w:customStyle="1" w:styleId="WW8Num5z2">
    <w:name w:val="WW8Num5z2"/>
    <w:uiPriority w:val="99"/>
    <w:rsid w:val="00465665"/>
    <w:rPr>
      <w:rFonts w:ascii="Wingdings" w:hAnsi="Wingdings"/>
    </w:rPr>
  </w:style>
  <w:style w:type="character" w:customStyle="1" w:styleId="WW8Num8z2">
    <w:name w:val="WW8Num8z2"/>
    <w:uiPriority w:val="99"/>
    <w:rsid w:val="00465665"/>
    <w:rPr>
      <w:rFonts w:ascii="Wingdings" w:hAnsi="Wingdings"/>
    </w:rPr>
  </w:style>
  <w:style w:type="character" w:customStyle="1" w:styleId="WW8Num11z2">
    <w:name w:val="WW8Num11z2"/>
    <w:uiPriority w:val="99"/>
    <w:rsid w:val="00465665"/>
    <w:rPr>
      <w:rFonts w:ascii="Wingdings" w:hAnsi="Wingdings"/>
    </w:rPr>
  </w:style>
  <w:style w:type="character" w:customStyle="1" w:styleId="WW8Num12z4">
    <w:name w:val="WW8Num12z4"/>
    <w:uiPriority w:val="99"/>
    <w:rsid w:val="00465665"/>
    <w:rPr>
      <w:rFonts w:ascii="Courier New" w:hAnsi="Courier New"/>
    </w:rPr>
  </w:style>
  <w:style w:type="character" w:customStyle="1" w:styleId="WW8Num16z2">
    <w:name w:val="WW8Num16z2"/>
    <w:uiPriority w:val="99"/>
    <w:rsid w:val="00465665"/>
    <w:rPr>
      <w:rFonts w:ascii="Wingdings" w:hAnsi="Wingdings"/>
    </w:rPr>
  </w:style>
  <w:style w:type="character" w:customStyle="1" w:styleId="WW8Num17z2">
    <w:name w:val="WW8Num17z2"/>
    <w:uiPriority w:val="99"/>
    <w:rsid w:val="00465665"/>
    <w:rPr>
      <w:rFonts w:ascii="Wingdings" w:hAnsi="Wingdings"/>
    </w:rPr>
  </w:style>
  <w:style w:type="character" w:customStyle="1" w:styleId="WW8Num19z2">
    <w:name w:val="WW8Num19z2"/>
    <w:uiPriority w:val="99"/>
    <w:rsid w:val="00465665"/>
    <w:rPr>
      <w:rFonts w:ascii="Wingdings" w:hAnsi="Wingdings"/>
    </w:rPr>
  </w:style>
  <w:style w:type="character" w:customStyle="1" w:styleId="WW8Num20z2">
    <w:name w:val="WW8Num20z2"/>
    <w:uiPriority w:val="99"/>
    <w:rsid w:val="00465665"/>
    <w:rPr>
      <w:rFonts w:ascii="Wingdings" w:hAnsi="Wingdings"/>
    </w:rPr>
  </w:style>
  <w:style w:type="character" w:customStyle="1" w:styleId="WW8Num25z2">
    <w:name w:val="WW8Num25z2"/>
    <w:uiPriority w:val="99"/>
    <w:rsid w:val="00465665"/>
    <w:rPr>
      <w:rFonts w:ascii="Wingdings" w:hAnsi="Wingdings"/>
    </w:rPr>
  </w:style>
  <w:style w:type="character" w:customStyle="1" w:styleId="WW8Num26z2">
    <w:name w:val="WW8Num26z2"/>
    <w:uiPriority w:val="99"/>
    <w:rsid w:val="00465665"/>
    <w:rPr>
      <w:rFonts w:ascii="Wingdings" w:hAnsi="Wingdings"/>
    </w:rPr>
  </w:style>
  <w:style w:type="character" w:customStyle="1" w:styleId="WW8Num27z2">
    <w:name w:val="WW8Num27z2"/>
    <w:uiPriority w:val="99"/>
    <w:rsid w:val="00465665"/>
    <w:rPr>
      <w:rFonts w:ascii="Wingdings" w:hAnsi="Wingdings"/>
    </w:rPr>
  </w:style>
  <w:style w:type="character" w:customStyle="1" w:styleId="WW8Num30z2">
    <w:name w:val="WW8Num30z2"/>
    <w:uiPriority w:val="99"/>
    <w:rsid w:val="00465665"/>
    <w:rPr>
      <w:rFonts w:ascii="Wingdings" w:hAnsi="Wingdings"/>
    </w:rPr>
  </w:style>
  <w:style w:type="character" w:customStyle="1" w:styleId="37">
    <w:name w:val="Знак Знак3"/>
    <w:uiPriority w:val="99"/>
    <w:rsid w:val="00465665"/>
    <w:rPr>
      <w:rFonts w:ascii="Times New Roman" w:hAnsi="Times New Roman"/>
      <w:b/>
      <w:sz w:val="24"/>
    </w:rPr>
  </w:style>
  <w:style w:type="character" w:customStyle="1" w:styleId="53">
    <w:name w:val="Знак Знак5"/>
    <w:uiPriority w:val="99"/>
    <w:rsid w:val="00465665"/>
    <w:rPr>
      <w:rFonts w:ascii="Cambria" w:hAnsi="Cambria"/>
      <w:b/>
      <w:kern w:val="1"/>
      <w:sz w:val="32"/>
    </w:rPr>
  </w:style>
  <w:style w:type="character" w:customStyle="1" w:styleId="42">
    <w:name w:val="Знак Знак4"/>
    <w:uiPriority w:val="99"/>
    <w:rsid w:val="00465665"/>
    <w:rPr>
      <w:rFonts w:ascii="Cambria" w:hAnsi="Cambria"/>
      <w:b/>
      <w:sz w:val="26"/>
    </w:rPr>
  </w:style>
  <w:style w:type="character" w:customStyle="1" w:styleId="28">
    <w:name w:val="Знак Знак2"/>
    <w:uiPriority w:val="99"/>
    <w:rsid w:val="00465665"/>
    <w:rPr>
      <w:rFonts w:ascii="Times New Roman" w:hAnsi="Times New Roman"/>
      <w:sz w:val="24"/>
    </w:rPr>
  </w:style>
  <w:style w:type="character" w:customStyle="1" w:styleId="1f1">
    <w:name w:val="Знак Знак1"/>
    <w:uiPriority w:val="99"/>
    <w:rsid w:val="00465665"/>
    <w:rPr>
      <w:rFonts w:ascii="Times New Roman" w:hAnsi="Times New Roman"/>
      <w:sz w:val="24"/>
    </w:rPr>
  </w:style>
  <w:style w:type="character" w:customStyle="1" w:styleId="aff3">
    <w:name w:val="Знак Знак"/>
    <w:uiPriority w:val="99"/>
    <w:rsid w:val="00465665"/>
    <w:rPr>
      <w:rFonts w:ascii="Times New Roman" w:hAnsi="Times New Roman"/>
      <w:sz w:val="24"/>
    </w:rPr>
  </w:style>
  <w:style w:type="character" w:customStyle="1" w:styleId="Zag11">
    <w:name w:val="Zag_11"/>
    <w:uiPriority w:val="99"/>
    <w:rsid w:val="00465665"/>
  </w:style>
  <w:style w:type="paragraph" w:customStyle="1" w:styleId="29">
    <w:name w:val="Название2"/>
    <w:basedOn w:val="a"/>
    <w:uiPriority w:val="99"/>
    <w:rsid w:val="00465665"/>
    <w:pPr>
      <w:suppressLineNumbers/>
      <w:suppressAutoHyphens/>
      <w:spacing w:before="120" w:after="120" w:line="240" w:lineRule="auto"/>
    </w:pPr>
    <w:rPr>
      <w:rFonts w:ascii="Arial" w:eastAsia="Calibri" w:hAnsi="Arial" w:cs="Arial"/>
      <w:i/>
      <w:iCs/>
      <w:sz w:val="20"/>
      <w:szCs w:val="20"/>
      <w:lang w:eastAsia="ar-SA"/>
    </w:rPr>
  </w:style>
  <w:style w:type="paragraph" w:customStyle="1" w:styleId="2a">
    <w:name w:val="Указатель2"/>
    <w:basedOn w:val="a"/>
    <w:uiPriority w:val="99"/>
    <w:rsid w:val="00465665"/>
    <w:pPr>
      <w:suppressLineNumbers/>
      <w:suppressAutoHyphens/>
      <w:spacing w:after="0" w:line="240" w:lineRule="auto"/>
    </w:pPr>
    <w:rPr>
      <w:rFonts w:ascii="Arial" w:eastAsia="Calibri" w:hAnsi="Arial" w:cs="Arial"/>
      <w:sz w:val="24"/>
      <w:szCs w:val="24"/>
      <w:lang w:eastAsia="ar-SA"/>
    </w:rPr>
  </w:style>
  <w:style w:type="paragraph" w:customStyle="1" w:styleId="aff4">
    <w:name w:val="Содержимое врезки"/>
    <w:basedOn w:val="a4"/>
    <w:uiPriority w:val="99"/>
    <w:rsid w:val="00465665"/>
    <w:pPr>
      <w:suppressAutoHyphens/>
      <w:spacing w:after="0"/>
      <w:jc w:val="center"/>
    </w:pPr>
    <w:rPr>
      <w:sz w:val="32"/>
      <w:szCs w:val="32"/>
      <w:lang w:eastAsia="ar-SA"/>
    </w:rPr>
  </w:style>
  <w:style w:type="paragraph" w:customStyle="1" w:styleId="aff5">
    <w:name w:val="???????"/>
    <w:uiPriority w:val="99"/>
    <w:rsid w:val="00465665"/>
    <w:pPr>
      <w:widowControl w:val="0"/>
      <w:suppressAutoHyphens/>
      <w:autoSpaceDE w:val="0"/>
      <w:spacing w:after="0" w:line="200" w:lineRule="atLeast"/>
    </w:pPr>
    <w:rPr>
      <w:rFonts w:ascii="Mangal" w:eastAsia="Times New Roman" w:hAnsi="Mangal" w:cs="Mangal"/>
      <w:kern w:val="1"/>
      <w:sz w:val="36"/>
      <w:szCs w:val="36"/>
      <w:lang w:eastAsia="hi-IN" w:bidi="hi-IN"/>
    </w:rPr>
  </w:style>
  <w:style w:type="paragraph" w:customStyle="1" w:styleId="aff6">
    <w:name w:val="?????? ?? ????????"/>
    <w:basedOn w:val="aff5"/>
    <w:uiPriority w:val="99"/>
    <w:rsid w:val="00465665"/>
  </w:style>
  <w:style w:type="paragraph" w:customStyle="1" w:styleId="aff7">
    <w:name w:val="?????? ? ?????"/>
    <w:basedOn w:val="aff5"/>
    <w:uiPriority w:val="99"/>
    <w:rsid w:val="00465665"/>
  </w:style>
  <w:style w:type="paragraph" w:customStyle="1" w:styleId="aff8">
    <w:name w:val="?????? ??? ???????"/>
    <w:basedOn w:val="aff5"/>
    <w:uiPriority w:val="99"/>
    <w:rsid w:val="00465665"/>
  </w:style>
  <w:style w:type="paragraph" w:customStyle="1" w:styleId="aff9">
    <w:name w:val="?????"/>
    <w:basedOn w:val="aff5"/>
    <w:uiPriority w:val="99"/>
    <w:rsid w:val="00465665"/>
  </w:style>
  <w:style w:type="paragraph" w:customStyle="1" w:styleId="affa">
    <w:name w:val="???????? ?????"/>
    <w:basedOn w:val="aff5"/>
    <w:uiPriority w:val="99"/>
    <w:rsid w:val="00465665"/>
  </w:style>
  <w:style w:type="paragraph" w:customStyle="1" w:styleId="affb">
    <w:name w:val="???????????? ?????? ?? ??????"/>
    <w:basedOn w:val="aff5"/>
    <w:uiPriority w:val="99"/>
    <w:rsid w:val="00465665"/>
  </w:style>
  <w:style w:type="paragraph" w:customStyle="1" w:styleId="affc">
    <w:name w:val="?????? ?????? ? ????????"/>
    <w:basedOn w:val="aff5"/>
    <w:uiPriority w:val="99"/>
    <w:rsid w:val="00465665"/>
    <w:pPr>
      <w:ind w:firstLine="340"/>
    </w:pPr>
  </w:style>
  <w:style w:type="paragraph" w:customStyle="1" w:styleId="affd">
    <w:name w:val="?????????"/>
    <w:basedOn w:val="aff5"/>
    <w:uiPriority w:val="99"/>
    <w:rsid w:val="00465665"/>
  </w:style>
  <w:style w:type="paragraph" w:customStyle="1" w:styleId="1f2">
    <w:name w:val="????????? 1"/>
    <w:basedOn w:val="aff5"/>
    <w:uiPriority w:val="99"/>
    <w:rsid w:val="00465665"/>
    <w:pPr>
      <w:jc w:val="center"/>
    </w:pPr>
  </w:style>
  <w:style w:type="paragraph" w:customStyle="1" w:styleId="2b">
    <w:name w:val="????????? 2"/>
    <w:basedOn w:val="aff5"/>
    <w:uiPriority w:val="99"/>
    <w:rsid w:val="00465665"/>
    <w:pPr>
      <w:spacing w:before="57" w:after="57"/>
      <w:ind w:right="113"/>
      <w:jc w:val="center"/>
    </w:pPr>
  </w:style>
  <w:style w:type="paragraph" w:customStyle="1" w:styleId="WW-0">
    <w:name w:val="WW-?????????"/>
    <w:basedOn w:val="aff5"/>
    <w:uiPriority w:val="99"/>
    <w:rsid w:val="00465665"/>
    <w:pPr>
      <w:spacing w:before="238" w:after="119"/>
    </w:pPr>
  </w:style>
  <w:style w:type="paragraph" w:customStyle="1" w:styleId="WW-1">
    <w:name w:val="WW-????????? 1"/>
    <w:basedOn w:val="aff5"/>
    <w:uiPriority w:val="99"/>
    <w:rsid w:val="00465665"/>
    <w:pPr>
      <w:spacing w:before="238" w:after="119"/>
    </w:pPr>
  </w:style>
  <w:style w:type="paragraph" w:customStyle="1" w:styleId="WW-2">
    <w:name w:val="WW-????????? 2"/>
    <w:basedOn w:val="aff5"/>
    <w:uiPriority w:val="99"/>
    <w:rsid w:val="00465665"/>
    <w:pPr>
      <w:spacing w:before="238" w:after="119"/>
    </w:pPr>
  </w:style>
  <w:style w:type="paragraph" w:customStyle="1" w:styleId="affe">
    <w:name w:val="????????? ?????"/>
    <w:basedOn w:val="aff5"/>
    <w:uiPriority w:val="99"/>
    <w:rsid w:val="00465665"/>
  </w:style>
  <w:style w:type="paragraph" w:customStyle="1" w:styleId="LTGliederung1">
    <w:name w:val="???????~LT~Gliederung 1"/>
    <w:uiPriority w:val="99"/>
    <w:rsid w:val="00465665"/>
    <w:pPr>
      <w:widowControl w:val="0"/>
      <w:suppressAutoHyphens/>
      <w:autoSpaceDE w:val="0"/>
      <w:spacing w:after="283" w:line="240" w:lineRule="auto"/>
    </w:pPr>
    <w:rPr>
      <w:rFonts w:ascii="Mangal" w:eastAsia="Times New Roman" w:hAnsi="Mangal" w:cs="Mangal"/>
      <w:kern w:val="1"/>
      <w:sz w:val="64"/>
      <w:szCs w:val="64"/>
      <w:lang w:eastAsia="hi-IN" w:bidi="hi-IN"/>
    </w:rPr>
  </w:style>
  <w:style w:type="paragraph" w:customStyle="1" w:styleId="LTGliederung2">
    <w:name w:val="???????~LT~Gliederung 2"/>
    <w:basedOn w:val="LTGliederung1"/>
    <w:uiPriority w:val="99"/>
    <w:rsid w:val="00465665"/>
    <w:pPr>
      <w:spacing w:after="227"/>
    </w:pPr>
    <w:rPr>
      <w:sz w:val="56"/>
      <w:szCs w:val="56"/>
    </w:rPr>
  </w:style>
  <w:style w:type="paragraph" w:customStyle="1" w:styleId="LTGliederung3">
    <w:name w:val="???????~LT~Gliederung 3"/>
    <w:basedOn w:val="LTGliederung2"/>
    <w:uiPriority w:val="99"/>
    <w:rsid w:val="00465665"/>
    <w:pPr>
      <w:spacing w:after="170"/>
    </w:pPr>
    <w:rPr>
      <w:sz w:val="48"/>
      <w:szCs w:val="48"/>
    </w:rPr>
  </w:style>
  <w:style w:type="paragraph" w:customStyle="1" w:styleId="LTGliederung4">
    <w:name w:val="???????~LT~Gliederung 4"/>
    <w:basedOn w:val="LTGliederung3"/>
    <w:uiPriority w:val="99"/>
    <w:rsid w:val="00465665"/>
    <w:pPr>
      <w:spacing w:after="113"/>
    </w:pPr>
    <w:rPr>
      <w:sz w:val="40"/>
      <w:szCs w:val="40"/>
    </w:rPr>
  </w:style>
  <w:style w:type="paragraph" w:customStyle="1" w:styleId="LTGliederung5">
    <w:name w:val="???????~LT~Gliederung 5"/>
    <w:basedOn w:val="LTGliederung4"/>
    <w:uiPriority w:val="99"/>
    <w:rsid w:val="00465665"/>
    <w:pPr>
      <w:spacing w:after="57"/>
    </w:pPr>
  </w:style>
  <w:style w:type="paragraph" w:customStyle="1" w:styleId="LTGliederung6">
    <w:name w:val="???????~LT~Gliederung 6"/>
    <w:basedOn w:val="LTGliederung5"/>
    <w:uiPriority w:val="99"/>
    <w:rsid w:val="00465665"/>
  </w:style>
  <w:style w:type="paragraph" w:customStyle="1" w:styleId="LTGliederung7">
    <w:name w:val="???????~LT~Gliederung 7"/>
    <w:basedOn w:val="LTGliederung6"/>
    <w:uiPriority w:val="99"/>
    <w:rsid w:val="00465665"/>
  </w:style>
  <w:style w:type="paragraph" w:customStyle="1" w:styleId="LTGliederung8">
    <w:name w:val="???????~LT~Gliederung 8"/>
    <w:basedOn w:val="LTGliederung7"/>
    <w:uiPriority w:val="99"/>
    <w:rsid w:val="00465665"/>
  </w:style>
  <w:style w:type="paragraph" w:customStyle="1" w:styleId="LTGliederung9">
    <w:name w:val="???????~LT~Gliederung 9"/>
    <w:basedOn w:val="LTGliederung8"/>
    <w:uiPriority w:val="99"/>
    <w:rsid w:val="00465665"/>
  </w:style>
  <w:style w:type="paragraph" w:customStyle="1" w:styleId="LTTitel">
    <w:name w:val="???????~LT~Titel"/>
    <w:uiPriority w:val="99"/>
    <w:rsid w:val="00465665"/>
    <w:pPr>
      <w:widowControl w:val="0"/>
      <w:suppressAutoHyphens/>
      <w:autoSpaceDE w:val="0"/>
      <w:spacing w:after="0" w:line="240" w:lineRule="auto"/>
      <w:jc w:val="center"/>
    </w:pPr>
    <w:rPr>
      <w:rFonts w:ascii="Mangal" w:eastAsia="Times New Roman" w:hAnsi="Mangal" w:cs="Mangal"/>
      <w:kern w:val="1"/>
      <w:sz w:val="88"/>
      <w:szCs w:val="88"/>
      <w:lang w:eastAsia="hi-IN" w:bidi="hi-IN"/>
    </w:rPr>
  </w:style>
  <w:style w:type="paragraph" w:customStyle="1" w:styleId="LTUntertitel">
    <w:name w:val="???????~LT~Untertitel"/>
    <w:uiPriority w:val="99"/>
    <w:rsid w:val="00465665"/>
    <w:pPr>
      <w:widowControl w:val="0"/>
      <w:suppressAutoHyphens/>
      <w:autoSpaceDE w:val="0"/>
      <w:spacing w:after="0" w:line="240" w:lineRule="auto"/>
      <w:jc w:val="center"/>
    </w:pPr>
    <w:rPr>
      <w:rFonts w:ascii="Mangal" w:eastAsia="Times New Roman" w:hAnsi="Mangal" w:cs="Mangal"/>
      <w:kern w:val="1"/>
      <w:sz w:val="64"/>
      <w:szCs w:val="64"/>
      <w:lang w:eastAsia="hi-IN" w:bidi="hi-IN"/>
    </w:rPr>
  </w:style>
  <w:style w:type="paragraph" w:customStyle="1" w:styleId="LTNotizen">
    <w:name w:val="???????~LT~Notizen"/>
    <w:uiPriority w:val="99"/>
    <w:rsid w:val="00465665"/>
    <w:pPr>
      <w:widowControl w:val="0"/>
      <w:suppressAutoHyphens/>
      <w:autoSpaceDE w:val="0"/>
      <w:spacing w:after="0" w:line="240" w:lineRule="auto"/>
      <w:ind w:left="340" w:hanging="340"/>
    </w:pPr>
    <w:rPr>
      <w:rFonts w:ascii="Mangal" w:eastAsia="Times New Roman" w:hAnsi="Mangal" w:cs="Mangal"/>
      <w:kern w:val="1"/>
      <w:sz w:val="40"/>
      <w:szCs w:val="40"/>
      <w:lang w:eastAsia="hi-IN" w:bidi="hi-IN"/>
    </w:rPr>
  </w:style>
  <w:style w:type="paragraph" w:customStyle="1" w:styleId="LTHintergrundobjekte">
    <w:name w:val="???????~LT~Hintergrundobjekte"/>
    <w:uiPriority w:val="99"/>
    <w:rsid w:val="00465665"/>
    <w:pPr>
      <w:widowControl w:val="0"/>
      <w:suppressAutoHyphens/>
      <w:autoSpaceDE w:val="0"/>
      <w:spacing w:after="0" w:line="240" w:lineRule="auto"/>
    </w:pPr>
    <w:rPr>
      <w:rFonts w:ascii="Arial" w:eastAsia="SimSun" w:hAnsi="Arial" w:cs="Arial"/>
      <w:kern w:val="1"/>
      <w:sz w:val="20"/>
      <w:szCs w:val="20"/>
      <w:lang w:eastAsia="hi-IN" w:bidi="hi-IN"/>
    </w:rPr>
  </w:style>
  <w:style w:type="paragraph" w:customStyle="1" w:styleId="LTHintergrund">
    <w:name w:val="???????~LT~Hintergrund"/>
    <w:uiPriority w:val="99"/>
    <w:rsid w:val="00465665"/>
    <w:pPr>
      <w:widowControl w:val="0"/>
      <w:suppressAutoHyphens/>
      <w:autoSpaceDE w:val="0"/>
      <w:spacing w:after="0" w:line="240" w:lineRule="auto"/>
    </w:pPr>
    <w:rPr>
      <w:rFonts w:ascii="Arial" w:eastAsia="SimSun" w:hAnsi="Arial" w:cs="Arial"/>
      <w:kern w:val="1"/>
      <w:sz w:val="20"/>
      <w:szCs w:val="20"/>
      <w:lang w:eastAsia="hi-IN" w:bidi="hi-IN"/>
    </w:rPr>
  </w:style>
  <w:style w:type="paragraph" w:customStyle="1" w:styleId="default0">
    <w:name w:val="default"/>
    <w:uiPriority w:val="99"/>
    <w:rsid w:val="00465665"/>
    <w:pPr>
      <w:widowControl w:val="0"/>
      <w:suppressAutoHyphens/>
      <w:autoSpaceDE w:val="0"/>
      <w:spacing w:after="0" w:line="200" w:lineRule="atLeast"/>
    </w:pPr>
    <w:rPr>
      <w:rFonts w:ascii="Mangal" w:eastAsia="Times New Roman" w:hAnsi="Mangal" w:cs="Mangal"/>
      <w:kern w:val="1"/>
      <w:sz w:val="36"/>
      <w:szCs w:val="36"/>
      <w:lang w:eastAsia="hi-IN" w:bidi="hi-IN"/>
    </w:rPr>
  </w:style>
  <w:style w:type="paragraph" w:customStyle="1" w:styleId="blue1">
    <w:name w:val="blue1"/>
    <w:basedOn w:val="default0"/>
    <w:uiPriority w:val="99"/>
    <w:rsid w:val="00465665"/>
  </w:style>
  <w:style w:type="paragraph" w:customStyle="1" w:styleId="blue2">
    <w:name w:val="blue2"/>
    <w:basedOn w:val="default0"/>
    <w:uiPriority w:val="99"/>
    <w:rsid w:val="00465665"/>
  </w:style>
  <w:style w:type="paragraph" w:customStyle="1" w:styleId="blue3">
    <w:name w:val="blue3"/>
    <w:basedOn w:val="default0"/>
    <w:uiPriority w:val="99"/>
    <w:rsid w:val="00465665"/>
  </w:style>
  <w:style w:type="paragraph" w:customStyle="1" w:styleId="bw1">
    <w:name w:val="bw1"/>
    <w:basedOn w:val="default0"/>
    <w:uiPriority w:val="99"/>
    <w:rsid w:val="00465665"/>
  </w:style>
  <w:style w:type="paragraph" w:customStyle="1" w:styleId="bw2">
    <w:name w:val="bw2"/>
    <w:basedOn w:val="default0"/>
    <w:uiPriority w:val="99"/>
    <w:rsid w:val="00465665"/>
  </w:style>
  <w:style w:type="paragraph" w:customStyle="1" w:styleId="bw3">
    <w:name w:val="bw3"/>
    <w:basedOn w:val="default0"/>
    <w:uiPriority w:val="99"/>
    <w:rsid w:val="00465665"/>
  </w:style>
  <w:style w:type="paragraph" w:customStyle="1" w:styleId="orange1">
    <w:name w:val="orange1"/>
    <w:basedOn w:val="default0"/>
    <w:uiPriority w:val="99"/>
    <w:rsid w:val="00465665"/>
  </w:style>
  <w:style w:type="paragraph" w:customStyle="1" w:styleId="orange2">
    <w:name w:val="orange2"/>
    <w:basedOn w:val="default0"/>
    <w:uiPriority w:val="99"/>
    <w:rsid w:val="00465665"/>
  </w:style>
  <w:style w:type="paragraph" w:customStyle="1" w:styleId="orange3">
    <w:name w:val="orange3"/>
    <w:basedOn w:val="default0"/>
    <w:uiPriority w:val="99"/>
    <w:rsid w:val="00465665"/>
  </w:style>
  <w:style w:type="paragraph" w:customStyle="1" w:styleId="turquise1">
    <w:name w:val="turquise1"/>
    <w:basedOn w:val="default0"/>
    <w:uiPriority w:val="99"/>
    <w:rsid w:val="00465665"/>
  </w:style>
  <w:style w:type="paragraph" w:customStyle="1" w:styleId="turquise2">
    <w:name w:val="turquise2"/>
    <w:basedOn w:val="default0"/>
    <w:uiPriority w:val="99"/>
    <w:rsid w:val="00465665"/>
  </w:style>
  <w:style w:type="paragraph" w:customStyle="1" w:styleId="turquise3">
    <w:name w:val="turquise3"/>
    <w:basedOn w:val="default0"/>
    <w:uiPriority w:val="99"/>
    <w:rsid w:val="00465665"/>
  </w:style>
  <w:style w:type="paragraph" w:customStyle="1" w:styleId="gray1">
    <w:name w:val="gray1"/>
    <w:basedOn w:val="default0"/>
    <w:uiPriority w:val="99"/>
    <w:rsid w:val="00465665"/>
  </w:style>
  <w:style w:type="paragraph" w:customStyle="1" w:styleId="gray2">
    <w:name w:val="gray2"/>
    <w:basedOn w:val="default0"/>
    <w:uiPriority w:val="99"/>
    <w:rsid w:val="00465665"/>
  </w:style>
  <w:style w:type="paragraph" w:customStyle="1" w:styleId="gray3">
    <w:name w:val="gray3"/>
    <w:basedOn w:val="default0"/>
    <w:uiPriority w:val="99"/>
    <w:rsid w:val="00465665"/>
  </w:style>
  <w:style w:type="paragraph" w:customStyle="1" w:styleId="sun1">
    <w:name w:val="sun1"/>
    <w:basedOn w:val="default0"/>
    <w:uiPriority w:val="99"/>
    <w:rsid w:val="00465665"/>
  </w:style>
  <w:style w:type="paragraph" w:customStyle="1" w:styleId="sun2">
    <w:name w:val="sun2"/>
    <w:basedOn w:val="default0"/>
    <w:uiPriority w:val="99"/>
    <w:rsid w:val="00465665"/>
  </w:style>
  <w:style w:type="paragraph" w:customStyle="1" w:styleId="sun3">
    <w:name w:val="sun3"/>
    <w:basedOn w:val="default0"/>
    <w:uiPriority w:val="99"/>
    <w:rsid w:val="00465665"/>
  </w:style>
  <w:style w:type="paragraph" w:customStyle="1" w:styleId="earth1">
    <w:name w:val="earth1"/>
    <w:basedOn w:val="default0"/>
    <w:uiPriority w:val="99"/>
    <w:rsid w:val="00465665"/>
  </w:style>
  <w:style w:type="paragraph" w:customStyle="1" w:styleId="earth2">
    <w:name w:val="earth2"/>
    <w:basedOn w:val="default0"/>
    <w:uiPriority w:val="99"/>
    <w:rsid w:val="00465665"/>
  </w:style>
  <w:style w:type="paragraph" w:customStyle="1" w:styleId="earth3">
    <w:name w:val="earth3"/>
    <w:basedOn w:val="default0"/>
    <w:uiPriority w:val="99"/>
    <w:rsid w:val="00465665"/>
  </w:style>
  <w:style w:type="paragraph" w:customStyle="1" w:styleId="green1">
    <w:name w:val="green1"/>
    <w:basedOn w:val="default0"/>
    <w:uiPriority w:val="99"/>
    <w:rsid w:val="00465665"/>
  </w:style>
  <w:style w:type="paragraph" w:customStyle="1" w:styleId="green2">
    <w:name w:val="green2"/>
    <w:basedOn w:val="default0"/>
    <w:uiPriority w:val="99"/>
    <w:rsid w:val="00465665"/>
  </w:style>
  <w:style w:type="paragraph" w:customStyle="1" w:styleId="green3">
    <w:name w:val="green3"/>
    <w:basedOn w:val="default0"/>
    <w:uiPriority w:val="99"/>
    <w:rsid w:val="00465665"/>
  </w:style>
  <w:style w:type="paragraph" w:customStyle="1" w:styleId="seetang1">
    <w:name w:val="seetang1"/>
    <w:basedOn w:val="default0"/>
    <w:uiPriority w:val="99"/>
    <w:rsid w:val="00465665"/>
  </w:style>
  <w:style w:type="paragraph" w:customStyle="1" w:styleId="seetang2">
    <w:name w:val="seetang2"/>
    <w:basedOn w:val="default0"/>
    <w:uiPriority w:val="99"/>
    <w:rsid w:val="00465665"/>
  </w:style>
  <w:style w:type="paragraph" w:customStyle="1" w:styleId="seetang3">
    <w:name w:val="seetang3"/>
    <w:basedOn w:val="default0"/>
    <w:uiPriority w:val="99"/>
    <w:rsid w:val="00465665"/>
  </w:style>
  <w:style w:type="paragraph" w:customStyle="1" w:styleId="lightblue1">
    <w:name w:val="lightblue1"/>
    <w:basedOn w:val="default0"/>
    <w:uiPriority w:val="99"/>
    <w:rsid w:val="00465665"/>
  </w:style>
  <w:style w:type="paragraph" w:customStyle="1" w:styleId="lightblue2">
    <w:name w:val="lightblue2"/>
    <w:basedOn w:val="default0"/>
    <w:uiPriority w:val="99"/>
    <w:rsid w:val="00465665"/>
  </w:style>
  <w:style w:type="paragraph" w:customStyle="1" w:styleId="lightblue3">
    <w:name w:val="lightblue3"/>
    <w:basedOn w:val="default0"/>
    <w:uiPriority w:val="99"/>
    <w:rsid w:val="00465665"/>
  </w:style>
  <w:style w:type="paragraph" w:customStyle="1" w:styleId="yellow1">
    <w:name w:val="yellow1"/>
    <w:basedOn w:val="default0"/>
    <w:uiPriority w:val="99"/>
    <w:rsid w:val="00465665"/>
  </w:style>
  <w:style w:type="paragraph" w:customStyle="1" w:styleId="yellow2">
    <w:name w:val="yellow2"/>
    <w:basedOn w:val="default0"/>
    <w:uiPriority w:val="99"/>
    <w:rsid w:val="00465665"/>
  </w:style>
  <w:style w:type="paragraph" w:customStyle="1" w:styleId="yellow3">
    <w:name w:val="yellow3"/>
    <w:basedOn w:val="default0"/>
    <w:uiPriority w:val="99"/>
    <w:rsid w:val="00465665"/>
  </w:style>
  <w:style w:type="paragraph" w:customStyle="1" w:styleId="WW-10">
    <w:name w:val="WW-?????????1"/>
    <w:uiPriority w:val="99"/>
    <w:rsid w:val="00465665"/>
    <w:pPr>
      <w:widowControl w:val="0"/>
      <w:suppressAutoHyphens/>
      <w:autoSpaceDE w:val="0"/>
      <w:spacing w:after="0" w:line="200" w:lineRule="atLeast"/>
      <w:jc w:val="center"/>
    </w:pPr>
    <w:rPr>
      <w:rFonts w:ascii="Arial Unicode MS" w:eastAsia="Arial Unicode MS" w:hAnsi="Arial Unicode MS" w:cs="Arial Unicode MS"/>
      <w:shadow/>
      <w:color w:val="280099"/>
      <w:sz w:val="88"/>
      <w:szCs w:val="88"/>
      <w:lang w:eastAsia="hi-IN" w:bidi="hi-IN"/>
    </w:rPr>
  </w:style>
  <w:style w:type="paragraph" w:customStyle="1" w:styleId="afff">
    <w:name w:val="????????????"/>
    <w:uiPriority w:val="99"/>
    <w:rsid w:val="00465665"/>
    <w:pPr>
      <w:widowControl w:val="0"/>
      <w:suppressAutoHyphens/>
      <w:autoSpaceDE w:val="0"/>
      <w:spacing w:after="0" w:line="200" w:lineRule="atLeast"/>
      <w:jc w:val="center"/>
    </w:pPr>
    <w:rPr>
      <w:rFonts w:ascii="Arial Unicode MS" w:eastAsia="Arial Unicode MS" w:hAnsi="Arial Unicode MS" w:cs="Arial Unicode MS"/>
      <w:shadow/>
      <w:color w:val="944794"/>
      <w:sz w:val="64"/>
      <w:szCs w:val="64"/>
      <w:lang w:eastAsia="hi-IN" w:bidi="hi-IN"/>
    </w:rPr>
  </w:style>
  <w:style w:type="paragraph" w:customStyle="1" w:styleId="afff0">
    <w:name w:val="??????? ????"/>
    <w:uiPriority w:val="99"/>
    <w:rsid w:val="00465665"/>
    <w:pPr>
      <w:widowControl w:val="0"/>
      <w:suppressAutoHyphens/>
      <w:autoSpaceDE w:val="0"/>
      <w:spacing w:after="0" w:line="240" w:lineRule="auto"/>
    </w:pPr>
    <w:rPr>
      <w:rFonts w:ascii="Arial" w:eastAsia="SimSun" w:hAnsi="Arial" w:cs="Arial"/>
      <w:sz w:val="20"/>
      <w:szCs w:val="20"/>
      <w:lang w:eastAsia="hi-IN" w:bidi="hi-IN"/>
    </w:rPr>
  </w:style>
  <w:style w:type="paragraph" w:customStyle="1" w:styleId="afff1">
    <w:name w:val="???"/>
    <w:uiPriority w:val="99"/>
    <w:rsid w:val="00465665"/>
    <w:pPr>
      <w:widowControl w:val="0"/>
      <w:suppressAutoHyphens/>
      <w:autoSpaceDE w:val="0"/>
      <w:spacing w:after="0" w:line="240" w:lineRule="auto"/>
    </w:pPr>
    <w:rPr>
      <w:rFonts w:ascii="Arial" w:eastAsia="SimSun" w:hAnsi="Arial" w:cs="Arial"/>
      <w:sz w:val="20"/>
      <w:szCs w:val="20"/>
      <w:lang w:eastAsia="hi-IN" w:bidi="hi-IN"/>
    </w:rPr>
  </w:style>
  <w:style w:type="paragraph" w:customStyle="1" w:styleId="afff2">
    <w:name w:val="??????????"/>
    <w:uiPriority w:val="99"/>
    <w:rsid w:val="00465665"/>
    <w:pPr>
      <w:widowControl w:val="0"/>
      <w:suppressAutoHyphens/>
      <w:autoSpaceDE w:val="0"/>
      <w:spacing w:after="0" w:line="240" w:lineRule="auto"/>
    </w:pPr>
    <w:rPr>
      <w:rFonts w:ascii="Arial Unicode MS" w:eastAsia="Arial Unicode MS" w:hAnsi="Arial Unicode MS" w:cs="Arial Unicode MS"/>
      <w:color w:val="000000"/>
      <w:sz w:val="40"/>
      <w:szCs w:val="40"/>
      <w:lang w:eastAsia="hi-IN" w:bidi="hi-IN"/>
    </w:rPr>
  </w:style>
  <w:style w:type="paragraph" w:customStyle="1" w:styleId="WW-11">
    <w:name w:val="WW-????????? 11"/>
    <w:uiPriority w:val="99"/>
    <w:rsid w:val="00465665"/>
    <w:pPr>
      <w:widowControl w:val="0"/>
      <w:suppressAutoHyphens/>
      <w:autoSpaceDE w:val="0"/>
      <w:spacing w:after="283" w:line="240" w:lineRule="auto"/>
    </w:pPr>
    <w:rPr>
      <w:rFonts w:ascii="Arial Unicode MS" w:eastAsia="Arial Unicode MS" w:hAnsi="Arial Unicode MS" w:cs="Arial Unicode MS"/>
      <w:color w:val="000000"/>
      <w:sz w:val="64"/>
      <w:szCs w:val="64"/>
      <w:lang w:eastAsia="hi-IN" w:bidi="hi-IN"/>
    </w:rPr>
  </w:style>
  <w:style w:type="paragraph" w:customStyle="1" w:styleId="WW-21">
    <w:name w:val="WW-????????? 21"/>
    <w:basedOn w:val="WW-11"/>
    <w:uiPriority w:val="99"/>
    <w:rsid w:val="00465665"/>
    <w:pPr>
      <w:spacing w:after="227"/>
      <w:ind w:left="1361" w:hanging="454"/>
    </w:pPr>
    <w:rPr>
      <w:sz w:val="56"/>
      <w:szCs w:val="56"/>
    </w:rPr>
  </w:style>
  <w:style w:type="paragraph" w:customStyle="1" w:styleId="38">
    <w:name w:val="????????? 3"/>
    <w:basedOn w:val="WW-21"/>
    <w:uiPriority w:val="99"/>
    <w:rsid w:val="00465665"/>
    <w:pPr>
      <w:spacing w:after="170"/>
      <w:ind w:left="2041" w:hanging="340"/>
    </w:pPr>
    <w:rPr>
      <w:sz w:val="48"/>
      <w:szCs w:val="48"/>
    </w:rPr>
  </w:style>
  <w:style w:type="paragraph" w:customStyle="1" w:styleId="43">
    <w:name w:val="????????? 4"/>
    <w:basedOn w:val="38"/>
    <w:uiPriority w:val="99"/>
    <w:rsid w:val="00465665"/>
    <w:pPr>
      <w:spacing w:after="113"/>
      <w:ind w:left="2721"/>
    </w:pPr>
    <w:rPr>
      <w:sz w:val="40"/>
      <w:szCs w:val="40"/>
    </w:rPr>
  </w:style>
  <w:style w:type="paragraph" w:customStyle="1" w:styleId="54">
    <w:name w:val="????????? 5"/>
    <w:basedOn w:val="43"/>
    <w:uiPriority w:val="99"/>
    <w:rsid w:val="00465665"/>
    <w:pPr>
      <w:spacing w:after="57"/>
      <w:ind w:left="3402"/>
    </w:pPr>
  </w:style>
  <w:style w:type="paragraph" w:customStyle="1" w:styleId="61">
    <w:name w:val="????????? 6"/>
    <w:basedOn w:val="54"/>
    <w:uiPriority w:val="99"/>
    <w:rsid w:val="00465665"/>
    <w:pPr>
      <w:ind w:left="4082"/>
    </w:pPr>
  </w:style>
  <w:style w:type="paragraph" w:customStyle="1" w:styleId="70">
    <w:name w:val="????????? 7"/>
    <w:basedOn w:val="61"/>
    <w:uiPriority w:val="99"/>
    <w:rsid w:val="00465665"/>
    <w:pPr>
      <w:ind w:left="4762"/>
    </w:pPr>
  </w:style>
  <w:style w:type="paragraph" w:customStyle="1" w:styleId="80">
    <w:name w:val="????????? 8"/>
    <w:basedOn w:val="70"/>
    <w:uiPriority w:val="99"/>
    <w:rsid w:val="00465665"/>
    <w:pPr>
      <w:ind w:left="5443"/>
    </w:pPr>
  </w:style>
  <w:style w:type="paragraph" w:customStyle="1" w:styleId="90">
    <w:name w:val="????????? 9"/>
    <w:basedOn w:val="80"/>
    <w:uiPriority w:val="99"/>
    <w:rsid w:val="00465665"/>
    <w:pPr>
      <w:ind w:left="6123"/>
    </w:pPr>
  </w:style>
  <w:style w:type="paragraph" w:customStyle="1" w:styleId="MarbleTempl-2LTGliederung1">
    <w:name w:val="MarbleTempl-2~LT~Gliederung 1"/>
    <w:uiPriority w:val="99"/>
    <w:rsid w:val="00465665"/>
    <w:pPr>
      <w:widowControl w:val="0"/>
      <w:suppressAutoHyphens/>
      <w:autoSpaceDE w:val="0"/>
      <w:spacing w:after="283" w:line="240" w:lineRule="auto"/>
    </w:pPr>
    <w:rPr>
      <w:rFonts w:ascii="Arial Unicode MS" w:eastAsia="Arial Unicode MS" w:hAnsi="Arial Unicode MS" w:cs="Arial Unicode MS"/>
      <w:color w:val="000000"/>
      <w:sz w:val="64"/>
      <w:szCs w:val="64"/>
      <w:lang w:eastAsia="hi-IN" w:bidi="hi-IN"/>
    </w:rPr>
  </w:style>
  <w:style w:type="paragraph" w:customStyle="1" w:styleId="MarbleTempl-2LTGliederung2">
    <w:name w:val="MarbleTempl-2~LT~Gliederung 2"/>
    <w:basedOn w:val="MarbleTempl-2LTGliederung1"/>
    <w:uiPriority w:val="99"/>
    <w:rsid w:val="00465665"/>
    <w:pPr>
      <w:spacing w:after="227"/>
      <w:ind w:left="1361" w:hanging="454"/>
    </w:pPr>
    <w:rPr>
      <w:sz w:val="56"/>
      <w:szCs w:val="56"/>
    </w:rPr>
  </w:style>
  <w:style w:type="paragraph" w:customStyle="1" w:styleId="MarbleTempl-2LTGliederung3">
    <w:name w:val="MarbleTempl-2~LT~Gliederung 3"/>
    <w:basedOn w:val="MarbleTempl-2LTGliederung2"/>
    <w:uiPriority w:val="99"/>
    <w:rsid w:val="00465665"/>
    <w:pPr>
      <w:spacing w:after="170"/>
      <w:ind w:left="2041" w:hanging="340"/>
    </w:pPr>
    <w:rPr>
      <w:sz w:val="48"/>
      <w:szCs w:val="48"/>
    </w:rPr>
  </w:style>
  <w:style w:type="paragraph" w:customStyle="1" w:styleId="MarbleTempl-2LTGliederung4">
    <w:name w:val="MarbleTempl-2~LT~Gliederung 4"/>
    <w:basedOn w:val="MarbleTempl-2LTGliederung3"/>
    <w:uiPriority w:val="99"/>
    <w:rsid w:val="00465665"/>
    <w:pPr>
      <w:spacing w:after="113"/>
      <w:ind w:left="2721"/>
    </w:pPr>
    <w:rPr>
      <w:sz w:val="40"/>
      <w:szCs w:val="40"/>
    </w:rPr>
  </w:style>
  <w:style w:type="paragraph" w:customStyle="1" w:styleId="MarbleTempl-2LTGliederung5">
    <w:name w:val="MarbleTempl-2~LT~Gliederung 5"/>
    <w:basedOn w:val="MarbleTempl-2LTGliederung4"/>
    <w:uiPriority w:val="99"/>
    <w:rsid w:val="00465665"/>
    <w:pPr>
      <w:spacing w:after="57"/>
      <w:ind w:left="3402"/>
    </w:pPr>
  </w:style>
  <w:style w:type="paragraph" w:customStyle="1" w:styleId="MarbleTempl-2LTGliederung6">
    <w:name w:val="MarbleTempl-2~LT~Gliederung 6"/>
    <w:basedOn w:val="MarbleTempl-2LTGliederung5"/>
    <w:uiPriority w:val="99"/>
    <w:rsid w:val="00465665"/>
    <w:pPr>
      <w:ind w:left="4082"/>
    </w:pPr>
  </w:style>
  <w:style w:type="paragraph" w:customStyle="1" w:styleId="MarbleTempl-2LTGliederung7">
    <w:name w:val="MarbleTempl-2~LT~Gliederung 7"/>
    <w:basedOn w:val="MarbleTempl-2LTGliederung6"/>
    <w:uiPriority w:val="99"/>
    <w:rsid w:val="00465665"/>
    <w:pPr>
      <w:ind w:left="4762"/>
    </w:pPr>
  </w:style>
  <w:style w:type="paragraph" w:customStyle="1" w:styleId="MarbleTempl-2LTGliederung8">
    <w:name w:val="MarbleTempl-2~LT~Gliederung 8"/>
    <w:basedOn w:val="MarbleTempl-2LTGliederung7"/>
    <w:uiPriority w:val="99"/>
    <w:rsid w:val="00465665"/>
    <w:pPr>
      <w:ind w:left="5443"/>
    </w:pPr>
  </w:style>
  <w:style w:type="paragraph" w:customStyle="1" w:styleId="MarbleTempl-2LTGliederung9">
    <w:name w:val="MarbleTempl-2~LT~Gliederung 9"/>
    <w:basedOn w:val="MarbleTempl-2LTGliederung8"/>
    <w:uiPriority w:val="99"/>
    <w:rsid w:val="00465665"/>
    <w:pPr>
      <w:ind w:left="6123"/>
    </w:pPr>
  </w:style>
  <w:style w:type="paragraph" w:customStyle="1" w:styleId="MarbleTempl-2LTTitel">
    <w:name w:val="MarbleTempl-2~LT~Titel"/>
    <w:uiPriority w:val="99"/>
    <w:rsid w:val="00465665"/>
    <w:pPr>
      <w:widowControl w:val="0"/>
      <w:suppressAutoHyphens/>
      <w:autoSpaceDE w:val="0"/>
      <w:spacing w:after="0" w:line="200" w:lineRule="atLeast"/>
      <w:jc w:val="center"/>
    </w:pPr>
    <w:rPr>
      <w:rFonts w:ascii="Arial Unicode MS" w:eastAsia="Arial Unicode MS" w:hAnsi="Arial Unicode MS" w:cs="Arial Unicode MS"/>
      <w:shadow/>
      <w:color w:val="280099"/>
      <w:sz w:val="88"/>
      <w:szCs w:val="88"/>
      <w:lang w:eastAsia="hi-IN" w:bidi="hi-IN"/>
    </w:rPr>
  </w:style>
  <w:style w:type="paragraph" w:customStyle="1" w:styleId="MarbleTempl-2LTUntertitel">
    <w:name w:val="MarbleTempl-2~LT~Untertitel"/>
    <w:uiPriority w:val="99"/>
    <w:rsid w:val="00465665"/>
    <w:pPr>
      <w:widowControl w:val="0"/>
      <w:suppressAutoHyphens/>
      <w:autoSpaceDE w:val="0"/>
      <w:spacing w:after="0" w:line="200" w:lineRule="atLeast"/>
      <w:jc w:val="center"/>
    </w:pPr>
    <w:rPr>
      <w:rFonts w:ascii="Arial Unicode MS" w:eastAsia="Arial Unicode MS" w:hAnsi="Arial Unicode MS" w:cs="Arial Unicode MS"/>
      <w:shadow/>
      <w:color w:val="944794"/>
      <w:sz w:val="64"/>
      <w:szCs w:val="64"/>
      <w:lang w:eastAsia="hi-IN" w:bidi="hi-IN"/>
    </w:rPr>
  </w:style>
  <w:style w:type="paragraph" w:customStyle="1" w:styleId="MarbleTempl-2LTNotizen">
    <w:name w:val="MarbleTempl-2~LT~Notizen"/>
    <w:uiPriority w:val="99"/>
    <w:rsid w:val="00465665"/>
    <w:pPr>
      <w:widowControl w:val="0"/>
      <w:suppressAutoHyphens/>
      <w:autoSpaceDE w:val="0"/>
      <w:spacing w:after="0" w:line="240" w:lineRule="auto"/>
    </w:pPr>
    <w:rPr>
      <w:rFonts w:ascii="Arial Unicode MS" w:eastAsia="Arial Unicode MS" w:hAnsi="Arial Unicode MS" w:cs="Arial Unicode MS"/>
      <w:color w:val="000000"/>
      <w:sz w:val="40"/>
      <w:szCs w:val="40"/>
      <w:lang w:eastAsia="hi-IN" w:bidi="hi-IN"/>
    </w:rPr>
  </w:style>
  <w:style w:type="paragraph" w:customStyle="1" w:styleId="MarbleTempl-2LTHintergrundobjekte">
    <w:name w:val="MarbleTempl-2~LT~Hintergrundobjekte"/>
    <w:uiPriority w:val="99"/>
    <w:rsid w:val="00465665"/>
    <w:pPr>
      <w:widowControl w:val="0"/>
      <w:suppressAutoHyphens/>
      <w:autoSpaceDE w:val="0"/>
      <w:spacing w:after="0" w:line="240" w:lineRule="auto"/>
    </w:pPr>
    <w:rPr>
      <w:rFonts w:ascii="Arial" w:eastAsia="SimSun" w:hAnsi="Arial" w:cs="Arial"/>
      <w:sz w:val="20"/>
      <w:szCs w:val="20"/>
      <w:lang w:eastAsia="hi-IN" w:bidi="hi-IN"/>
    </w:rPr>
  </w:style>
  <w:style w:type="paragraph" w:customStyle="1" w:styleId="MarbleTempl-2LTHintergrund">
    <w:name w:val="MarbleTempl-2~LT~Hintergrund"/>
    <w:uiPriority w:val="99"/>
    <w:rsid w:val="00465665"/>
    <w:pPr>
      <w:widowControl w:val="0"/>
      <w:suppressAutoHyphens/>
      <w:autoSpaceDE w:val="0"/>
      <w:spacing w:after="0" w:line="240" w:lineRule="auto"/>
    </w:pPr>
    <w:rPr>
      <w:rFonts w:ascii="Arial" w:eastAsia="SimSun" w:hAnsi="Arial" w:cs="Arial"/>
      <w:sz w:val="20"/>
      <w:szCs w:val="20"/>
      <w:lang w:eastAsia="hi-IN" w:bidi="hi-IN"/>
    </w:rPr>
  </w:style>
  <w:style w:type="paragraph" w:customStyle="1" w:styleId="1LTGliederung1">
    <w:name w:val="?????????1~LT~Gliederung 1"/>
    <w:uiPriority w:val="99"/>
    <w:rsid w:val="00465665"/>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0" w:line="200" w:lineRule="atLeast"/>
      <w:ind w:left="540" w:hanging="540"/>
    </w:pPr>
    <w:rPr>
      <w:rFonts w:ascii="SimSun" w:eastAsia="SimSun" w:hAnsi="SimSun" w:cs="SimSun"/>
      <w:color w:val="000000"/>
      <w:kern w:val="1"/>
      <w:sz w:val="64"/>
      <w:szCs w:val="64"/>
      <w:lang w:eastAsia="hi-IN" w:bidi="hi-IN"/>
    </w:rPr>
  </w:style>
  <w:style w:type="paragraph" w:customStyle="1" w:styleId="1LTGliederung2">
    <w:name w:val="?????????1~LT~Gliederung 2"/>
    <w:basedOn w:val="1LTGliederung1"/>
    <w:uiPriority w:val="99"/>
    <w:rsid w:val="00465665"/>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1LTGliederung3">
    <w:name w:val="?????????1~LT~Gliederung 3"/>
    <w:basedOn w:val="1LTGliederung2"/>
    <w:uiPriority w:val="99"/>
    <w:rsid w:val="00465665"/>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1LTGliederung4">
    <w:name w:val="?????????1~LT~Gliederung 4"/>
    <w:basedOn w:val="1LTGliederung3"/>
    <w:uiPriority w:val="99"/>
    <w:rsid w:val="00465665"/>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1LTGliederung5">
    <w:name w:val="?????????1~LT~Gliederung 5"/>
    <w:basedOn w:val="1LTGliederung4"/>
    <w:uiPriority w:val="99"/>
    <w:rsid w:val="00465665"/>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1LTGliederung6">
    <w:name w:val="?????????1~LT~Gliederung 6"/>
    <w:basedOn w:val="1LTGliederung5"/>
    <w:uiPriority w:val="99"/>
    <w:rsid w:val="00465665"/>
  </w:style>
  <w:style w:type="paragraph" w:customStyle="1" w:styleId="1LTGliederung7">
    <w:name w:val="?????????1~LT~Gliederung 7"/>
    <w:basedOn w:val="1LTGliederung6"/>
    <w:uiPriority w:val="99"/>
    <w:rsid w:val="00465665"/>
  </w:style>
  <w:style w:type="paragraph" w:customStyle="1" w:styleId="1LTGliederung8">
    <w:name w:val="?????????1~LT~Gliederung 8"/>
    <w:basedOn w:val="1LTGliederung7"/>
    <w:uiPriority w:val="99"/>
    <w:rsid w:val="00465665"/>
  </w:style>
  <w:style w:type="paragraph" w:customStyle="1" w:styleId="1LTGliederung9">
    <w:name w:val="?????????1~LT~Gliederung 9"/>
    <w:basedOn w:val="1LTGliederung8"/>
    <w:uiPriority w:val="99"/>
    <w:rsid w:val="00465665"/>
  </w:style>
  <w:style w:type="paragraph" w:customStyle="1" w:styleId="1LTTitel">
    <w:name w:val="?????????1~LT~Titel"/>
    <w:uiPriority w:val="99"/>
    <w:rsid w:val="0046566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00" w:lineRule="atLeast"/>
    </w:pPr>
    <w:rPr>
      <w:rFonts w:ascii="SimSun" w:eastAsia="SimSun" w:hAnsi="SimSun" w:cs="SimSun"/>
      <w:color w:val="FFFFFF"/>
      <w:kern w:val="1"/>
      <w:sz w:val="84"/>
      <w:szCs w:val="84"/>
      <w:lang w:eastAsia="hi-IN" w:bidi="hi-IN"/>
    </w:rPr>
  </w:style>
  <w:style w:type="paragraph" w:customStyle="1" w:styleId="1LTUntertitel">
    <w:name w:val="?????????1~LT~Untertitel"/>
    <w:uiPriority w:val="99"/>
    <w:rsid w:val="00465665"/>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0" w:line="200" w:lineRule="atLeast"/>
      <w:ind w:left="540" w:hanging="540"/>
    </w:pPr>
    <w:rPr>
      <w:rFonts w:ascii="SimSun" w:eastAsia="SimSun" w:hAnsi="SimSun" w:cs="SimSun"/>
      <w:color w:val="000000"/>
      <w:kern w:val="1"/>
      <w:sz w:val="64"/>
      <w:szCs w:val="64"/>
      <w:lang w:eastAsia="hi-IN" w:bidi="hi-IN"/>
    </w:rPr>
  </w:style>
  <w:style w:type="paragraph" w:customStyle="1" w:styleId="1LTNotizen">
    <w:name w:val="?????????1~LT~Notizen"/>
    <w:uiPriority w:val="99"/>
    <w:rsid w:val="0046566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200" w:lineRule="atLeast"/>
    </w:pPr>
    <w:rPr>
      <w:rFonts w:ascii="Mangal" w:eastAsia="Times New Roman" w:hAnsi="Mangal" w:cs="Mangal"/>
      <w:color w:val="000000"/>
      <w:kern w:val="1"/>
      <w:sz w:val="24"/>
      <w:szCs w:val="24"/>
      <w:lang w:eastAsia="hi-IN" w:bidi="hi-IN"/>
    </w:rPr>
  </w:style>
  <w:style w:type="paragraph" w:customStyle="1" w:styleId="1LTHintergrundobjekte">
    <w:name w:val="?????????1~LT~Hintergrundobjekte"/>
    <w:uiPriority w:val="99"/>
    <w:rsid w:val="00465665"/>
    <w:pPr>
      <w:widowControl w:val="0"/>
      <w:suppressAutoHyphens/>
      <w:autoSpaceDE w:val="0"/>
      <w:spacing w:after="0" w:line="240" w:lineRule="auto"/>
    </w:pPr>
    <w:rPr>
      <w:rFonts w:ascii="Arial" w:eastAsia="SimSun" w:hAnsi="Arial" w:cs="Arial"/>
      <w:kern w:val="1"/>
      <w:sz w:val="20"/>
      <w:szCs w:val="20"/>
      <w:lang w:eastAsia="hi-IN" w:bidi="hi-IN"/>
    </w:rPr>
  </w:style>
  <w:style w:type="paragraph" w:customStyle="1" w:styleId="1LTHintergrund">
    <w:name w:val="?????????1~LT~Hintergrund"/>
    <w:uiPriority w:val="99"/>
    <w:rsid w:val="00465665"/>
    <w:pPr>
      <w:widowControl w:val="0"/>
      <w:suppressAutoHyphens/>
      <w:autoSpaceDE w:val="0"/>
      <w:spacing w:after="0" w:line="240" w:lineRule="auto"/>
      <w:jc w:val="center"/>
    </w:pPr>
    <w:rPr>
      <w:rFonts w:ascii="Arial" w:eastAsia="SimSun" w:hAnsi="Arial" w:cs="Arial"/>
      <w:sz w:val="20"/>
      <w:szCs w:val="20"/>
      <w:lang w:eastAsia="hi-IN" w:bidi="hi-IN"/>
    </w:rPr>
  </w:style>
  <w:style w:type="paragraph" w:customStyle="1" w:styleId="WW-12">
    <w:name w:val="WW-?????????12"/>
    <w:basedOn w:val="aff5"/>
    <w:uiPriority w:val="99"/>
    <w:rsid w:val="00465665"/>
    <w:pPr>
      <w:spacing w:before="238" w:after="119"/>
    </w:pPr>
  </w:style>
  <w:style w:type="paragraph" w:customStyle="1" w:styleId="WW-112">
    <w:name w:val="WW-????????? 112"/>
    <w:basedOn w:val="aff5"/>
    <w:uiPriority w:val="99"/>
    <w:rsid w:val="00465665"/>
    <w:pPr>
      <w:spacing w:before="238" w:after="119"/>
    </w:pPr>
  </w:style>
  <w:style w:type="paragraph" w:customStyle="1" w:styleId="WW-212">
    <w:name w:val="WW-????????? 212"/>
    <w:basedOn w:val="aff5"/>
    <w:uiPriority w:val="99"/>
    <w:rsid w:val="00465665"/>
    <w:pPr>
      <w:spacing w:before="238" w:after="119"/>
    </w:pPr>
  </w:style>
  <w:style w:type="paragraph" w:customStyle="1" w:styleId="WW-123">
    <w:name w:val="WW-?????????123"/>
    <w:uiPriority w:val="99"/>
    <w:rsid w:val="00465665"/>
    <w:pPr>
      <w:widowControl w:val="0"/>
      <w:suppressAutoHyphens/>
      <w:autoSpaceDE w:val="0"/>
      <w:spacing w:after="0" w:line="200" w:lineRule="atLeast"/>
      <w:jc w:val="center"/>
    </w:pPr>
    <w:rPr>
      <w:rFonts w:ascii="Arial Unicode MS" w:eastAsia="Arial Unicode MS" w:hAnsi="Arial Unicode MS" w:cs="Arial Unicode MS"/>
      <w:shadow/>
      <w:color w:val="280099"/>
      <w:sz w:val="88"/>
      <w:szCs w:val="88"/>
      <w:lang w:eastAsia="hi-IN" w:bidi="hi-IN"/>
    </w:rPr>
  </w:style>
  <w:style w:type="paragraph" w:customStyle="1" w:styleId="WW-1123">
    <w:name w:val="WW-????????? 1123"/>
    <w:uiPriority w:val="99"/>
    <w:rsid w:val="00465665"/>
    <w:pPr>
      <w:widowControl w:val="0"/>
      <w:suppressAutoHyphens/>
      <w:autoSpaceDE w:val="0"/>
      <w:spacing w:after="283" w:line="240" w:lineRule="auto"/>
    </w:pPr>
    <w:rPr>
      <w:rFonts w:ascii="Arial Unicode MS" w:eastAsia="Arial Unicode MS" w:hAnsi="Arial Unicode MS" w:cs="Arial Unicode MS"/>
      <w:color w:val="000000"/>
      <w:sz w:val="64"/>
      <w:szCs w:val="64"/>
      <w:lang w:eastAsia="hi-IN" w:bidi="hi-IN"/>
    </w:rPr>
  </w:style>
  <w:style w:type="paragraph" w:customStyle="1" w:styleId="WW-2123">
    <w:name w:val="WW-????????? 2123"/>
    <w:basedOn w:val="WW-1123"/>
    <w:uiPriority w:val="99"/>
    <w:rsid w:val="00465665"/>
    <w:pPr>
      <w:spacing w:after="227"/>
      <w:ind w:left="1361" w:hanging="454"/>
    </w:pPr>
    <w:rPr>
      <w:sz w:val="56"/>
      <w:szCs w:val="56"/>
    </w:rPr>
  </w:style>
  <w:style w:type="paragraph" w:customStyle="1" w:styleId="WW-1234">
    <w:name w:val="WW-?????????1234"/>
    <w:basedOn w:val="aff5"/>
    <w:uiPriority w:val="99"/>
    <w:rsid w:val="00465665"/>
    <w:pPr>
      <w:spacing w:before="238" w:after="119"/>
    </w:pPr>
  </w:style>
  <w:style w:type="paragraph" w:customStyle="1" w:styleId="WW-11234">
    <w:name w:val="WW-????????? 11234"/>
    <w:basedOn w:val="aff5"/>
    <w:uiPriority w:val="99"/>
    <w:rsid w:val="00465665"/>
    <w:pPr>
      <w:spacing w:before="238" w:after="119"/>
    </w:pPr>
  </w:style>
  <w:style w:type="paragraph" w:customStyle="1" w:styleId="WW-21234">
    <w:name w:val="WW-????????? 21234"/>
    <w:basedOn w:val="aff5"/>
    <w:uiPriority w:val="99"/>
    <w:rsid w:val="00465665"/>
    <w:pPr>
      <w:spacing w:before="238" w:after="119"/>
    </w:pPr>
  </w:style>
  <w:style w:type="paragraph" w:customStyle="1" w:styleId="WW-12345">
    <w:name w:val="WW-?????????12345"/>
    <w:uiPriority w:val="99"/>
    <w:rsid w:val="00465665"/>
    <w:pPr>
      <w:widowControl w:val="0"/>
      <w:suppressAutoHyphens/>
      <w:autoSpaceDE w:val="0"/>
      <w:spacing w:after="0" w:line="200" w:lineRule="atLeast"/>
      <w:jc w:val="center"/>
    </w:pPr>
    <w:rPr>
      <w:rFonts w:ascii="Arial Unicode MS" w:eastAsia="Arial Unicode MS" w:hAnsi="Arial Unicode MS" w:cs="Arial Unicode MS"/>
      <w:shadow/>
      <w:color w:val="280099"/>
      <w:sz w:val="88"/>
      <w:szCs w:val="88"/>
      <w:lang w:eastAsia="hi-IN" w:bidi="hi-IN"/>
    </w:rPr>
  </w:style>
  <w:style w:type="paragraph" w:customStyle="1" w:styleId="WW-112345">
    <w:name w:val="WW-????????? 112345"/>
    <w:uiPriority w:val="99"/>
    <w:rsid w:val="00465665"/>
    <w:pPr>
      <w:widowControl w:val="0"/>
      <w:suppressAutoHyphens/>
      <w:autoSpaceDE w:val="0"/>
      <w:spacing w:after="283" w:line="240" w:lineRule="auto"/>
    </w:pPr>
    <w:rPr>
      <w:rFonts w:ascii="Arial Unicode MS" w:eastAsia="Arial Unicode MS" w:hAnsi="Arial Unicode MS" w:cs="Arial Unicode MS"/>
      <w:color w:val="000000"/>
      <w:sz w:val="64"/>
      <w:szCs w:val="64"/>
      <w:lang w:eastAsia="hi-IN" w:bidi="hi-IN"/>
    </w:rPr>
  </w:style>
  <w:style w:type="paragraph" w:customStyle="1" w:styleId="WW-212345">
    <w:name w:val="WW-????????? 212345"/>
    <w:basedOn w:val="WW-112345"/>
    <w:uiPriority w:val="99"/>
    <w:rsid w:val="00465665"/>
    <w:pPr>
      <w:spacing w:after="227"/>
      <w:ind w:left="1361" w:hanging="454"/>
    </w:pPr>
    <w:rPr>
      <w:sz w:val="56"/>
      <w:szCs w:val="56"/>
    </w:rPr>
  </w:style>
  <w:style w:type="paragraph" w:customStyle="1" w:styleId="WW-123456">
    <w:name w:val="WW-?????????123456"/>
    <w:basedOn w:val="aff5"/>
    <w:uiPriority w:val="99"/>
    <w:rsid w:val="00465665"/>
    <w:pPr>
      <w:spacing w:before="238" w:after="119"/>
    </w:pPr>
  </w:style>
  <w:style w:type="paragraph" w:customStyle="1" w:styleId="WW-1123456">
    <w:name w:val="WW-????????? 1123456"/>
    <w:basedOn w:val="aff5"/>
    <w:uiPriority w:val="99"/>
    <w:rsid w:val="00465665"/>
    <w:pPr>
      <w:spacing w:before="238" w:after="119"/>
    </w:pPr>
  </w:style>
  <w:style w:type="paragraph" w:customStyle="1" w:styleId="WW-2123456">
    <w:name w:val="WW-????????? 2123456"/>
    <w:basedOn w:val="aff5"/>
    <w:uiPriority w:val="99"/>
    <w:rsid w:val="00465665"/>
    <w:pPr>
      <w:spacing w:before="238" w:after="119"/>
    </w:pPr>
  </w:style>
  <w:style w:type="paragraph" w:customStyle="1" w:styleId="WW-1234567">
    <w:name w:val="WW-?????????1234567"/>
    <w:uiPriority w:val="99"/>
    <w:rsid w:val="00465665"/>
    <w:pPr>
      <w:widowControl w:val="0"/>
      <w:suppressAutoHyphens/>
      <w:autoSpaceDE w:val="0"/>
      <w:spacing w:after="0" w:line="200" w:lineRule="atLeast"/>
      <w:jc w:val="center"/>
    </w:pPr>
    <w:rPr>
      <w:rFonts w:ascii="Arial Unicode MS" w:eastAsia="Arial Unicode MS" w:hAnsi="Arial Unicode MS" w:cs="Arial Unicode MS"/>
      <w:shadow/>
      <w:color w:val="280099"/>
      <w:sz w:val="88"/>
      <w:szCs w:val="88"/>
      <w:lang w:eastAsia="hi-IN" w:bidi="hi-IN"/>
    </w:rPr>
  </w:style>
  <w:style w:type="paragraph" w:customStyle="1" w:styleId="WW-11234567">
    <w:name w:val="WW-????????? 11234567"/>
    <w:uiPriority w:val="99"/>
    <w:rsid w:val="00465665"/>
    <w:pPr>
      <w:widowControl w:val="0"/>
      <w:suppressAutoHyphens/>
      <w:autoSpaceDE w:val="0"/>
      <w:spacing w:after="283" w:line="240" w:lineRule="auto"/>
    </w:pPr>
    <w:rPr>
      <w:rFonts w:ascii="Arial Unicode MS" w:eastAsia="Arial Unicode MS" w:hAnsi="Arial Unicode MS" w:cs="Arial Unicode MS"/>
      <w:color w:val="000000"/>
      <w:sz w:val="64"/>
      <w:szCs w:val="64"/>
      <w:lang w:eastAsia="hi-IN" w:bidi="hi-IN"/>
    </w:rPr>
  </w:style>
  <w:style w:type="paragraph" w:customStyle="1" w:styleId="WW-21234567">
    <w:name w:val="WW-????????? 21234567"/>
    <w:basedOn w:val="WW-11234567"/>
    <w:uiPriority w:val="99"/>
    <w:rsid w:val="00465665"/>
    <w:pPr>
      <w:spacing w:after="227"/>
      <w:ind w:left="1361" w:hanging="454"/>
    </w:pPr>
    <w:rPr>
      <w:sz w:val="56"/>
      <w:szCs w:val="56"/>
    </w:rPr>
  </w:style>
  <w:style w:type="paragraph" w:customStyle="1" w:styleId="WW-12345678">
    <w:name w:val="WW-?????????12345678"/>
    <w:basedOn w:val="aff5"/>
    <w:uiPriority w:val="99"/>
    <w:rsid w:val="00465665"/>
    <w:pPr>
      <w:spacing w:before="238" w:after="119"/>
    </w:pPr>
  </w:style>
  <w:style w:type="paragraph" w:customStyle="1" w:styleId="WW-112345678">
    <w:name w:val="WW-????????? 112345678"/>
    <w:basedOn w:val="aff5"/>
    <w:uiPriority w:val="99"/>
    <w:rsid w:val="00465665"/>
    <w:pPr>
      <w:spacing w:before="238" w:after="119"/>
    </w:pPr>
  </w:style>
  <w:style w:type="paragraph" w:customStyle="1" w:styleId="WW-212345678">
    <w:name w:val="WW-????????? 212345678"/>
    <w:basedOn w:val="aff5"/>
    <w:uiPriority w:val="99"/>
    <w:rsid w:val="00465665"/>
    <w:pPr>
      <w:spacing w:before="238" w:after="119"/>
    </w:pPr>
  </w:style>
  <w:style w:type="paragraph" w:customStyle="1" w:styleId="WW-123456789">
    <w:name w:val="WW-?????????123456789"/>
    <w:uiPriority w:val="99"/>
    <w:rsid w:val="00465665"/>
    <w:pPr>
      <w:widowControl w:val="0"/>
      <w:suppressAutoHyphens/>
      <w:autoSpaceDE w:val="0"/>
      <w:spacing w:after="0" w:line="200" w:lineRule="atLeast"/>
      <w:jc w:val="center"/>
    </w:pPr>
    <w:rPr>
      <w:rFonts w:ascii="Arial Unicode MS" w:eastAsia="Arial Unicode MS" w:hAnsi="Arial Unicode MS" w:cs="Arial Unicode MS"/>
      <w:shadow/>
      <w:color w:val="280099"/>
      <w:sz w:val="88"/>
      <w:szCs w:val="88"/>
      <w:lang w:eastAsia="hi-IN" w:bidi="hi-IN"/>
    </w:rPr>
  </w:style>
  <w:style w:type="paragraph" w:customStyle="1" w:styleId="WW-1123456789">
    <w:name w:val="WW-????????? 1123456789"/>
    <w:uiPriority w:val="99"/>
    <w:rsid w:val="00465665"/>
    <w:pPr>
      <w:widowControl w:val="0"/>
      <w:suppressAutoHyphens/>
      <w:autoSpaceDE w:val="0"/>
      <w:spacing w:after="283" w:line="240" w:lineRule="auto"/>
    </w:pPr>
    <w:rPr>
      <w:rFonts w:ascii="Arial Unicode MS" w:eastAsia="Arial Unicode MS" w:hAnsi="Arial Unicode MS" w:cs="Arial Unicode MS"/>
      <w:color w:val="000000"/>
      <w:sz w:val="64"/>
      <w:szCs w:val="64"/>
      <w:lang w:eastAsia="hi-IN" w:bidi="hi-IN"/>
    </w:rPr>
  </w:style>
  <w:style w:type="paragraph" w:customStyle="1" w:styleId="WW-2123456789">
    <w:name w:val="WW-????????? 2123456789"/>
    <w:basedOn w:val="WW-1123456789"/>
    <w:uiPriority w:val="99"/>
    <w:rsid w:val="00465665"/>
    <w:pPr>
      <w:spacing w:after="227"/>
      <w:ind w:left="1361" w:hanging="454"/>
    </w:pPr>
    <w:rPr>
      <w:sz w:val="56"/>
      <w:szCs w:val="56"/>
    </w:rPr>
  </w:style>
  <w:style w:type="paragraph" w:customStyle="1" w:styleId="WW-12345678910">
    <w:name w:val="WW-?????????12345678910"/>
    <w:basedOn w:val="aff5"/>
    <w:uiPriority w:val="99"/>
    <w:rsid w:val="00465665"/>
    <w:pPr>
      <w:spacing w:before="238" w:after="119"/>
    </w:pPr>
  </w:style>
  <w:style w:type="paragraph" w:customStyle="1" w:styleId="WW-112345678910">
    <w:name w:val="WW-????????? 112345678910"/>
    <w:basedOn w:val="aff5"/>
    <w:uiPriority w:val="99"/>
    <w:rsid w:val="00465665"/>
    <w:pPr>
      <w:spacing w:before="238" w:after="119"/>
    </w:pPr>
  </w:style>
  <w:style w:type="paragraph" w:customStyle="1" w:styleId="WW-212345678910">
    <w:name w:val="WW-????????? 212345678910"/>
    <w:basedOn w:val="aff5"/>
    <w:uiPriority w:val="99"/>
    <w:rsid w:val="00465665"/>
    <w:pPr>
      <w:spacing w:before="238" w:after="119"/>
    </w:pPr>
  </w:style>
  <w:style w:type="paragraph" w:customStyle="1" w:styleId="WW-1234567891011">
    <w:name w:val="WW-?????????1234567891011"/>
    <w:uiPriority w:val="99"/>
    <w:rsid w:val="00465665"/>
    <w:pPr>
      <w:widowControl w:val="0"/>
      <w:suppressAutoHyphens/>
      <w:autoSpaceDE w:val="0"/>
      <w:spacing w:after="0" w:line="200" w:lineRule="atLeast"/>
      <w:jc w:val="center"/>
    </w:pPr>
    <w:rPr>
      <w:rFonts w:ascii="Arial Unicode MS" w:eastAsia="Arial Unicode MS" w:hAnsi="Arial Unicode MS" w:cs="Arial Unicode MS"/>
      <w:shadow/>
      <w:color w:val="280099"/>
      <w:sz w:val="88"/>
      <w:szCs w:val="88"/>
      <w:lang w:eastAsia="hi-IN" w:bidi="hi-IN"/>
    </w:rPr>
  </w:style>
  <w:style w:type="paragraph" w:customStyle="1" w:styleId="WW-11234567891011">
    <w:name w:val="WW-????????? 11234567891011"/>
    <w:uiPriority w:val="99"/>
    <w:rsid w:val="00465665"/>
    <w:pPr>
      <w:widowControl w:val="0"/>
      <w:suppressAutoHyphens/>
      <w:autoSpaceDE w:val="0"/>
      <w:spacing w:after="283" w:line="240" w:lineRule="auto"/>
    </w:pPr>
    <w:rPr>
      <w:rFonts w:ascii="Arial Unicode MS" w:eastAsia="Arial Unicode MS" w:hAnsi="Arial Unicode MS" w:cs="Arial Unicode MS"/>
      <w:color w:val="000000"/>
      <w:sz w:val="64"/>
      <w:szCs w:val="64"/>
      <w:lang w:eastAsia="hi-IN" w:bidi="hi-IN"/>
    </w:rPr>
  </w:style>
  <w:style w:type="paragraph" w:customStyle="1" w:styleId="WW-21234567891011">
    <w:name w:val="WW-????????? 21234567891011"/>
    <w:basedOn w:val="WW-11234567891011"/>
    <w:uiPriority w:val="99"/>
    <w:rsid w:val="00465665"/>
    <w:pPr>
      <w:spacing w:after="227"/>
      <w:ind w:left="1361" w:hanging="454"/>
    </w:pPr>
    <w:rPr>
      <w:sz w:val="56"/>
      <w:szCs w:val="56"/>
    </w:rPr>
  </w:style>
  <w:style w:type="paragraph" w:customStyle="1" w:styleId="WW-123456789101112">
    <w:name w:val="WW-?????????123456789101112"/>
    <w:basedOn w:val="aff5"/>
    <w:uiPriority w:val="99"/>
    <w:rsid w:val="00465665"/>
    <w:pPr>
      <w:spacing w:before="238" w:after="119"/>
    </w:pPr>
  </w:style>
  <w:style w:type="paragraph" w:customStyle="1" w:styleId="WW-1123456789101112">
    <w:name w:val="WW-????????? 1123456789101112"/>
    <w:basedOn w:val="aff5"/>
    <w:uiPriority w:val="99"/>
    <w:rsid w:val="00465665"/>
    <w:pPr>
      <w:spacing w:before="238" w:after="119"/>
    </w:pPr>
  </w:style>
  <w:style w:type="paragraph" w:customStyle="1" w:styleId="WW-2123456789101112">
    <w:name w:val="WW-????????? 2123456789101112"/>
    <w:basedOn w:val="aff5"/>
    <w:uiPriority w:val="99"/>
    <w:rsid w:val="00465665"/>
    <w:pPr>
      <w:spacing w:before="238" w:after="119"/>
    </w:pPr>
  </w:style>
  <w:style w:type="paragraph" w:customStyle="1" w:styleId="WW-12345678910111213">
    <w:name w:val="WW-?????????12345678910111213"/>
    <w:uiPriority w:val="99"/>
    <w:rsid w:val="00465665"/>
    <w:pPr>
      <w:widowControl w:val="0"/>
      <w:suppressAutoHyphens/>
      <w:autoSpaceDE w:val="0"/>
      <w:spacing w:after="0" w:line="200" w:lineRule="atLeast"/>
      <w:jc w:val="center"/>
    </w:pPr>
    <w:rPr>
      <w:rFonts w:ascii="Arial Unicode MS" w:eastAsia="Arial Unicode MS" w:hAnsi="Arial Unicode MS" w:cs="Arial Unicode MS"/>
      <w:shadow/>
      <w:color w:val="280099"/>
      <w:sz w:val="88"/>
      <w:szCs w:val="88"/>
      <w:lang w:eastAsia="hi-IN" w:bidi="hi-IN"/>
    </w:rPr>
  </w:style>
  <w:style w:type="paragraph" w:customStyle="1" w:styleId="WW-112345678910111213">
    <w:name w:val="WW-????????? 112345678910111213"/>
    <w:uiPriority w:val="99"/>
    <w:rsid w:val="00465665"/>
    <w:pPr>
      <w:widowControl w:val="0"/>
      <w:suppressAutoHyphens/>
      <w:autoSpaceDE w:val="0"/>
      <w:spacing w:after="283" w:line="240" w:lineRule="auto"/>
    </w:pPr>
    <w:rPr>
      <w:rFonts w:ascii="Arial Unicode MS" w:eastAsia="Arial Unicode MS" w:hAnsi="Arial Unicode MS" w:cs="Arial Unicode MS"/>
      <w:color w:val="000000"/>
      <w:sz w:val="64"/>
      <w:szCs w:val="64"/>
      <w:lang w:eastAsia="hi-IN" w:bidi="hi-IN"/>
    </w:rPr>
  </w:style>
  <w:style w:type="paragraph" w:customStyle="1" w:styleId="WW-212345678910111213">
    <w:name w:val="WW-????????? 212345678910111213"/>
    <w:basedOn w:val="WW-112345678910111213"/>
    <w:uiPriority w:val="99"/>
    <w:rsid w:val="00465665"/>
    <w:pPr>
      <w:spacing w:after="227"/>
      <w:ind w:left="1361" w:hanging="454"/>
    </w:pPr>
    <w:rPr>
      <w:sz w:val="56"/>
      <w:szCs w:val="56"/>
    </w:rPr>
  </w:style>
  <w:style w:type="paragraph" w:customStyle="1" w:styleId="WW-1234567891011121314">
    <w:name w:val="WW-?????????1234567891011121314"/>
    <w:basedOn w:val="aff5"/>
    <w:uiPriority w:val="99"/>
    <w:rsid w:val="00465665"/>
    <w:pPr>
      <w:spacing w:before="238" w:after="119"/>
    </w:pPr>
  </w:style>
  <w:style w:type="paragraph" w:customStyle="1" w:styleId="WW-11234567891011121314">
    <w:name w:val="WW-????????? 11234567891011121314"/>
    <w:basedOn w:val="aff5"/>
    <w:uiPriority w:val="99"/>
    <w:rsid w:val="00465665"/>
    <w:pPr>
      <w:spacing w:before="238" w:after="119"/>
    </w:pPr>
  </w:style>
  <w:style w:type="paragraph" w:customStyle="1" w:styleId="WW-21234567891011121314">
    <w:name w:val="WW-????????? 21234567891011121314"/>
    <w:basedOn w:val="aff5"/>
    <w:uiPriority w:val="99"/>
    <w:rsid w:val="00465665"/>
    <w:pPr>
      <w:spacing w:before="238" w:after="119"/>
    </w:pPr>
  </w:style>
  <w:style w:type="paragraph" w:customStyle="1" w:styleId="WW-123456789101112131415">
    <w:name w:val="WW-?????????123456789101112131415"/>
    <w:uiPriority w:val="99"/>
    <w:rsid w:val="00465665"/>
    <w:pPr>
      <w:widowControl w:val="0"/>
      <w:suppressAutoHyphens/>
      <w:autoSpaceDE w:val="0"/>
      <w:spacing w:after="0" w:line="200" w:lineRule="atLeast"/>
      <w:jc w:val="center"/>
    </w:pPr>
    <w:rPr>
      <w:rFonts w:ascii="Arial Unicode MS" w:eastAsia="Arial Unicode MS" w:hAnsi="Arial Unicode MS" w:cs="Arial Unicode MS"/>
      <w:shadow/>
      <w:color w:val="280099"/>
      <w:sz w:val="88"/>
      <w:szCs w:val="88"/>
      <w:lang w:eastAsia="hi-IN" w:bidi="hi-IN"/>
    </w:rPr>
  </w:style>
  <w:style w:type="paragraph" w:customStyle="1" w:styleId="WW-1123456789101112131415">
    <w:name w:val="WW-????????? 1123456789101112131415"/>
    <w:uiPriority w:val="99"/>
    <w:rsid w:val="00465665"/>
    <w:pPr>
      <w:widowControl w:val="0"/>
      <w:suppressAutoHyphens/>
      <w:autoSpaceDE w:val="0"/>
      <w:spacing w:after="283" w:line="240" w:lineRule="auto"/>
    </w:pPr>
    <w:rPr>
      <w:rFonts w:ascii="Arial Unicode MS" w:eastAsia="Arial Unicode MS" w:hAnsi="Arial Unicode MS" w:cs="Arial Unicode MS"/>
      <w:color w:val="000000"/>
      <w:sz w:val="64"/>
      <w:szCs w:val="64"/>
      <w:lang w:eastAsia="hi-IN" w:bidi="hi-IN"/>
    </w:rPr>
  </w:style>
  <w:style w:type="paragraph" w:customStyle="1" w:styleId="WW-2123456789101112131415">
    <w:name w:val="WW-????????? 2123456789101112131415"/>
    <w:basedOn w:val="WW-1123456789101112131415"/>
    <w:uiPriority w:val="99"/>
    <w:rsid w:val="00465665"/>
    <w:pPr>
      <w:spacing w:after="227"/>
      <w:ind w:left="1361" w:hanging="454"/>
    </w:pPr>
    <w:rPr>
      <w:sz w:val="56"/>
      <w:szCs w:val="56"/>
    </w:rPr>
  </w:style>
  <w:style w:type="paragraph" w:customStyle="1" w:styleId="WW-12345678910111213141516">
    <w:name w:val="WW-?????????12345678910111213141516"/>
    <w:basedOn w:val="aff5"/>
    <w:uiPriority w:val="99"/>
    <w:rsid w:val="00465665"/>
    <w:pPr>
      <w:spacing w:before="238" w:after="119"/>
    </w:pPr>
  </w:style>
  <w:style w:type="paragraph" w:customStyle="1" w:styleId="WW-112345678910111213141516">
    <w:name w:val="WW-????????? 112345678910111213141516"/>
    <w:basedOn w:val="aff5"/>
    <w:uiPriority w:val="99"/>
    <w:rsid w:val="00465665"/>
    <w:pPr>
      <w:spacing w:before="238" w:after="119"/>
    </w:pPr>
  </w:style>
  <w:style w:type="paragraph" w:customStyle="1" w:styleId="WW-212345678910111213141516">
    <w:name w:val="WW-????????? 212345678910111213141516"/>
    <w:basedOn w:val="aff5"/>
    <w:uiPriority w:val="99"/>
    <w:rsid w:val="00465665"/>
    <w:pPr>
      <w:spacing w:before="238" w:after="119"/>
    </w:pPr>
  </w:style>
  <w:style w:type="paragraph" w:customStyle="1" w:styleId="WW-1234567891011121314151617">
    <w:name w:val="WW-?????????1234567891011121314151617"/>
    <w:uiPriority w:val="99"/>
    <w:rsid w:val="00465665"/>
    <w:pPr>
      <w:widowControl w:val="0"/>
      <w:suppressAutoHyphens/>
      <w:autoSpaceDE w:val="0"/>
      <w:spacing w:after="0" w:line="200" w:lineRule="atLeast"/>
      <w:jc w:val="center"/>
    </w:pPr>
    <w:rPr>
      <w:rFonts w:ascii="Arial Unicode MS" w:eastAsia="Arial Unicode MS" w:hAnsi="Arial Unicode MS" w:cs="Arial Unicode MS"/>
      <w:shadow/>
      <w:color w:val="280099"/>
      <w:sz w:val="88"/>
      <w:szCs w:val="88"/>
      <w:lang w:eastAsia="hi-IN" w:bidi="hi-IN"/>
    </w:rPr>
  </w:style>
  <w:style w:type="paragraph" w:customStyle="1" w:styleId="WW-11234567891011121314151617">
    <w:name w:val="WW-????????? 11234567891011121314151617"/>
    <w:uiPriority w:val="99"/>
    <w:rsid w:val="00465665"/>
    <w:pPr>
      <w:widowControl w:val="0"/>
      <w:suppressAutoHyphens/>
      <w:autoSpaceDE w:val="0"/>
      <w:spacing w:after="283" w:line="240" w:lineRule="auto"/>
    </w:pPr>
    <w:rPr>
      <w:rFonts w:ascii="Arial Unicode MS" w:eastAsia="Arial Unicode MS" w:hAnsi="Arial Unicode MS" w:cs="Arial Unicode MS"/>
      <w:color w:val="000000"/>
      <w:sz w:val="64"/>
      <w:szCs w:val="64"/>
      <w:lang w:eastAsia="hi-IN" w:bidi="hi-IN"/>
    </w:rPr>
  </w:style>
  <w:style w:type="paragraph" w:customStyle="1" w:styleId="WW-21234567891011121314151617">
    <w:name w:val="WW-????????? 21234567891011121314151617"/>
    <w:basedOn w:val="WW-11234567891011121314151617"/>
    <w:uiPriority w:val="99"/>
    <w:rsid w:val="00465665"/>
    <w:pPr>
      <w:spacing w:after="227"/>
      <w:ind w:left="1361" w:hanging="454"/>
    </w:pPr>
    <w:rPr>
      <w:sz w:val="56"/>
      <w:szCs w:val="56"/>
    </w:rPr>
  </w:style>
  <w:style w:type="paragraph" w:customStyle="1" w:styleId="WW-123456789101112131415161718">
    <w:name w:val="WW-?????????123456789101112131415161718"/>
    <w:basedOn w:val="aff5"/>
    <w:uiPriority w:val="99"/>
    <w:rsid w:val="00465665"/>
    <w:pPr>
      <w:spacing w:before="238" w:after="119"/>
    </w:pPr>
  </w:style>
  <w:style w:type="paragraph" w:customStyle="1" w:styleId="WW-1123456789101112131415161718">
    <w:name w:val="WW-????????? 1123456789101112131415161718"/>
    <w:basedOn w:val="aff5"/>
    <w:uiPriority w:val="99"/>
    <w:rsid w:val="00465665"/>
    <w:pPr>
      <w:spacing w:before="238" w:after="119"/>
    </w:pPr>
  </w:style>
  <w:style w:type="paragraph" w:customStyle="1" w:styleId="WW-2123456789101112131415161718">
    <w:name w:val="WW-????????? 2123456789101112131415161718"/>
    <w:basedOn w:val="aff5"/>
    <w:uiPriority w:val="99"/>
    <w:rsid w:val="00465665"/>
    <w:pPr>
      <w:spacing w:before="238" w:after="119"/>
    </w:pPr>
  </w:style>
  <w:style w:type="paragraph" w:customStyle="1" w:styleId="WW-12345678910111213141516171819">
    <w:name w:val="WW-?????????12345678910111213141516171819"/>
    <w:uiPriority w:val="99"/>
    <w:rsid w:val="00465665"/>
    <w:pPr>
      <w:widowControl w:val="0"/>
      <w:suppressAutoHyphens/>
      <w:autoSpaceDE w:val="0"/>
      <w:spacing w:after="0" w:line="200" w:lineRule="atLeast"/>
      <w:jc w:val="center"/>
    </w:pPr>
    <w:rPr>
      <w:rFonts w:ascii="Arial Unicode MS" w:eastAsia="Arial Unicode MS" w:hAnsi="Arial Unicode MS" w:cs="Arial Unicode MS"/>
      <w:shadow/>
      <w:color w:val="280099"/>
      <w:sz w:val="88"/>
      <w:szCs w:val="88"/>
      <w:lang w:eastAsia="hi-IN" w:bidi="hi-IN"/>
    </w:rPr>
  </w:style>
  <w:style w:type="paragraph" w:customStyle="1" w:styleId="WW-112345678910111213141516171819">
    <w:name w:val="WW-????????? 112345678910111213141516171819"/>
    <w:uiPriority w:val="99"/>
    <w:rsid w:val="00465665"/>
    <w:pPr>
      <w:widowControl w:val="0"/>
      <w:suppressAutoHyphens/>
      <w:autoSpaceDE w:val="0"/>
      <w:spacing w:after="283" w:line="240" w:lineRule="auto"/>
    </w:pPr>
    <w:rPr>
      <w:rFonts w:ascii="Arial Unicode MS" w:eastAsia="Arial Unicode MS" w:hAnsi="Arial Unicode MS" w:cs="Arial Unicode MS"/>
      <w:color w:val="000000"/>
      <w:sz w:val="64"/>
      <w:szCs w:val="64"/>
      <w:lang w:eastAsia="hi-IN" w:bidi="hi-IN"/>
    </w:rPr>
  </w:style>
  <w:style w:type="paragraph" w:customStyle="1" w:styleId="WW-212345678910111213141516171819">
    <w:name w:val="WW-????????? 212345678910111213141516171819"/>
    <w:basedOn w:val="WW-112345678910111213141516171819"/>
    <w:uiPriority w:val="99"/>
    <w:rsid w:val="00465665"/>
    <w:pPr>
      <w:spacing w:after="227"/>
      <w:ind w:left="1361" w:hanging="454"/>
    </w:pPr>
    <w:rPr>
      <w:sz w:val="56"/>
      <w:szCs w:val="56"/>
    </w:rPr>
  </w:style>
  <w:style w:type="paragraph" w:customStyle="1" w:styleId="WW-1234567891011121314151617181920">
    <w:name w:val="WW-?????????1234567891011121314151617181920"/>
    <w:basedOn w:val="aff5"/>
    <w:uiPriority w:val="99"/>
    <w:rsid w:val="00465665"/>
    <w:pPr>
      <w:spacing w:before="238" w:after="119"/>
    </w:pPr>
  </w:style>
  <w:style w:type="paragraph" w:customStyle="1" w:styleId="WW-11234567891011121314151617181920">
    <w:name w:val="WW-????????? 11234567891011121314151617181920"/>
    <w:basedOn w:val="aff5"/>
    <w:uiPriority w:val="99"/>
    <w:rsid w:val="00465665"/>
    <w:pPr>
      <w:spacing w:before="238" w:after="119"/>
    </w:pPr>
  </w:style>
  <w:style w:type="paragraph" w:customStyle="1" w:styleId="WW-21234567891011121314151617181920">
    <w:name w:val="WW-????????? 21234567891011121314151617181920"/>
    <w:basedOn w:val="aff5"/>
    <w:uiPriority w:val="99"/>
    <w:rsid w:val="00465665"/>
    <w:pPr>
      <w:spacing w:before="238" w:after="119"/>
    </w:pPr>
  </w:style>
  <w:style w:type="paragraph" w:customStyle="1" w:styleId="WW-123456789101112131415161718192021">
    <w:name w:val="WW-?????????123456789101112131415161718192021"/>
    <w:uiPriority w:val="99"/>
    <w:rsid w:val="00465665"/>
    <w:pPr>
      <w:widowControl w:val="0"/>
      <w:suppressAutoHyphens/>
      <w:autoSpaceDE w:val="0"/>
      <w:spacing w:after="0" w:line="200" w:lineRule="atLeast"/>
      <w:jc w:val="center"/>
    </w:pPr>
    <w:rPr>
      <w:rFonts w:ascii="Arial Unicode MS" w:eastAsia="Arial Unicode MS" w:hAnsi="Arial Unicode MS" w:cs="Arial Unicode MS"/>
      <w:shadow/>
      <w:color w:val="280099"/>
      <w:sz w:val="88"/>
      <w:szCs w:val="88"/>
      <w:lang w:eastAsia="hi-IN" w:bidi="hi-IN"/>
    </w:rPr>
  </w:style>
  <w:style w:type="paragraph" w:customStyle="1" w:styleId="WW-1123456789101112131415161718192021">
    <w:name w:val="WW-????????? 1123456789101112131415161718192021"/>
    <w:uiPriority w:val="99"/>
    <w:rsid w:val="00465665"/>
    <w:pPr>
      <w:widowControl w:val="0"/>
      <w:suppressAutoHyphens/>
      <w:autoSpaceDE w:val="0"/>
      <w:spacing w:after="283" w:line="240" w:lineRule="auto"/>
    </w:pPr>
    <w:rPr>
      <w:rFonts w:ascii="Arial Unicode MS" w:eastAsia="Arial Unicode MS" w:hAnsi="Arial Unicode MS" w:cs="Arial Unicode MS"/>
      <w:color w:val="000000"/>
      <w:sz w:val="64"/>
      <w:szCs w:val="64"/>
      <w:lang w:eastAsia="hi-IN" w:bidi="hi-IN"/>
    </w:rPr>
  </w:style>
  <w:style w:type="paragraph" w:customStyle="1" w:styleId="WW-2123456789101112131415161718192021">
    <w:name w:val="WW-????????? 2123456789101112131415161718192021"/>
    <w:basedOn w:val="WW-1123456789101112131415161718192021"/>
    <w:uiPriority w:val="99"/>
    <w:rsid w:val="00465665"/>
    <w:pPr>
      <w:spacing w:after="227"/>
      <w:ind w:left="1361" w:hanging="454"/>
    </w:pPr>
    <w:rPr>
      <w:sz w:val="56"/>
      <w:szCs w:val="56"/>
    </w:rPr>
  </w:style>
  <w:style w:type="paragraph" w:customStyle="1" w:styleId="WW-12345678910111213141516171819202122">
    <w:name w:val="WW-?????????12345678910111213141516171819202122"/>
    <w:basedOn w:val="aff5"/>
    <w:uiPriority w:val="99"/>
    <w:rsid w:val="00465665"/>
    <w:pPr>
      <w:spacing w:before="238" w:after="119"/>
    </w:pPr>
  </w:style>
  <w:style w:type="paragraph" w:customStyle="1" w:styleId="WW-112345678910111213141516171819202122">
    <w:name w:val="WW-????????? 112345678910111213141516171819202122"/>
    <w:basedOn w:val="aff5"/>
    <w:uiPriority w:val="99"/>
    <w:rsid w:val="00465665"/>
    <w:pPr>
      <w:spacing w:before="238" w:after="119"/>
    </w:pPr>
  </w:style>
  <w:style w:type="paragraph" w:customStyle="1" w:styleId="WW-212345678910111213141516171819202122">
    <w:name w:val="WW-????????? 212345678910111213141516171819202122"/>
    <w:basedOn w:val="aff5"/>
    <w:uiPriority w:val="99"/>
    <w:rsid w:val="00465665"/>
    <w:pPr>
      <w:spacing w:before="238" w:after="119"/>
    </w:pPr>
  </w:style>
  <w:style w:type="paragraph" w:customStyle="1" w:styleId="WW-1234567891011121314151617181920212223">
    <w:name w:val="WW-?????????1234567891011121314151617181920212223"/>
    <w:uiPriority w:val="99"/>
    <w:rsid w:val="00465665"/>
    <w:pPr>
      <w:widowControl w:val="0"/>
      <w:suppressAutoHyphens/>
      <w:autoSpaceDE w:val="0"/>
      <w:spacing w:after="0" w:line="200" w:lineRule="atLeast"/>
      <w:jc w:val="center"/>
    </w:pPr>
    <w:rPr>
      <w:rFonts w:ascii="Arial Unicode MS" w:eastAsia="Arial Unicode MS" w:hAnsi="Arial Unicode MS" w:cs="Arial Unicode MS"/>
      <w:shadow/>
      <w:color w:val="280099"/>
      <w:sz w:val="88"/>
      <w:szCs w:val="88"/>
      <w:lang w:eastAsia="hi-IN" w:bidi="hi-IN"/>
    </w:rPr>
  </w:style>
  <w:style w:type="paragraph" w:customStyle="1" w:styleId="WW-11234567891011121314151617181920212223">
    <w:name w:val="WW-????????? 11234567891011121314151617181920212223"/>
    <w:uiPriority w:val="99"/>
    <w:rsid w:val="00465665"/>
    <w:pPr>
      <w:widowControl w:val="0"/>
      <w:suppressAutoHyphens/>
      <w:autoSpaceDE w:val="0"/>
      <w:spacing w:after="283" w:line="240" w:lineRule="auto"/>
    </w:pPr>
    <w:rPr>
      <w:rFonts w:ascii="Arial Unicode MS" w:eastAsia="Arial Unicode MS" w:hAnsi="Arial Unicode MS" w:cs="Arial Unicode MS"/>
      <w:color w:val="000000"/>
      <w:sz w:val="64"/>
      <w:szCs w:val="64"/>
      <w:lang w:eastAsia="hi-IN" w:bidi="hi-IN"/>
    </w:rPr>
  </w:style>
  <w:style w:type="paragraph" w:customStyle="1" w:styleId="WW-21234567891011121314151617181920212223">
    <w:name w:val="WW-????????? 21234567891011121314151617181920212223"/>
    <w:basedOn w:val="WW-11234567891011121314151617181920212223"/>
    <w:uiPriority w:val="99"/>
    <w:rsid w:val="00465665"/>
    <w:pPr>
      <w:spacing w:after="227"/>
      <w:ind w:left="1361" w:hanging="454"/>
    </w:pPr>
    <w:rPr>
      <w:sz w:val="56"/>
      <w:szCs w:val="56"/>
    </w:rPr>
  </w:style>
  <w:style w:type="paragraph" w:customStyle="1" w:styleId="WW-123456789101112131415161718192021222324">
    <w:name w:val="WW-?????????123456789101112131415161718192021222324"/>
    <w:basedOn w:val="aff5"/>
    <w:uiPriority w:val="99"/>
    <w:rsid w:val="00465665"/>
    <w:pPr>
      <w:spacing w:before="238" w:after="119"/>
    </w:pPr>
  </w:style>
  <w:style w:type="paragraph" w:customStyle="1" w:styleId="WW-1123456789101112131415161718192021222324">
    <w:name w:val="WW-????????? 1123456789101112131415161718192021222324"/>
    <w:basedOn w:val="aff5"/>
    <w:uiPriority w:val="99"/>
    <w:rsid w:val="00465665"/>
    <w:pPr>
      <w:spacing w:before="238" w:after="119"/>
    </w:pPr>
  </w:style>
  <w:style w:type="paragraph" w:customStyle="1" w:styleId="WW-2123456789101112131415161718192021222324">
    <w:name w:val="WW-????????? 2123456789101112131415161718192021222324"/>
    <w:basedOn w:val="aff5"/>
    <w:uiPriority w:val="99"/>
    <w:rsid w:val="00465665"/>
    <w:pPr>
      <w:spacing w:before="238" w:after="119"/>
    </w:pPr>
  </w:style>
  <w:style w:type="paragraph" w:customStyle="1" w:styleId="WW-12345678910111213141516171819202122232425">
    <w:name w:val="WW-?????????12345678910111213141516171819202122232425"/>
    <w:uiPriority w:val="99"/>
    <w:rsid w:val="00465665"/>
    <w:pPr>
      <w:widowControl w:val="0"/>
      <w:suppressAutoHyphens/>
      <w:autoSpaceDE w:val="0"/>
      <w:spacing w:after="0" w:line="200" w:lineRule="atLeast"/>
      <w:jc w:val="center"/>
    </w:pPr>
    <w:rPr>
      <w:rFonts w:ascii="Arial Unicode MS" w:eastAsia="Arial Unicode MS" w:hAnsi="Arial Unicode MS" w:cs="Arial Unicode MS"/>
      <w:shadow/>
      <w:color w:val="280099"/>
      <w:sz w:val="88"/>
      <w:szCs w:val="88"/>
      <w:lang w:eastAsia="hi-IN" w:bidi="hi-IN"/>
    </w:rPr>
  </w:style>
  <w:style w:type="paragraph" w:customStyle="1" w:styleId="WW-112345678910111213141516171819202122232425">
    <w:name w:val="WW-????????? 112345678910111213141516171819202122232425"/>
    <w:uiPriority w:val="99"/>
    <w:rsid w:val="00465665"/>
    <w:pPr>
      <w:widowControl w:val="0"/>
      <w:suppressAutoHyphens/>
      <w:autoSpaceDE w:val="0"/>
      <w:spacing w:after="283" w:line="240" w:lineRule="auto"/>
    </w:pPr>
    <w:rPr>
      <w:rFonts w:ascii="Arial Unicode MS" w:eastAsia="Arial Unicode MS" w:hAnsi="Arial Unicode MS" w:cs="Arial Unicode MS"/>
      <w:color w:val="000000"/>
      <w:sz w:val="64"/>
      <w:szCs w:val="64"/>
      <w:lang w:eastAsia="hi-IN" w:bidi="hi-IN"/>
    </w:rPr>
  </w:style>
  <w:style w:type="paragraph" w:customStyle="1" w:styleId="WW-212345678910111213141516171819202122232425">
    <w:name w:val="WW-????????? 212345678910111213141516171819202122232425"/>
    <w:basedOn w:val="WW-112345678910111213141516171819202122232425"/>
    <w:uiPriority w:val="99"/>
    <w:rsid w:val="00465665"/>
    <w:pPr>
      <w:spacing w:after="227"/>
      <w:ind w:left="1361" w:hanging="454"/>
    </w:pPr>
    <w:rPr>
      <w:sz w:val="56"/>
      <w:szCs w:val="56"/>
    </w:rPr>
  </w:style>
  <w:style w:type="paragraph" w:customStyle="1" w:styleId="39">
    <w:name w:val="Абзац списка3"/>
    <w:basedOn w:val="a"/>
    <w:uiPriority w:val="99"/>
    <w:rsid w:val="00465665"/>
    <w:pPr>
      <w:spacing w:after="0" w:line="240" w:lineRule="auto"/>
      <w:ind w:left="720"/>
    </w:pPr>
    <w:rPr>
      <w:rFonts w:ascii="Times New Roman" w:eastAsia="Times New Roman" w:hAnsi="Times New Roman" w:cs="Times New Roman"/>
      <w:sz w:val="24"/>
      <w:szCs w:val="24"/>
      <w:lang w:eastAsia="ru-RU"/>
    </w:rPr>
  </w:style>
  <w:style w:type="paragraph" w:customStyle="1" w:styleId="44">
    <w:name w:val="Абзац списка4"/>
    <w:basedOn w:val="a"/>
    <w:uiPriority w:val="99"/>
    <w:rsid w:val="00465665"/>
    <w:pPr>
      <w:spacing w:after="0" w:line="240" w:lineRule="auto"/>
      <w:ind w:left="720"/>
    </w:pPr>
    <w:rPr>
      <w:rFonts w:ascii="Times New Roman" w:eastAsia="Times New Roman" w:hAnsi="Times New Roman" w:cs="Times New Roman"/>
      <w:sz w:val="24"/>
      <w:szCs w:val="24"/>
      <w:lang w:eastAsia="ru-RU"/>
    </w:rPr>
  </w:style>
  <w:style w:type="paragraph" w:customStyle="1" w:styleId="55">
    <w:name w:val="Абзац списка5"/>
    <w:basedOn w:val="a"/>
    <w:uiPriority w:val="99"/>
    <w:rsid w:val="00465665"/>
    <w:pPr>
      <w:spacing w:after="0" w:line="240" w:lineRule="auto"/>
      <w:ind w:left="720"/>
    </w:pPr>
    <w:rPr>
      <w:rFonts w:ascii="Times New Roman" w:eastAsia="Times New Roman" w:hAnsi="Times New Roman" w:cs="Times New Roman"/>
      <w:sz w:val="24"/>
      <w:szCs w:val="24"/>
      <w:lang w:eastAsia="ru-RU"/>
    </w:rPr>
  </w:style>
  <w:style w:type="paragraph" w:customStyle="1" w:styleId="2c">
    <w:name w:val="Обычный2"/>
    <w:uiPriority w:val="99"/>
    <w:rsid w:val="00465665"/>
    <w:pPr>
      <w:widowControl w:val="0"/>
      <w:spacing w:after="0" w:line="300" w:lineRule="auto"/>
      <w:jc w:val="center"/>
    </w:pPr>
    <w:rPr>
      <w:rFonts w:ascii="Times New Roman" w:eastAsia="Calibri" w:hAnsi="Times New Roman" w:cs="Times New Roman"/>
      <w:lang w:eastAsia="ru-RU"/>
    </w:rPr>
  </w:style>
  <w:style w:type="character" w:customStyle="1" w:styleId="170">
    <w:name w:val="Текст Знак17"/>
    <w:uiPriority w:val="99"/>
    <w:semiHidden/>
    <w:rsid w:val="00465665"/>
    <w:rPr>
      <w:rFonts w:ascii="Courier New" w:hAnsi="Courier New" w:cs="Courier New"/>
      <w:sz w:val="20"/>
      <w:szCs w:val="20"/>
    </w:rPr>
  </w:style>
  <w:style w:type="character" w:customStyle="1" w:styleId="160">
    <w:name w:val="Текст Знак16"/>
    <w:uiPriority w:val="99"/>
    <w:semiHidden/>
    <w:rsid w:val="00465665"/>
    <w:rPr>
      <w:rFonts w:ascii="Courier New" w:hAnsi="Courier New" w:cs="Courier New"/>
      <w:sz w:val="20"/>
      <w:szCs w:val="20"/>
    </w:rPr>
  </w:style>
  <w:style w:type="character" w:customStyle="1" w:styleId="150">
    <w:name w:val="Текст Знак15"/>
    <w:uiPriority w:val="99"/>
    <w:semiHidden/>
    <w:rsid w:val="00465665"/>
    <w:rPr>
      <w:rFonts w:ascii="Courier New" w:hAnsi="Courier New" w:cs="Courier New"/>
      <w:sz w:val="20"/>
      <w:szCs w:val="20"/>
    </w:rPr>
  </w:style>
  <w:style w:type="character" w:customStyle="1" w:styleId="140">
    <w:name w:val="Текст Знак14"/>
    <w:uiPriority w:val="99"/>
    <w:semiHidden/>
    <w:rsid w:val="00465665"/>
    <w:rPr>
      <w:rFonts w:ascii="Courier New" w:hAnsi="Courier New" w:cs="Courier New"/>
      <w:sz w:val="20"/>
      <w:szCs w:val="20"/>
    </w:rPr>
  </w:style>
  <w:style w:type="character" w:customStyle="1" w:styleId="130">
    <w:name w:val="Текст Знак13"/>
    <w:uiPriority w:val="99"/>
    <w:semiHidden/>
    <w:rsid w:val="00465665"/>
    <w:rPr>
      <w:rFonts w:ascii="Courier New" w:hAnsi="Courier New" w:cs="Courier New"/>
      <w:sz w:val="20"/>
      <w:szCs w:val="20"/>
    </w:rPr>
  </w:style>
  <w:style w:type="character" w:customStyle="1" w:styleId="120">
    <w:name w:val="Текст Знак12"/>
    <w:uiPriority w:val="99"/>
    <w:semiHidden/>
    <w:rsid w:val="00465665"/>
    <w:rPr>
      <w:rFonts w:ascii="Courier New" w:hAnsi="Courier New" w:cs="Courier New"/>
      <w:sz w:val="20"/>
      <w:szCs w:val="20"/>
    </w:rPr>
  </w:style>
  <w:style w:type="character" w:customStyle="1" w:styleId="110">
    <w:name w:val="Текст Знак11"/>
    <w:uiPriority w:val="99"/>
    <w:semiHidden/>
    <w:rsid w:val="00465665"/>
    <w:rPr>
      <w:rFonts w:ascii="Courier New" w:hAnsi="Courier New" w:cs="Courier New"/>
      <w:sz w:val="20"/>
      <w:szCs w:val="20"/>
    </w:rPr>
  </w:style>
  <w:style w:type="character" w:customStyle="1" w:styleId="100">
    <w:name w:val="Текст Знак10"/>
    <w:uiPriority w:val="99"/>
    <w:semiHidden/>
    <w:rsid w:val="00465665"/>
    <w:rPr>
      <w:rFonts w:ascii="Courier New" w:hAnsi="Courier New" w:cs="Courier New"/>
      <w:sz w:val="20"/>
      <w:szCs w:val="20"/>
    </w:rPr>
  </w:style>
  <w:style w:type="character" w:customStyle="1" w:styleId="91">
    <w:name w:val="Текст Знак9"/>
    <w:uiPriority w:val="99"/>
    <w:semiHidden/>
    <w:rsid w:val="00465665"/>
    <w:rPr>
      <w:rFonts w:ascii="Courier New" w:hAnsi="Courier New" w:cs="Courier New"/>
      <w:sz w:val="20"/>
      <w:szCs w:val="20"/>
    </w:rPr>
  </w:style>
  <w:style w:type="character" w:customStyle="1" w:styleId="81">
    <w:name w:val="Текст Знак8"/>
    <w:uiPriority w:val="99"/>
    <w:semiHidden/>
    <w:rsid w:val="00465665"/>
    <w:rPr>
      <w:rFonts w:ascii="Courier New" w:hAnsi="Courier New" w:cs="Courier New"/>
      <w:sz w:val="20"/>
      <w:szCs w:val="20"/>
    </w:rPr>
  </w:style>
  <w:style w:type="character" w:customStyle="1" w:styleId="71">
    <w:name w:val="Текст Знак7"/>
    <w:uiPriority w:val="99"/>
    <w:semiHidden/>
    <w:rsid w:val="00465665"/>
    <w:rPr>
      <w:rFonts w:ascii="Courier New" w:hAnsi="Courier New" w:cs="Courier New"/>
      <w:sz w:val="20"/>
      <w:szCs w:val="20"/>
    </w:rPr>
  </w:style>
  <w:style w:type="character" w:customStyle="1" w:styleId="62">
    <w:name w:val="Текст Знак6"/>
    <w:uiPriority w:val="99"/>
    <w:semiHidden/>
    <w:rsid w:val="00465665"/>
    <w:rPr>
      <w:rFonts w:ascii="Courier New" w:hAnsi="Courier New" w:cs="Courier New"/>
      <w:sz w:val="20"/>
      <w:szCs w:val="20"/>
    </w:rPr>
  </w:style>
  <w:style w:type="character" w:customStyle="1" w:styleId="56">
    <w:name w:val="Текст Знак5"/>
    <w:uiPriority w:val="99"/>
    <w:semiHidden/>
    <w:rsid w:val="00465665"/>
    <w:rPr>
      <w:rFonts w:ascii="Courier New" w:hAnsi="Courier New" w:cs="Courier New"/>
      <w:sz w:val="20"/>
      <w:szCs w:val="20"/>
    </w:rPr>
  </w:style>
  <w:style w:type="character" w:customStyle="1" w:styleId="45">
    <w:name w:val="Текст Знак4"/>
    <w:uiPriority w:val="99"/>
    <w:semiHidden/>
    <w:rsid w:val="00465665"/>
    <w:rPr>
      <w:rFonts w:ascii="Courier New" w:hAnsi="Courier New" w:cs="Courier New"/>
      <w:sz w:val="20"/>
      <w:szCs w:val="20"/>
    </w:rPr>
  </w:style>
  <w:style w:type="character" w:customStyle="1" w:styleId="3a">
    <w:name w:val="Текст Знак3"/>
    <w:uiPriority w:val="99"/>
    <w:semiHidden/>
    <w:rsid w:val="00465665"/>
    <w:rPr>
      <w:rFonts w:ascii="Courier New" w:hAnsi="Courier New" w:cs="Courier New"/>
      <w:sz w:val="20"/>
      <w:szCs w:val="20"/>
    </w:rPr>
  </w:style>
  <w:style w:type="character" w:customStyle="1" w:styleId="2d">
    <w:name w:val="Текст Знак2"/>
    <w:uiPriority w:val="99"/>
    <w:semiHidden/>
    <w:rsid w:val="00465665"/>
    <w:rPr>
      <w:rFonts w:ascii="Courier New" w:hAnsi="Courier New" w:cs="Courier New"/>
      <w:sz w:val="20"/>
      <w:szCs w:val="20"/>
    </w:rPr>
  </w:style>
  <w:style w:type="character" w:customStyle="1" w:styleId="82">
    <w:name w:val="Знак Знак8"/>
    <w:uiPriority w:val="99"/>
    <w:locked/>
    <w:rsid w:val="00465665"/>
    <w:rPr>
      <w:rFonts w:eastAsia="Times New Roman"/>
      <w:sz w:val="24"/>
      <w:lang w:val="ru-RU" w:eastAsia="ru-RU"/>
    </w:rPr>
  </w:style>
  <w:style w:type="character" w:customStyle="1" w:styleId="BodyTextIndent">
    <w:name w:val="Body Text Indent Знак Знак Знак Знак Знак"/>
    <w:link w:val="BodyTextIndent1"/>
    <w:uiPriority w:val="99"/>
    <w:locked/>
    <w:rsid w:val="00465665"/>
    <w:rPr>
      <w:spacing w:val="-4"/>
      <w:sz w:val="24"/>
    </w:rPr>
  </w:style>
  <w:style w:type="paragraph" w:customStyle="1" w:styleId="BodyTextIndent1">
    <w:name w:val="Body Text Indent Знак Знак1"/>
    <w:aliases w:val="текст Знак Знак,Body Text Indent Знак Знак Знак Знак,Body Text Indent Знак Знак1 Знак,текст Знак Знак Знак,текст Знак Знак Знак Знак Знак Знак,текст Знак Знак Знак Знак"/>
    <w:basedOn w:val="a"/>
    <w:link w:val="BodyTextIndent"/>
    <w:uiPriority w:val="99"/>
    <w:rsid w:val="00465665"/>
    <w:pPr>
      <w:spacing w:after="0" w:line="240" w:lineRule="auto"/>
      <w:ind w:firstLine="567"/>
      <w:jc w:val="both"/>
    </w:pPr>
    <w:rPr>
      <w:spacing w:val="-4"/>
      <w:sz w:val="24"/>
    </w:rPr>
  </w:style>
  <w:style w:type="paragraph" w:styleId="afff3">
    <w:name w:val="Title"/>
    <w:basedOn w:val="a"/>
    <w:link w:val="afff4"/>
    <w:qFormat/>
    <w:rsid w:val="00465665"/>
    <w:pPr>
      <w:spacing w:after="0" w:line="240" w:lineRule="auto"/>
      <w:jc w:val="center"/>
    </w:pPr>
    <w:rPr>
      <w:rFonts w:ascii="Times New Roman" w:eastAsia="Calibri" w:hAnsi="Times New Roman" w:cs="Times New Roman"/>
      <w:b/>
      <w:bCs/>
      <w:sz w:val="28"/>
      <w:szCs w:val="28"/>
    </w:rPr>
  </w:style>
  <w:style w:type="character" w:customStyle="1" w:styleId="afff4">
    <w:name w:val="Название Знак"/>
    <w:basedOn w:val="a0"/>
    <w:link w:val="afff3"/>
    <w:rsid w:val="00465665"/>
    <w:rPr>
      <w:rFonts w:ascii="Times New Roman" w:eastAsia="Calibri" w:hAnsi="Times New Roman" w:cs="Times New Roman"/>
      <w:b/>
      <w:bCs/>
      <w:sz w:val="28"/>
      <w:szCs w:val="28"/>
    </w:rPr>
  </w:style>
  <w:style w:type="paragraph" w:styleId="2e">
    <w:name w:val="List 2"/>
    <w:basedOn w:val="a"/>
    <w:uiPriority w:val="99"/>
    <w:rsid w:val="00465665"/>
    <w:pPr>
      <w:ind w:left="566" w:hanging="283"/>
    </w:pPr>
    <w:rPr>
      <w:rFonts w:ascii="Calibri" w:eastAsia="Times New Roman" w:hAnsi="Calibri" w:cs="Calibri"/>
    </w:rPr>
  </w:style>
  <w:style w:type="paragraph" w:styleId="3b">
    <w:name w:val="List 3"/>
    <w:basedOn w:val="a"/>
    <w:uiPriority w:val="99"/>
    <w:rsid w:val="00465665"/>
    <w:pPr>
      <w:spacing w:after="0" w:line="240" w:lineRule="auto"/>
      <w:ind w:left="849" w:hanging="283"/>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uiPriority w:val="99"/>
    <w:rsid w:val="004656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3">
    <w:name w:val="Без интервала1"/>
    <w:link w:val="NoSpacingChar"/>
    <w:uiPriority w:val="99"/>
    <w:qFormat/>
    <w:rsid w:val="00465665"/>
    <w:pPr>
      <w:spacing w:after="0" w:line="240" w:lineRule="auto"/>
    </w:pPr>
    <w:rPr>
      <w:rFonts w:ascii="Calibri" w:eastAsia="Calibri" w:hAnsi="Calibri" w:cs="Calibri"/>
    </w:rPr>
  </w:style>
  <w:style w:type="paragraph" w:customStyle="1" w:styleId="msolistparagraphcxspmiddlecxsplast">
    <w:name w:val="msolistparagraphcxspmiddlecxsplast"/>
    <w:basedOn w:val="a"/>
    <w:uiPriority w:val="99"/>
    <w:rsid w:val="00465665"/>
    <w:pPr>
      <w:spacing w:before="40" w:after="40" w:line="240" w:lineRule="auto"/>
    </w:pPr>
    <w:rPr>
      <w:rFonts w:ascii="Times New Roman" w:eastAsia="Times New Roman" w:hAnsi="Times New Roman" w:cs="Times New Roman"/>
      <w:sz w:val="20"/>
      <w:szCs w:val="20"/>
      <w:lang w:eastAsia="ru-RU"/>
    </w:rPr>
  </w:style>
  <w:style w:type="character" w:customStyle="1" w:styleId="BodyTextIndentChar">
    <w:name w:val="Body Text Indent Char"/>
    <w:locked/>
    <w:rsid w:val="00465665"/>
    <w:rPr>
      <w:rFonts w:ascii="Times New Roman" w:hAnsi="Times New Roman" w:cs="Times New Roman"/>
      <w:sz w:val="28"/>
      <w:szCs w:val="28"/>
      <w:lang w:eastAsia="ru-RU"/>
    </w:rPr>
  </w:style>
  <w:style w:type="character" w:customStyle="1" w:styleId="Heading2Char">
    <w:name w:val="Heading 2 Char"/>
    <w:locked/>
    <w:rsid w:val="00465665"/>
    <w:rPr>
      <w:rFonts w:ascii="Times New Roman" w:hAnsi="Times New Roman" w:cs="Times New Roman"/>
      <w:b/>
      <w:bCs/>
      <w:sz w:val="36"/>
      <w:szCs w:val="36"/>
      <w:lang w:eastAsia="ru-RU"/>
    </w:rPr>
  </w:style>
  <w:style w:type="paragraph" w:styleId="afff5">
    <w:name w:val="No Spacing"/>
    <w:uiPriority w:val="99"/>
    <w:qFormat/>
    <w:rsid w:val="00465665"/>
    <w:pPr>
      <w:spacing w:after="0" w:line="240" w:lineRule="auto"/>
    </w:pPr>
    <w:rPr>
      <w:rFonts w:ascii="Calibri" w:eastAsia="Times New Roman" w:hAnsi="Calibri" w:cs="Calibri"/>
    </w:rPr>
  </w:style>
  <w:style w:type="paragraph" w:customStyle="1" w:styleId="220">
    <w:name w:val="Основной текст с отступом 22"/>
    <w:basedOn w:val="a"/>
    <w:rsid w:val="00465665"/>
    <w:pPr>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WW8Num11z4">
    <w:name w:val="WW8Num11z4"/>
    <w:rsid w:val="00465665"/>
    <w:rPr>
      <w:rFonts w:ascii="Courier New" w:hAnsi="Courier New" w:cs="Courier New"/>
    </w:rPr>
  </w:style>
  <w:style w:type="character" w:customStyle="1" w:styleId="WW8Num16z4">
    <w:name w:val="WW8Num16z4"/>
    <w:rsid w:val="00465665"/>
    <w:rPr>
      <w:rFonts w:ascii="Courier New" w:hAnsi="Courier New" w:cs="Courier New"/>
    </w:rPr>
  </w:style>
  <w:style w:type="character" w:customStyle="1" w:styleId="WW-Absatz-Standardschriftart1111">
    <w:name w:val="WW-Absatz-Standardschriftart1111"/>
    <w:rsid w:val="00465665"/>
  </w:style>
  <w:style w:type="character" w:customStyle="1" w:styleId="WW-Absatz-Standardschriftart11111">
    <w:name w:val="WW-Absatz-Standardschriftart11111"/>
    <w:rsid w:val="00465665"/>
  </w:style>
  <w:style w:type="character" w:customStyle="1" w:styleId="WW-Absatz-Standardschriftart111111">
    <w:name w:val="WW-Absatz-Standardschriftart111111"/>
    <w:rsid w:val="00465665"/>
  </w:style>
  <w:style w:type="character" w:customStyle="1" w:styleId="WW8Num19z4">
    <w:name w:val="WW8Num19z4"/>
    <w:rsid w:val="00465665"/>
    <w:rPr>
      <w:rFonts w:ascii="Courier New" w:hAnsi="Courier New" w:cs="Courier New"/>
    </w:rPr>
  </w:style>
  <w:style w:type="character" w:customStyle="1" w:styleId="WW-Absatz-Standardschriftart1111111">
    <w:name w:val="WW-Absatz-Standardschriftart1111111"/>
    <w:rsid w:val="00465665"/>
  </w:style>
  <w:style w:type="character" w:customStyle="1" w:styleId="WW8Num13z1">
    <w:name w:val="WW8Num13z1"/>
    <w:rsid w:val="00465665"/>
    <w:rPr>
      <w:rFonts w:ascii="Courier New" w:hAnsi="Courier New" w:cs="Courier New"/>
    </w:rPr>
  </w:style>
  <w:style w:type="character" w:customStyle="1" w:styleId="WW8Num13z2">
    <w:name w:val="WW8Num13z2"/>
    <w:rsid w:val="00465665"/>
    <w:rPr>
      <w:rFonts w:ascii="Wingdings" w:hAnsi="Wingdings"/>
    </w:rPr>
  </w:style>
  <w:style w:type="character" w:customStyle="1" w:styleId="WW8Num22z2">
    <w:name w:val="WW8Num22z2"/>
    <w:rsid w:val="00465665"/>
    <w:rPr>
      <w:rFonts w:ascii="Wingdings" w:hAnsi="Wingdings"/>
    </w:rPr>
  </w:style>
  <w:style w:type="character" w:customStyle="1" w:styleId="WW8Num26z4">
    <w:name w:val="WW8Num26z4"/>
    <w:rsid w:val="00465665"/>
    <w:rPr>
      <w:rFonts w:ascii="Courier New" w:hAnsi="Courier New" w:cs="Courier New"/>
    </w:rPr>
  </w:style>
  <w:style w:type="character" w:customStyle="1" w:styleId="WW8Num31z3">
    <w:name w:val="WW8Num31z3"/>
    <w:rsid w:val="00465665"/>
    <w:rPr>
      <w:rFonts w:ascii="Symbol" w:hAnsi="Symbol"/>
    </w:rPr>
  </w:style>
  <w:style w:type="character" w:customStyle="1" w:styleId="WW8Num32z2">
    <w:name w:val="WW8Num32z2"/>
    <w:rsid w:val="00465665"/>
    <w:rPr>
      <w:rFonts w:ascii="Wingdings" w:hAnsi="Wingdings"/>
    </w:rPr>
  </w:style>
  <w:style w:type="character" w:customStyle="1" w:styleId="WW8Num34z4">
    <w:name w:val="WW8Num34z4"/>
    <w:rsid w:val="00465665"/>
    <w:rPr>
      <w:rFonts w:ascii="Courier New" w:hAnsi="Courier New" w:cs="Courier New"/>
    </w:rPr>
  </w:style>
  <w:style w:type="character" w:customStyle="1" w:styleId="WW8Num35z2">
    <w:name w:val="WW8Num35z2"/>
    <w:rsid w:val="00465665"/>
    <w:rPr>
      <w:rFonts w:ascii="Wingdings" w:hAnsi="Wingdings"/>
    </w:rPr>
  </w:style>
  <w:style w:type="character" w:customStyle="1" w:styleId="WW8Num36z2">
    <w:name w:val="WW8Num36z2"/>
    <w:rsid w:val="00465665"/>
    <w:rPr>
      <w:rFonts w:ascii="Wingdings" w:hAnsi="Wingdings"/>
    </w:rPr>
  </w:style>
  <w:style w:type="character" w:customStyle="1" w:styleId="WW8Num38z2">
    <w:name w:val="WW8Num38z2"/>
    <w:rsid w:val="00465665"/>
    <w:rPr>
      <w:rFonts w:ascii="Wingdings" w:hAnsi="Wingdings"/>
    </w:rPr>
  </w:style>
  <w:style w:type="character" w:customStyle="1" w:styleId="WW8Num39z2">
    <w:name w:val="WW8Num39z2"/>
    <w:rsid w:val="00465665"/>
    <w:rPr>
      <w:rFonts w:ascii="Wingdings" w:hAnsi="Wingdings"/>
    </w:rPr>
  </w:style>
  <w:style w:type="character" w:customStyle="1" w:styleId="WW8Num40z2">
    <w:name w:val="WW8Num40z2"/>
    <w:rsid w:val="00465665"/>
    <w:rPr>
      <w:rFonts w:ascii="Wingdings" w:hAnsi="Wingdings"/>
    </w:rPr>
  </w:style>
  <w:style w:type="character" w:customStyle="1" w:styleId="WW8Num42z2">
    <w:name w:val="WW8Num42z2"/>
    <w:rsid w:val="00465665"/>
    <w:rPr>
      <w:rFonts w:ascii="Wingdings" w:hAnsi="Wingdings"/>
    </w:rPr>
  </w:style>
  <w:style w:type="character" w:customStyle="1" w:styleId="WW8Num43z2">
    <w:name w:val="WW8Num43z2"/>
    <w:rsid w:val="00465665"/>
    <w:rPr>
      <w:rFonts w:ascii="Wingdings" w:hAnsi="Wingdings"/>
    </w:rPr>
  </w:style>
  <w:style w:type="character" w:customStyle="1" w:styleId="WW8Num44z2">
    <w:name w:val="WW8Num44z2"/>
    <w:rsid w:val="00465665"/>
    <w:rPr>
      <w:rFonts w:ascii="Wingdings" w:hAnsi="Wingdings"/>
    </w:rPr>
  </w:style>
  <w:style w:type="character" w:customStyle="1" w:styleId="WW8Num45z0">
    <w:name w:val="WW8Num45z0"/>
    <w:rsid w:val="00465665"/>
    <w:rPr>
      <w:rFonts w:ascii="Wingdings" w:hAnsi="Wingdings"/>
    </w:rPr>
  </w:style>
  <w:style w:type="character" w:customStyle="1" w:styleId="WW8Num47z0">
    <w:name w:val="WW8Num47z0"/>
    <w:rsid w:val="00465665"/>
    <w:rPr>
      <w:rFonts w:ascii="Symbol" w:hAnsi="Symbol"/>
    </w:rPr>
  </w:style>
  <w:style w:type="character" w:customStyle="1" w:styleId="WW8Num47z1">
    <w:name w:val="WW8Num47z1"/>
    <w:rsid w:val="00465665"/>
    <w:rPr>
      <w:rFonts w:ascii="Courier New" w:hAnsi="Courier New" w:cs="Courier New"/>
    </w:rPr>
  </w:style>
  <w:style w:type="character" w:customStyle="1" w:styleId="WW8Num47z2">
    <w:name w:val="WW8Num47z2"/>
    <w:rsid w:val="00465665"/>
    <w:rPr>
      <w:rFonts w:ascii="Wingdings" w:hAnsi="Wingdings"/>
    </w:rPr>
  </w:style>
  <w:style w:type="character" w:customStyle="1" w:styleId="WW8Num10z2">
    <w:name w:val="WW8Num10z2"/>
    <w:rsid w:val="00465665"/>
    <w:rPr>
      <w:rFonts w:ascii="Wingdings" w:hAnsi="Wingdings"/>
    </w:rPr>
  </w:style>
  <w:style w:type="character" w:customStyle="1" w:styleId="161">
    <w:name w:val="Основной текст + 16"/>
    <w:aliases w:val="5 pt,Полужирный,Интервал 0 pt"/>
    <w:rsid w:val="00465665"/>
    <w:rPr>
      <w:rFonts w:ascii="Times New Roman" w:hAnsi="Times New Roman"/>
      <w:b/>
      <w:color w:val="000000"/>
      <w:spacing w:val="-2"/>
      <w:w w:val="100"/>
      <w:position w:val="0"/>
      <w:sz w:val="33"/>
      <w:shd w:val="clear" w:color="auto" w:fill="FFFFFF"/>
      <w:lang w:val="ru-RU"/>
    </w:rPr>
  </w:style>
  <w:style w:type="paragraph" w:customStyle="1" w:styleId="msonormalbullet2gif">
    <w:name w:val="msonormalbullet2.gif"/>
    <w:basedOn w:val="a"/>
    <w:rsid w:val="00477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f3"/>
    <w:uiPriority w:val="99"/>
    <w:locked/>
    <w:rsid w:val="00A837DB"/>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Web 1"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465665"/>
    <w:pPr>
      <w:spacing w:after="0" w:line="240" w:lineRule="auto"/>
      <w:outlineLvl w:val="0"/>
    </w:pPr>
    <w:rPr>
      <w:rFonts w:ascii="Times New Roman" w:eastAsia="Calibri" w:hAnsi="Times New Roman" w:cs="Times New Roman"/>
      <w:b/>
      <w:bCs/>
      <w:color w:val="444444"/>
      <w:kern w:val="36"/>
      <w:sz w:val="18"/>
      <w:szCs w:val="18"/>
      <w:lang w:eastAsia="ru-RU"/>
    </w:rPr>
  </w:style>
  <w:style w:type="paragraph" w:styleId="2">
    <w:name w:val="heading 2"/>
    <w:basedOn w:val="a"/>
    <w:next w:val="a"/>
    <w:link w:val="20"/>
    <w:uiPriority w:val="99"/>
    <w:qFormat/>
    <w:rsid w:val="00465665"/>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qFormat/>
    <w:rsid w:val="0046566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46566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uiPriority w:val="9"/>
    <w:qFormat/>
    <w:rsid w:val="00465665"/>
    <w:pPr>
      <w:keepNext/>
      <w:keepLines/>
      <w:spacing w:before="200" w:after="0"/>
      <w:outlineLvl w:val="4"/>
    </w:pPr>
    <w:rPr>
      <w:rFonts w:ascii="Cambria" w:eastAsia="Times New Roman" w:hAnsi="Cambria" w:cs="Times New Roman"/>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665"/>
    <w:rPr>
      <w:rFonts w:ascii="Times New Roman" w:eastAsia="Calibri" w:hAnsi="Times New Roman" w:cs="Times New Roman"/>
      <w:b/>
      <w:bCs/>
      <w:color w:val="444444"/>
      <w:kern w:val="36"/>
      <w:sz w:val="18"/>
      <w:szCs w:val="18"/>
      <w:lang w:eastAsia="ru-RU"/>
    </w:rPr>
  </w:style>
  <w:style w:type="character" w:customStyle="1" w:styleId="20">
    <w:name w:val="Заголовок 2 Знак"/>
    <w:basedOn w:val="a0"/>
    <w:link w:val="2"/>
    <w:uiPriority w:val="99"/>
    <w:rsid w:val="00465665"/>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465665"/>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465665"/>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
    <w:rsid w:val="00465665"/>
    <w:rPr>
      <w:rFonts w:ascii="Cambria" w:eastAsia="Times New Roman" w:hAnsi="Cambria" w:cs="Times New Roman"/>
      <w:color w:val="243F60"/>
      <w:lang w:val="x-none"/>
    </w:rPr>
  </w:style>
  <w:style w:type="numbering" w:customStyle="1" w:styleId="11">
    <w:name w:val="Нет списка1"/>
    <w:next w:val="a2"/>
    <w:uiPriority w:val="99"/>
    <w:semiHidden/>
    <w:rsid w:val="00465665"/>
  </w:style>
  <w:style w:type="paragraph" w:customStyle="1" w:styleId="12">
    <w:name w:val="Абзац списка1"/>
    <w:basedOn w:val="a"/>
    <w:rsid w:val="00465665"/>
    <w:pPr>
      <w:spacing w:after="0" w:line="240" w:lineRule="auto"/>
      <w:ind w:left="720"/>
    </w:pPr>
    <w:rPr>
      <w:rFonts w:ascii="Times New Roman" w:eastAsia="Calibri" w:hAnsi="Times New Roman" w:cs="Times New Roman"/>
      <w:sz w:val="24"/>
      <w:szCs w:val="24"/>
      <w:lang w:eastAsia="ru-RU"/>
    </w:rPr>
  </w:style>
  <w:style w:type="paragraph" w:customStyle="1" w:styleId="Default">
    <w:name w:val="Default"/>
    <w:rsid w:val="0046566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spelle">
    <w:name w:val="spelle"/>
    <w:rsid w:val="00465665"/>
    <w:rPr>
      <w:rFonts w:cs="Times New Roman"/>
    </w:rPr>
  </w:style>
  <w:style w:type="paragraph" w:styleId="31">
    <w:name w:val="Body Text Indent 3"/>
    <w:basedOn w:val="a"/>
    <w:link w:val="32"/>
    <w:rsid w:val="00465665"/>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rsid w:val="00465665"/>
    <w:rPr>
      <w:rFonts w:ascii="Times New Roman" w:eastAsia="Calibri" w:hAnsi="Times New Roman" w:cs="Times New Roman"/>
      <w:sz w:val="16"/>
      <w:szCs w:val="16"/>
      <w:lang w:eastAsia="ru-RU"/>
    </w:rPr>
  </w:style>
  <w:style w:type="table" w:styleId="a3">
    <w:name w:val="Table Grid"/>
    <w:basedOn w:val="a1"/>
    <w:uiPriority w:val="99"/>
    <w:rsid w:val="0046566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465665"/>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0"/>
    <w:link w:val="a4"/>
    <w:rsid w:val="00465665"/>
    <w:rPr>
      <w:rFonts w:ascii="Times New Roman" w:eastAsia="Calibri" w:hAnsi="Times New Roman" w:cs="Times New Roman"/>
      <w:sz w:val="24"/>
      <w:szCs w:val="24"/>
      <w:lang w:eastAsia="ru-RU"/>
    </w:rPr>
  </w:style>
  <w:style w:type="paragraph" w:styleId="a6">
    <w:name w:val="Body Text Indent"/>
    <w:basedOn w:val="a"/>
    <w:link w:val="a7"/>
    <w:rsid w:val="00465665"/>
    <w:pPr>
      <w:spacing w:after="120" w:line="240" w:lineRule="auto"/>
      <w:ind w:left="283"/>
    </w:pPr>
    <w:rPr>
      <w:rFonts w:ascii="Times New Roman" w:eastAsia="Calibri" w:hAnsi="Times New Roman" w:cs="Times New Roman"/>
      <w:sz w:val="24"/>
      <w:szCs w:val="24"/>
      <w:lang w:eastAsia="ru-RU"/>
    </w:rPr>
  </w:style>
  <w:style w:type="character" w:customStyle="1" w:styleId="a7">
    <w:name w:val="Основной текст с отступом Знак"/>
    <w:basedOn w:val="a0"/>
    <w:link w:val="a6"/>
    <w:rsid w:val="00465665"/>
    <w:rPr>
      <w:rFonts w:ascii="Times New Roman" w:eastAsia="Calibri" w:hAnsi="Times New Roman" w:cs="Times New Roman"/>
      <w:sz w:val="24"/>
      <w:szCs w:val="24"/>
      <w:lang w:eastAsia="ru-RU"/>
    </w:rPr>
  </w:style>
  <w:style w:type="paragraph" w:customStyle="1" w:styleId="a8">
    <w:name w:val="Знак Знак Знак Знак Знак Знак Знак Знак"/>
    <w:basedOn w:val="a"/>
    <w:rsid w:val="00465665"/>
    <w:pPr>
      <w:spacing w:after="160" w:line="240" w:lineRule="exact"/>
    </w:pPr>
    <w:rPr>
      <w:rFonts w:ascii="Verdana" w:eastAsia="Times New Roman" w:hAnsi="Verdana" w:cs="Times New Roman"/>
      <w:sz w:val="20"/>
      <w:szCs w:val="20"/>
      <w:lang w:val="en-US"/>
    </w:rPr>
  </w:style>
  <w:style w:type="paragraph" w:styleId="21">
    <w:name w:val="Body Text Indent 2"/>
    <w:basedOn w:val="a"/>
    <w:link w:val="22"/>
    <w:rsid w:val="00465665"/>
    <w:pPr>
      <w:tabs>
        <w:tab w:val="left" w:pos="1110"/>
      </w:tabs>
      <w:spacing w:after="0" w:line="240" w:lineRule="auto"/>
      <w:ind w:left="120"/>
    </w:pPr>
    <w:rPr>
      <w:rFonts w:ascii="Times New Roman" w:eastAsia="Times New Roman" w:hAnsi="Times New Roman" w:cs="Times New Roman"/>
      <w:b/>
      <w:bCs/>
      <w:i/>
      <w:iCs/>
      <w:color w:val="FF6600"/>
      <w:sz w:val="32"/>
      <w:szCs w:val="32"/>
      <w:lang w:val="x-none" w:eastAsia="x-none"/>
    </w:rPr>
  </w:style>
  <w:style w:type="character" w:customStyle="1" w:styleId="22">
    <w:name w:val="Основной текст с отступом 2 Знак"/>
    <w:basedOn w:val="a0"/>
    <w:link w:val="21"/>
    <w:rsid w:val="00465665"/>
    <w:rPr>
      <w:rFonts w:ascii="Times New Roman" w:eastAsia="Times New Roman" w:hAnsi="Times New Roman" w:cs="Times New Roman"/>
      <w:b/>
      <w:bCs/>
      <w:i/>
      <w:iCs/>
      <w:color w:val="FF6600"/>
      <w:sz w:val="32"/>
      <w:szCs w:val="32"/>
      <w:lang w:val="x-none" w:eastAsia="x-none"/>
    </w:rPr>
  </w:style>
  <w:style w:type="paragraph" w:styleId="23">
    <w:name w:val="Body Text 2"/>
    <w:basedOn w:val="a"/>
    <w:link w:val="24"/>
    <w:rsid w:val="00465665"/>
    <w:pPr>
      <w:tabs>
        <w:tab w:val="left" w:pos="1110"/>
      </w:tabs>
      <w:spacing w:after="0" w:line="240" w:lineRule="auto"/>
      <w:jc w:val="center"/>
    </w:pPr>
    <w:rPr>
      <w:rFonts w:ascii="Times New Roman" w:eastAsia="Times New Roman" w:hAnsi="Times New Roman" w:cs="Times New Roman"/>
      <w:b/>
      <w:bCs/>
      <w:i/>
      <w:iCs/>
      <w:sz w:val="28"/>
      <w:szCs w:val="28"/>
      <w:lang w:val="x-none" w:eastAsia="x-none"/>
    </w:rPr>
  </w:style>
  <w:style w:type="character" w:customStyle="1" w:styleId="24">
    <w:name w:val="Основной текст 2 Знак"/>
    <w:basedOn w:val="a0"/>
    <w:link w:val="23"/>
    <w:rsid w:val="00465665"/>
    <w:rPr>
      <w:rFonts w:ascii="Times New Roman" w:eastAsia="Times New Roman" w:hAnsi="Times New Roman" w:cs="Times New Roman"/>
      <w:b/>
      <w:bCs/>
      <w:i/>
      <w:iCs/>
      <w:sz w:val="28"/>
      <w:szCs w:val="28"/>
      <w:lang w:val="x-none" w:eastAsia="x-none"/>
    </w:rPr>
  </w:style>
  <w:style w:type="paragraph" w:customStyle="1" w:styleId="Normal1">
    <w:name w:val="Normal1"/>
    <w:rsid w:val="00465665"/>
    <w:pPr>
      <w:spacing w:after="0" w:line="240" w:lineRule="auto"/>
    </w:pPr>
    <w:rPr>
      <w:rFonts w:ascii="Times New Roman" w:eastAsia="Times New Roman" w:hAnsi="Times New Roman" w:cs="Times New Roman"/>
      <w:sz w:val="28"/>
      <w:szCs w:val="20"/>
      <w:lang w:eastAsia="ru-RU"/>
    </w:rPr>
  </w:style>
  <w:style w:type="paragraph" w:styleId="a9">
    <w:name w:val="header"/>
    <w:basedOn w:val="a"/>
    <w:link w:val="aa"/>
    <w:rsid w:val="00465665"/>
    <w:pPr>
      <w:tabs>
        <w:tab w:val="center" w:pos="4677"/>
        <w:tab w:val="right" w:pos="9355"/>
      </w:tabs>
      <w:spacing w:after="0" w:line="240" w:lineRule="auto"/>
    </w:pPr>
    <w:rPr>
      <w:rFonts w:ascii="Times New Roman" w:eastAsia="Times New Roman" w:hAnsi="Times New Roman" w:cs="Times New Roman"/>
      <w:sz w:val="24"/>
      <w:szCs w:val="24"/>
      <w:lang w:val="fr-FR" w:eastAsia="ru-RU"/>
    </w:rPr>
  </w:style>
  <w:style w:type="character" w:customStyle="1" w:styleId="aa">
    <w:name w:val="Верхний колонтитул Знак"/>
    <w:basedOn w:val="a0"/>
    <w:link w:val="a9"/>
    <w:rsid w:val="00465665"/>
    <w:rPr>
      <w:rFonts w:ascii="Times New Roman" w:eastAsia="Times New Roman" w:hAnsi="Times New Roman" w:cs="Times New Roman"/>
      <w:sz w:val="24"/>
      <w:szCs w:val="24"/>
      <w:lang w:val="fr-FR" w:eastAsia="ru-RU"/>
    </w:rPr>
  </w:style>
  <w:style w:type="paragraph" w:styleId="ab">
    <w:name w:val="footer"/>
    <w:basedOn w:val="a"/>
    <w:link w:val="ac"/>
    <w:rsid w:val="00465665"/>
    <w:pPr>
      <w:tabs>
        <w:tab w:val="center" w:pos="4677"/>
        <w:tab w:val="right" w:pos="9355"/>
      </w:tabs>
      <w:spacing w:after="0" w:line="240" w:lineRule="auto"/>
    </w:pPr>
    <w:rPr>
      <w:rFonts w:ascii="Times New Roman" w:eastAsia="Times New Roman" w:hAnsi="Times New Roman" w:cs="Times New Roman"/>
      <w:sz w:val="24"/>
      <w:szCs w:val="24"/>
      <w:lang w:val="fr-FR" w:eastAsia="x-none"/>
    </w:rPr>
  </w:style>
  <w:style w:type="character" w:customStyle="1" w:styleId="ac">
    <w:name w:val="Нижний колонтитул Знак"/>
    <w:basedOn w:val="a0"/>
    <w:link w:val="ab"/>
    <w:rsid w:val="00465665"/>
    <w:rPr>
      <w:rFonts w:ascii="Times New Roman" w:eastAsia="Times New Roman" w:hAnsi="Times New Roman" w:cs="Times New Roman"/>
      <w:sz w:val="24"/>
      <w:szCs w:val="24"/>
      <w:lang w:val="fr-FR" w:eastAsia="x-none"/>
    </w:rPr>
  </w:style>
  <w:style w:type="character" w:styleId="ad">
    <w:name w:val="page number"/>
    <w:basedOn w:val="a0"/>
    <w:rsid w:val="00465665"/>
  </w:style>
  <w:style w:type="character" w:customStyle="1" w:styleId="redheads1">
    <w:name w:val="redheads1"/>
    <w:rsid w:val="00465665"/>
    <w:rPr>
      <w:b/>
      <w:bCs/>
      <w:color w:val="FF0000"/>
      <w:sz w:val="24"/>
      <w:szCs w:val="24"/>
    </w:rPr>
  </w:style>
  <w:style w:type="paragraph" w:styleId="ae">
    <w:name w:val="Balloon Text"/>
    <w:basedOn w:val="a"/>
    <w:link w:val="af"/>
    <w:uiPriority w:val="99"/>
    <w:rsid w:val="00465665"/>
    <w:pPr>
      <w:spacing w:after="0" w:line="240" w:lineRule="auto"/>
    </w:pPr>
    <w:rPr>
      <w:rFonts w:ascii="Tahoma" w:eastAsia="Calibri" w:hAnsi="Tahoma" w:cs="Times New Roman"/>
      <w:sz w:val="16"/>
      <w:szCs w:val="16"/>
      <w:lang w:val="x-none" w:eastAsia="x-none"/>
    </w:rPr>
  </w:style>
  <w:style w:type="character" w:customStyle="1" w:styleId="af">
    <w:name w:val="Текст выноски Знак"/>
    <w:basedOn w:val="a0"/>
    <w:link w:val="ae"/>
    <w:uiPriority w:val="99"/>
    <w:rsid w:val="00465665"/>
    <w:rPr>
      <w:rFonts w:ascii="Tahoma" w:eastAsia="Calibri" w:hAnsi="Tahoma" w:cs="Times New Roman"/>
      <w:sz w:val="16"/>
      <w:szCs w:val="16"/>
      <w:lang w:val="x-none" w:eastAsia="x-none"/>
    </w:rPr>
  </w:style>
  <w:style w:type="character" w:styleId="af0">
    <w:name w:val="Strong"/>
    <w:qFormat/>
    <w:rsid w:val="00465665"/>
    <w:rPr>
      <w:b/>
      <w:bCs/>
    </w:rPr>
  </w:style>
  <w:style w:type="paragraph" w:styleId="af1">
    <w:name w:val="Normal (Web)"/>
    <w:basedOn w:val="a"/>
    <w:uiPriority w:val="99"/>
    <w:rsid w:val="0046566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
    <w:name w:val="Table Web 1"/>
    <w:basedOn w:val="a1"/>
    <w:rsid w:val="004656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3">
    <w:name w:val="Обычный1"/>
    <w:rsid w:val="00465665"/>
    <w:pPr>
      <w:widowControl w:val="0"/>
      <w:spacing w:after="0" w:line="300" w:lineRule="auto"/>
      <w:jc w:val="center"/>
    </w:pPr>
    <w:rPr>
      <w:rFonts w:ascii="Times New Roman" w:eastAsia="Times New Roman" w:hAnsi="Times New Roman" w:cs="Times New Roman"/>
      <w:snapToGrid w:val="0"/>
      <w:szCs w:val="20"/>
      <w:lang w:eastAsia="ru-RU"/>
    </w:rPr>
  </w:style>
  <w:style w:type="paragraph" w:styleId="HTML">
    <w:name w:val="HTML Preformatted"/>
    <w:basedOn w:val="a"/>
    <w:link w:val="HTML0"/>
    <w:rsid w:val="00465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pPr>
    <w:rPr>
      <w:rFonts w:ascii="Courier New" w:eastAsia="Times New Roman" w:hAnsi="Courier New" w:cs="Times New Roman"/>
      <w:sz w:val="29"/>
      <w:szCs w:val="29"/>
      <w:lang w:val="x-none" w:eastAsia="x-none"/>
    </w:rPr>
  </w:style>
  <w:style w:type="character" w:customStyle="1" w:styleId="HTML0">
    <w:name w:val="Стандартный HTML Знак"/>
    <w:basedOn w:val="a0"/>
    <w:link w:val="HTML"/>
    <w:rsid w:val="00465665"/>
    <w:rPr>
      <w:rFonts w:ascii="Courier New" w:eastAsia="Times New Roman" w:hAnsi="Courier New" w:cs="Times New Roman"/>
      <w:sz w:val="29"/>
      <w:szCs w:val="29"/>
      <w:lang w:val="x-none" w:eastAsia="x-none"/>
    </w:rPr>
  </w:style>
  <w:style w:type="paragraph" w:styleId="33">
    <w:name w:val="Body Text 3"/>
    <w:basedOn w:val="a"/>
    <w:link w:val="34"/>
    <w:uiPriority w:val="99"/>
    <w:unhideWhenUsed/>
    <w:rsid w:val="00465665"/>
    <w:pPr>
      <w:spacing w:after="120"/>
    </w:pPr>
    <w:rPr>
      <w:rFonts w:ascii="Calibri" w:eastAsia="Calibri" w:hAnsi="Calibri" w:cs="Times New Roman"/>
      <w:sz w:val="16"/>
      <w:szCs w:val="16"/>
      <w:lang w:val="x-none"/>
    </w:rPr>
  </w:style>
  <w:style w:type="character" w:customStyle="1" w:styleId="34">
    <w:name w:val="Основной текст 3 Знак"/>
    <w:basedOn w:val="a0"/>
    <w:link w:val="33"/>
    <w:uiPriority w:val="99"/>
    <w:rsid w:val="00465665"/>
    <w:rPr>
      <w:rFonts w:ascii="Calibri" w:eastAsia="Calibri" w:hAnsi="Calibri" w:cs="Times New Roman"/>
      <w:sz w:val="16"/>
      <w:szCs w:val="16"/>
      <w:lang w:val="x-none"/>
    </w:rPr>
  </w:style>
  <w:style w:type="character" w:styleId="af2">
    <w:name w:val="footnote reference"/>
    <w:rsid w:val="00465665"/>
    <w:rPr>
      <w:vertAlign w:val="superscript"/>
    </w:rPr>
  </w:style>
  <w:style w:type="paragraph" w:styleId="af3">
    <w:name w:val="footnote text"/>
    <w:basedOn w:val="a"/>
    <w:link w:val="af4"/>
    <w:rsid w:val="00465665"/>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465665"/>
    <w:rPr>
      <w:rFonts w:ascii="Times New Roman" w:eastAsia="Times New Roman" w:hAnsi="Times New Roman" w:cs="Times New Roman"/>
      <w:sz w:val="20"/>
      <w:szCs w:val="20"/>
      <w:lang w:eastAsia="ru-RU"/>
    </w:rPr>
  </w:style>
  <w:style w:type="paragraph" w:styleId="af5">
    <w:name w:val="List Paragraph"/>
    <w:basedOn w:val="a"/>
    <w:uiPriority w:val="99"/>
    <w:qFormat/>
    <w:rsid w:val="00465665"/>
    <w:pPr>
      <w:ind w:left="720"/>
      <w:contextualSpacing/>
    </w:pPr>
    <w:rPr>
      <w:rFonts w:ascii="Calibri" w:eastAsia="Calibri" w:hAnsi="Calibri" w:cs="Times New Roman"/>
    </w:rPr>
  </w:style>
  <w:style w:type="paragraph" w:customStyle="1" w:styleId="14">
    <w:name w:val="Стиль1"/>
    <w:basedOn w:val="a"/>
    <w:rsid w:val="00465665"/>
    <w:pPr>
      <w:spacing w:after="120" w:line="240" w:lineRule="auto"/>
      <w:ind w:firstLine="567"/>
      <w:jc w:val="both"/>
    </w:pPr>
    <w:rPr>
      <w:rFonts w:ascii="Times New Roman" w:eastAsia="Times New Roman" w:hAnsi="Times New Roman" w:cs="Times New Roman"/>
      <w:sz w:val="24"/>
      <w:szCs w:val="24"/>
      <w:lang w:eastAsia="ru-RU"/>
    </w:rPr>
  </w:style>
  <w:style w:type="paragraph" w:customStyle="1" w:styleId="15">
    <w:name w:val="Абзац списка1"/>
    <w:basedOn w:val="a"/>
    <w:rsid w:val="00465665"/>
    <w:pPr>
      <w:ind w:left="720"/>
    </w:pPr>
    <w:rPr>
      <w:rFonts w:ascii="Calibri" w:eastAsia="Times New Roman" w:hAnsi="Calibri" w:cs="Times New Roman"/>
    </w:rPr>
  </w:style>
  <w:style w:type="character" w:styleId="af6">
    <w:name w:val="Hyperlink"/>
    <w:rsid w:val="00465665"/>
    <w:rPr>
      <w:b w:val="0"/>
      <w:bCs w:val="0"/>
      <w:i w:val="0"/>
      <w:iCs w:val="0"/>
      <w:color w:val="0000FF"/>
      <w:u w:val="single"/>
    </w:rPr>
  </w:style>
  <w:style w:type="paragraph" w:styleId="af7">
    <w:name w:val="Block Text"/>
    <w:basedOn w:val="a"/>
    <w:rsid w:val="00465665"/>
    <w:pPr>
      <w:spacing w:after="0" w:line="240" w:lineRule="auto"/>
      <w:ind w:left="284" w:right="57" w:hanging="284"/>
      <w:jc w:val="center"/>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46566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paragraph" w:styleId="16">
    <w:name w:val="toc 1"/>
    <w:basedOn w:val="a"/>
    <w:next w:val="a"/>
    <w:autoRedefine/>
    <w:rsid w:val="00465665"/>
    <w:pPr>
      <w:spacing w:before="360" w:after="0" w:line="240" w:lineRule="auto"/>
    </w:pPr>
    <w:rPr>
      <w:rFonts w:ascii="Arial" w:eastAsia="Times New Roman" w:hAnsi="Arial" w:cs="Arial"/>
      <w:b/>
      <w:bCs/>
      <w:caps/>
      <w:sz w:val="24"/>
      <w:szCs w:val="24"/>
      <w:lang w:eastAsia="ru-RU"/>
    </w:rPr>
  </w:style>
  <w:style w:type="paragraph" w:styleId="25">
    <w:name w:val="toc 2"/>
    <w:basedOn w:val="a"/>
    <w:next w:val="a"/>
    <w:autoRedefine/>
    <w:rsid w:val="00465665"/>
    <w:pPr>
      <w:spacing w:before="240" w:after="0" w:line="240" w:lineRule="auto"/>
    </w:pPr>
    <w:rPr>
      <w:rFonts w:ascii="Times New Roman" w:eastAsia="Times New Roman" w:hAnsi="Times New Roman" w:cs="Times New Roman"/>
      <w:b/>
      <w:bCs/>
      <w:sz w:val="20"/>
      <w:szCs w:val="20"/>
      <w:lang w:eastAsia="ru-RU"/>
    </w:rPr>
  </w:style>
  <w:style w:type="paragraph" w:styleId="35">
    <w:name w:val="toc 3"/>
    <w:basedOn w:val="a"/>
    <w:next w:val="a"/>
    <w:autoRedefine/>
    <w:rsid w:val="00465665"/>
    <w:pPr>
      <w:spacing w:after="0" w:line="240" w:lineRule="auto"/>
      <w:ind w:left="240"/>
    </w:pPr>
    <w:rPr>
      <w:rFonts w:ascii="Times New Roman" w:eastAsia="Times New Roman" w:hAnsi="Times New Roman" w:cs="Times New Roman"/>
      <w:sz w:val="20"/>
      <w:szCs w:val="20"/>
      <w:lang w:eastAsia="ru-RU"/>
    </w:rPr>
  </w:style>
  <w:style w:type="paragraph" w:styleId="41">
    <w:name w:val="toc 4"/>
    <w:basedOn w:val="a"/>
    <w:next w:val="a"/>
    <w:autoRedefine/>
    <w:rsid w:val="00465665"/>
    <w:pPr>
      <w:spacing w:after="0" w:line="240" w:lineRule="auto"/>
      <w:ind w:left="480"/>
    </w:pPr>
    <w:rPr>
      <w:rFonts w:ascii="Times New Roman" w:eastAsia="Times New Roman" w:hAnsi="Times New Roman" w:cs="Times New Roman"/>
      <w:sz w:val="20"/>
      <w:szCs w:val="20"/>
      <w:lang w:eastAsia="ru-RU"/>
    </w:rPr>
  </w:style>
  <w:style w:type="paragraph" w:styleId="51">
    <w:name w:val="toc 5"/>
    <w:basedOn w:val="a"/>
    <w:next w:val="a"/>
    <w:autoRedefine/>
    <w:rsid w:val="00465665"/>
    <w:pPr>
      <w:spacing w:after="0" w:line="240" w:lineRule="auto"/>
      <w:ind w:left="720"/>
    </w:pPr>
    <w:rPr>
      <w:rFonts w:ascii="Times New Roman" w:eastAsia="Times New Roman" w:hAnsi="Times New Roman" w:cs="Times New Roman"/>
      <w:sz w:val="20"/>
      <w:szCs w:val="20"/>
      <w:lang w:eastAsia="ru-RU"/>
    </w:rPr>
  </w:style>
  <w:style w:type="paragraph" w:styleId="6">
    <w:name w:val="toc 6"/>
    <w:basedOn w:val="a"/>
    <w:next w:val="a"/>
    <w:autoRedefine/>
    <w:rsid w:val="00465665"/>
    <w:pPr>
      <w:spacing w:after="0" w:line="240" w:lineRule="auto"/>
      <w:ind w:left="960"/>
    </w:pPr>
    <w:rPr>
      <w:rFonts w:ascii="Times New Roman" w:eastAsia="Times New Roman" w:hAnsi="Times New Roman" w:cs="Times New Roman"/>
      <w:sz w:val="20"/>
      <w:szCs w:val="20"/>
      <w:lang w:eastAsia="ru-RU"/>
    </w:rPr>
  </w:style>
  <w:style w:type="paragraph" w:styleId="7">
    <w:name w:val="toc 7"/>
    <w:basedOn w:val="a"/>
    <w:next w:val="a"/>
    <w:autoRedefine/>
    <w:rsid w:val="00465665"/>
    <w:pPr>
      <w:spacing w:after="0" w:line="240" w:lineRule="auto"/>
      <w:ind w:left="1200"/>
    </w:pPr>
    <w:rPr>
      <w:rFonts w:ascii="Times New Roman" w:eastAsia="Times New Roman" w:hAnsi="Times New Roman" w:cs="Times New Roman"/>
      <w:sz w:val="20"/>
      <w:szCs w:val="20"/>
      <w:lang w:eastAsia="ru-RU"/>
    </w:rPr>
  </w:style>
  <w:style w:type="paragraph" w:styleId="8">
    <w:name w:val="toc 8"/>
    <w:basedOn w:val="a"/>
    <w:next w:val="a"/>
    <w:autoRedefine/>
    <w:rsid w:val="00465665"/>
    <w:pPr>
      <w:spacing w:after="0" w:line="240" w:lineRule="auto"/>
      <w:ind w:left="1440"/>
    </w:pPr>
    <w:rPr>
      <w:rFonts w:ascii="Times New Roman" w:eastAsia="Times New Roman" w:hAnsi="Times New Roman" w:cs="Times New Roman"/>
      <w:sz w:val="20"/>
      <w:szCs w:val="20"/>
      <w:lang w:eastAsia="ru-RU"/>
    </w:rPr>
  </w:style>
  <w:style w:type="paragraph" w:styleId="9">
    <w:name w:val="toc 9"/>
    <w:basedOn w:val="a"/>
    <w:next w:val="a"/>
    <w:autoRedefine/>
    <w:rsid w:val="00465665"/>
    <w:pPr>
      <w:spacing w:after="0" w:line="240" w:lineRule="auto"/>
      <w:ind w:left="1680"/>
    </w:pPr>
    <w:rPr>
      <w:rFonts w:ascii="Times New Roman" w:eastAsia="Times New Roman" w:hAnsi="Times New Roman" w:cs="Times New Roman"/>
      <w:sz w:val="20"/>
      <w:szCs w:val="20"/>
      <w:lang w:eastAsia="ru-RU"/>
    </w:rPr>
  </w:style>
  <w:style w:type="character" w:customStyle="1" w:styleId="WW8Num2z0">
    <w:name w:val="WW8Num2z0"/>
    <w:rsid w:val="00465665"/>
    <w:rPr>
      <w:rFonts w:ascii="Symbol" w:hAnsi="Symbol"/>
    </w:rPr>
  </w:style>
  <w:style w:type="character" w:customStyle="1" w:styleId="WW8Num3z0">
    <w:name w:val="WW8Num3z0"/>
    <w:rsid w:val="00465665"/>
    <w:rPr>
      <w:rFonts w:ascii="Symbol" w:hAnsi="Symbol"/>
    </w:rPr>
  </w:style>
  <w:style w:type="character" w:customStyle="1" w:styleId="WW8Num4z0">
    <w:name w:val="WW8Num4z0"/>
    <w:rsid w:val="00465665"/>
    <w:rPr>
      <w:b w:val="0"/>
      <w:i w:val="0"/>
      <w:color w:val="auto"/>
    </w:rPr>
  </w:style>
  <w:style w:type="character" w:customStyle="1" w:styleId="WW8Num5z0">
    <w:name w:val="WW8Num5z0"/>
    <w:rsid w:val="00465665"/>
    <w:rPr>
      <w:b w:val="0"/>
      <w:i w:val="0"/>
    </w:rPr>
  </w:style>
  <w:style w:type="character" w:customStyle="1" w:styleId="WW8Num6z0">
    <w:name w:val="WW8Num6z0"/>
    <w:rsid w:val="00465665"/>
    <w:rPr>
      <w:rFonts w:ascii="Symbol" w:eastAsia="Times New Roman" w:hAnsi="Symbol" w:cs="Times New Roman"/>
    </w:rPr>
  </w:style>
  <w:style w:type="character" w:customStyle="1" w:styleId="WW8Num7z0">
    <w:name w:val="WW8Num7z0"/>
    <w:rsid w:val="00465665"/>
    <w:rPr>
      <w:b w:val="0"/>
      <w:i w:val="0"/>
    </w:rPr>
  </w:style>
  <w:style w:type="character" w:customStyle="1" w:styleId="WW8Num8z0">
    <w:name w:val="WW8Num8z0"/>
    <w:rsid w:val="00465665"/>
    <w:rPr>
      <w:rFonts w:ascii="Wingdings" w:hAnsi="Wingdings"/>
    </w:rPr>
  </w:style>
  <w:style w:type="character" w:customStyle="1" w:styleId="WW8Num9z0">
    <w:name w:val="WW8Num9z0"/>
    <w:rsid w:val="00465665"/>
    <w:rPr>
      <w:rFonts w:ascii="Symbol" w:hAnsi="Symbol"/>
    </w:rPr>
  </w:style>
  <w:style w:type="character" w:customStyle="1" w:styleId="WW8Num10z0">
    <w:name w:val="WW8Num10z0"/>
    <w:rsid w:val="00465665"/>
    <w:rPr>
      <w:rFonts w:ascii="Wingdings" w:hAnsi="Wingdings"/>
    </w:rPr>
  </w:style>
  <w:style w:type="character" w:customStyle="1" w:styleId="WW8Num11z0">
    <w:name w:val="WW8Num11z0"/>
    <w:rsid w:val="00465665"/>
    <w:rPr>
      <w:rFonts w:ascii="Wingdings" w:hAnsi="Wingdings"/>
    </w:rPr>
  </w:style>
  <w:style w:type="character" w:customStyle="1" w:styleId="WW8Num12z0">
    <w:name w:val="WW8Num12z0"/>
    <w:rsid w:val="00465665"/>
    <w:rPr>
      <w:rFonts w:ascii="Wingdings" w:hAnsi="Wingdings"/>
      <w:color w:val="auto"/>
      <w:sz w:val="28"/>
    </w:rPr>
  </w:style>
  <w:style w:type="character" w:customStyle="1" w:styleId="WW8Num13z0">
    <w:name w:val="WW8Num13z0"/>
    <w:rsid w:val="00465665"/>
    <w:rPr>
      <w:rFonts w:ascii="Wingdings" w:hAnsi="Wingdings"/>
    </w:rPr>
  </w:style>
  <w:style w:type="character" w:customStyle="1" w:styleId="WW8Num14z0">
    <w:name w:val="WW8Num14z0"/>
    <w:rsid w:val="00465665"/>
    <w:rPr>
      <w:rFonts w:ascii="Wingdings" w:hAnsi="Wingdings"/>
    </w:rPr>
  </w:style>
  <w:style w:type="character" w:customStyle="1" w:styleId="WW8Num15z0">
    <w:name w:val="WW8Num15z0"/>
    <w:rsid w:val="00465665"/>
    <w:rPr>
      <w:rFonts w:ascii="Symbol" w:hAnsi="Symbol"/>
    </w:rPr>
  </w:style>
  <w:style w:type="character" w:customStyle="1" w:styleId="WW8Num16z0">
    <w:name w:val="WW8Num16z0"/>
    <w:rsid w:val="00465665"/>
    <w:rPr>
      <w:rFonts w:ascii="Wingdings" w:hAnsi="Wingdings"/>
    </w:rPr>
  </w:style>
  <w:style w:type="character" w:customStyle="1" w:styleId="WW8Num17z0">
    <w:name w:val="WW8Num17z0"/>
    <w:rsid w:val="00465665"/>
    <w:rPr>
      <w:rFonts w:ascii="Wingdings" w:hAnsi="Wingdings"/>
    </w:rPr>
  </w:style>
  <w:style w:type="character" w:customStyle="1" w:styleId="WW8Num19z0">
    <w:name w:val="WW8Num19z0"/>
    <w:rsid w:val="00465665"/>
    <w:rPr>
      <w:rFonts w:ascii="Wingdings" w:hAnsi="Wingdings"/>
    </w:rPr>
  </w:style>
  <w:style w:type="character" w:customStyle="1" w:styleId="WW8Num20z0">
    <w:name w:val="WW8Num20z0"/>
    <w:rsid w:val="00465665"/>
    <w:rPr>
      <w:rFonts w:ascii="Wingdings" w:hAnsi="Wingdings"/>
    </w:rPr>
  </w:style>
  <w:style w:type="character" w:customStyle="1" w:styleId="WW8Num21z0">
    <w:name w:val="WW8Num21z0"/>
    <w:rsid w:val="00465665"/>
    <w:rPr>
      <w:rFonts w:ascii="Symbol" w:hAnsi="Symbol"/>
    </w:rPr>
  </w:style>
  <w:style w:type="character" w:customStyle="1" w:styleId="WW8Num22z0">
    <w:name w:val="WW8Num22z0"/>
    <w:rsid w:val="00465665"/>
    <w:rPr>
      <w:rFonts w:ascii="Wingdings" w:hAnsi="Wingdings"/>
    </w:rPr>
  </w:style>
  <w:style w:type="character" w:customStyle="1" w:styleId="WW8Num23z0">
    <w:name w:val="WW8Num23z0"/>
    <w:rsid w:val="00465665"/>
    <w:rPr>
      <w:rFonts w:ascii="Symbol" w:hAnsi="Symbol"/>
    </w:rPr>
  </w:style>
  <w:style w:type="character" w:customStyle="1" w:styleId="WW8Num24z0">
    <w:name w:val="WW8Num24z0"/>
    <w:rsid w:val="00465665"/>
    <w:rPr>
      <w:rFonts w:ascii="Symbol" w:hAnsi="Symbol"/>
    </w:rPr>
  </w:style>
  <w:style w:type="character" w:customStyle="1" w:styleId="WW8Num25z0">
    <w:name w:val="WW8Num25z0"/>
    <w:rsid w:val="00465665"/>
    <w:rPr>
      <w:rFonts w:ascii="Symbol" w:hAnsi="Symbol"/>
    </w:rPr>
  </w:style>
  <w:style w:type="character" w:customStyle="1" w:styleId="WW8Num26z0">
    <w:name w:val="WW8Num26z0"/>
    <w:rsid w:val="00465665"/>
    <w:rPr>
      <w:rFonts w:ascii="Wingdings" w:hAnsi="Wingdings"/>
    </w:rPr>
  </w:style>
  <w:style w:type="character" w:customStyle="1" w:styleId="WW8Num27z0">
    <w:name w:val="WW8Num27z0"/>
    <w:rsid w:val="00465665"/>
    <w:rPr>
      <w:rFonts w:ascii="Wingdings" w:hAnsi="Wingdings"/>
    </w:rPr>
  </w:style>
  <w:style w:type="character" w:customStyle="1" w:styleId="WW8Num28z0">
    <w:name w:val="WW8Num28z0"/>
    <w:rsid w:val="00465665"/>
    <w:rPr>
      <w:rFonts w:ascii="Symbol" w:hAnsi="Symbol"/>
    </w:rPr>
  </w:style>
  <w:style w:type="character" w:customStyle="1" w:styleId="WW8Num29z0">
    <w:name w:val="WW8Num29z0"/>
    <w:rsid w:val="00465665"/>
    <w:rPr>
      <w:rFonts w:ascii="Wingdings" w:hAnsi="Wingdings"/>
      <w:color w:val="auto"/>
      <w:sz w:val="28"/>
    </w:rPr>
  </w:style>
  <w:style w:type="character" w:customStyle="1" w:styleId="WW8Num30z0">
    <w:name w:val="WW8Num30z0"/>
    <w:rsid w:val="00465665"/>
    <w:rPr>
      <w:rFonts w:ascii="Wingdings" w:hAnsi="Wingdings"/>
    </w:rPr>
  </w:style>
  <w:style w:type="character" w:customStyle="1" w:styleId="WW8Num32z0">
    <w:name w:val="WW8Num32z0"/>
    <w:rsid w:val="00465665"/>
    <w:rPr>
      <w:rFonts w:ascii="Wingdings" w:hAnsi="Wingdings"/>
    </w:rPr>
  </w:style>
  <w:style w:type="character" w:customStyle="1" w:styleId="WW8Num32z1">
    <w:name w:val="WW8Num32z1"/>
    <w:rsid w:val="00465665"/>
    <w:rPr>
      <w:rFonts w:ascii="Courier New" w:hAnsi="Courier New"/>
    </w:rPr>
  </w:style>
  <w:style w:type="character" w:customStyle="1" w:styleId="Absatz-Standardschriftart">
    <w:name w:val="Absatz-Standardschriftart"/>
    <w:rsid w:val="00465665"/>
  </w:style>
  <w:style w:type="character" w:customStyle="1" w:styleId="WW-Absatz-Standardschriftart">
    <w:name w:val="WW-Absatz-Standardschriftart"/>
    <w:rsid w:val="00465665"/>
  </w:style>
  <w:style w:type="character" w:customStyle="1" w:styleId="WW8Num31z0">
    <w:name w:val="WW8Num31z0"/>
    <w:rsid w:val="00465665"/>
    <w:rPr>
      <w:rFonts w:ascii="Symbol" w:hAnsi="Symbol"/>
    </w:rPr>
  </w:style>
  <w:style w:type="character" w:customStyle="1" w:styleId="WW8Num31z1">
    <w:name w:val="WW8Num31z1"/>
    <w:rsid w:val="00465665"/>
    <w:rPr>
      <w:rFonts w:ascii="Courier New" w:hAnsi="Courier New" w:cs="Courier New"/>
    </w:rPr>
  </w:style>
  <w:style w:type="character" w:customStyle="1" w:styleId="WW-Absatz-Standardschriftart1">
    <w:name w:val="WW-Absatz-Standardschriftart1"/>
    <w:rsid w:val="00465665"/>
  </w:style>
  <w:style w:type="character" w:customStyle="1" w:styleId="WW-Absatz-Standardschriftart11">
    <w:name w:val="WW-Absatz-Standardschriftart11"/>
    <w:rsid w:val="00465665"/>
  </w:style>
  <w:style w:type="character" w:customStyle="1" w:styleId="WW-Absatz-Standardschriftart111">
    <w:name w:val="WW-Absatz-Standardschriftart111"/>
    <w:rsid w:val="00465665"/>
  </w:style>
  <w:style w:type="character" w:customStyle="1" w:styleId="WW8Num1z0">
    <w:name w:val="WW8Num1z0"/>
    <w:rsid w:val="00465665"/>
    <w:rPr>
      <w:rFonts w:ascii="Wingdings" w:hAnsi="Wingdings"/>
    </w:rPr>
  </w:style>
  <w:style w:type="character" w:customStyle="1" w:styleId="WW8Num1z1">
    <w:name w:val="WW8Num1z1"/>
    <w:rsid w:val="00465665"/>
    <w:rPr>
      <w:rFonts w:ascii="Courier New" w:hAnsi="Courier New"/>
    </w:rPr>
  </w:style>
  <w:style w:type="character" w:customStyle="1" w:styleId="WW8Num1z3">
    <w:name w:val="WW8Num1z3"/>
    <w:rsid w:val="00465665"/>
    <w:rPr>
      <w:rFonts w:ascii="Symbol" w:hAnsi="Symbol"/>
    </w:rPr>
  </w:style>
  <w:style w:type="character" w:customStyle="1" w:styleId="WW8Num2z1">
    <w:name w:val="WW8Num2z1"/>
    <w:rsid w:val="00465665"/>
    <w:rPr>
      <w:rFonts w:ascii="Courier New" w:hAnsi="Courier New"/>
    </w:rPr>
  </w:style>
  <w:style w:type="character" w:customStyle="1" w:styleId="WW8Num2z2">
    <w:name w:val="WW8Num2z2"/>
    <w:rsid w:val="00465665"/>
    <w:rPr>
      <w:rFonts w:ascii="Wingdings" w:hAnsi="Wingdings"/>
    </w:rPr>
  </w:style>
  <w:style w:type="character" w:customStyle="1" w:styleId="WW8Num3z1">
    <w:name w:val="WW8Num3z1"/>
    <w:rsid w:val="00465665"/>
    <w:rPr>
      <w:rFonts w:ascii="Courier New" w:hAnsi="Courier New" w:cs="Courier New"/>
    </w:rPr>
  </w:style>
  <w:style w:type="character" w:customStyle="1" w:styleId="WW8Num3z2">
    <w:name w:val="WW8Num3z2"/>
    <w:rsid w:val="00465665"/>
    <w:rPr>
      <w:rFonts w:ascii="Wingdings" w:hAnsi="Wingdings"/>
    </w:rPr>
  </w:style>
  <w:style w:type="character" w:customStyle="1" w:styleId="WW8Num6z1">
    <w:name w:val="WW8Num6z1"/>
    <w:rsid w:val="00465665"/>
    <w:rPr>
      <w:rFonts w:ascii="Courier New" w:hAnsi="Courier New" w:cs="Courier New"/>
    </w:rPr>
  </w:style>
  <w:style w:type="character" w:customStyle="1" w:styleId="WW8Num6z2">
    <w:name w:val="WW8Num6z2"/>
    <w:rsid w:val="00465665"/>
    <w:rPr>
      <w:rFonts w:ascii="Wingdings" w:hAnsi="Wingdings"/>
    </w:rPr>
  </w:style>
  <w:style w:type="character" w:customStyle="1" w:styleId="WW8Num6z3">
    <w:name w:val="WW8Num6z3"/>
    <w:rsid w:val="00465665"/>
    <w:rPr>
      <w:rFonts w:ascii="Symbol" w:hAnsi="Symbol"/>
    </w:rPr>
  </w:style>
  <w:style w:type="character" w:customStyle="1" w:styleId="WW8Num9z1">
    <w:name w:val="WW8Num9z1"/>
    <w:rsid w:val="00465665"/>
    <w:rPr>
      <w:rFonts w:ascii="Courier New" w:hAnsi="Courier New"/>
    </w:rPr>
  </w:style>
  <w:style w:type="character" w:customStyle="1" w:styleId="WW8Num9z2">
    <w:name w:val="WW8Num9z2"/>
    <w:rsid w:val="00465665"/>
    <w:rPr>
      <w:rFonts w:ascii="Wingdings" w:hAnsi="Wingdings"/>
    </w:rPr>
  </w:style>
  <w:style w:type="character" w:customStyle="1" w:styleId="WW8Num10z1">
    <w:name w:val="WW8Num10z1"/>
    <w:rsid w:val="00465665"/>
    <w:rPr>
      <w:rFonts w:ascii="Courier New" w:hAnsi="Courier New"/>
    </w:rPr>
  </w:style>
  <w:style w:type="character" w:customStyle="1" w:styleId="WW8Num10z3">
    <w:name w:val="WW8Num10z3"/>
    <w:rsid w:val="00465665"/>
    <w:rPr>
      <w:rFonts w:ascii="Symbol" w:hAnsi="Symbol"/>
    </w:rPr>
  </w:style>
  <w:style w:type="character" w:customStyle="1" w:styleId="WW8Num11z1">
    <w:name w:val="WW8Num11z1"/>
    <w:rsid w:val="00465665"/>
    <w:rPr>
      <w:rFonts w:ascii="Courier New" w:hAnsi="Courier New"/>
    </w:rPr>
  </w:style>
  <w:style w:type="character" w:customStyle="1" w:styleId="WW8Num11z3">
    <w:name w:val="WW8Num11z3"/>
    <w:rsid w:val="00465665"/>
    <w:rPr>
      <w:rFonts w:ascii="Symbol" w:hAnsi="Symbol"/>
    </w:rPr>
  </w:style>
  <w:style w:type="character" w:customStyle="1" w:styleId="WW8Num12z1">
    <w:name w:val="WW8Num12z1"/>
    <w:rsid w:val="00465665"/>
    <w:rPr>
      <w:rFonts w:ascii="Courier New" w:hAnsi="Courier New"/>
    </w:rPr>
  </w:style>
  <w:style w:type="character" w:customStyle="1" w:styleId="WW8Num12z2">
    <w:name w:val="WW8Num12z2"/>
    <w:rsid w:val="00465665"/>
    <w:rPr>
      <w:rFonts w:ascii="Wingdings" w:hAnsi="Wingdings"/>
    </w:rPr>
  </w:style>
  <w:style w:type="character" w:customStyle="1" w:styleId="WW8Num12z3">
    <w:name w:val="WW8Num12z3"/>
    <w:rsid w:val="00465665"/>
    <w:rPr>
      <w:rFonts w:ascii="Symbol" w:hAnsi="Symbol"/>
    </w:rPr>
  </w:style>
  <w:style w:type="character" w:customStyle="1" w:styleId="WW8Num14z1">
    <w:name w:val="WW8Num14z1"/>
    <w:rsid w:val="00465665"/>
    <w:rPr>
      <w:rFonts w:ascii="Courier New" w:hAnsi="Courier New"/>
    </w:rPr>
  </w:style>
  <w:style w:type="character" w:customStyle="1" w:styleId="WW8Num14z3">
    <w:name w:val="WW8Num14z3"/>
    <w:rsid w:val="00465665"/>
    <w:rPr>
      <w:rFonts w:ascii="Symbol" w:hAnsi="Symbol"/>
    </w:rPr>
  </w:style>
  <w:style w:type="character" w:customStyle="1" w:styleId="WW8Num15z1">
    <w:name w:val="WW8Num15z1"/>
    <w:rsid w:val="00465665"/>
    <w:rPr>
      <w:rFonts w:ascii="Courier New" w:hAnsi="Courier New"/>
    </w:rPr>
  </w:style>
  <w:style w:type="character" w:customStyle="1" w:styleId="WW8Num15z2">
    <w:name w:val="WW8Num15z2"/>
    <w:rsid w:val="00465665"/>
    <w:rPr>
      <w:rFonts w:ascii="Wingdings" w:hAnsi="Wingdings"/>
    </w:rPr>
  </w:style>
  <w:style w:type="character" w:customStyle="1" w:styleId="WW8Num16z1">
    <w:name w:val="WW8Num16z1"/>
    <w:rsid w:val="00465665"/>
    <w:rPr>
      <w:rFonts w:ascii="Courier New" w:hAnsi="Courier New"/>
    </w:rPr>
  </w:style>
  <w:style w:type="character" w:customStyle="1" w:styleId="WW8Num16z3">
    <w:name w:val="WW8Num16z3"/>
    <w:rsid w:val="00465665"/>
    <w:rPr>
      <w:rFonts w:ascii="Symbol" w:hAnsi="Symbol"/>
    </w:rPr>
  </w:style>
  <w:style w:type="character" w:customStyle="1" w:styleId="WW8Num17z1">
    <w:name w:val="WW8Num17z1"/>
    <w:rsid w:val="00465665"/>
    <w:rPr>
      <w:rFonts w:ascii="Courier New" w:hAnsi="Courier New"/>
    </w:rPr>
  </w:style>
  <w:style w:type="character" w:customStyle="1" w:styleId="WW8Num17z3">
    <w:name w:val="WW8Num17z3"/>
    <w:rsid w:val="00465665"/>
    <w:rPr>
      <w:rFonts w:ascii="Symbol" w:hAnsi="Symbol"/>
    </w:rPr>
  </w:style>
  <w:style w:type="character" w:customStyle="1" w:styleId="WW8Num18z0">
    <w:name w:val="WW8Num18z0"/>
    <w:rsid w:val="00465665"/>
    <w:rPr>
      <w:rFonts w:ascii="Wingdings" w:hAnsi="Wingdings"/>
      <w:color w:val="auto"/>
    </w:rPr>
  </w:style>
  <w:style w:type="character" w:customStyle="1" w:styleId="WW8Num18z1">
    <w:name w:val="WW8Num18z1"/>
    <w:rsid w:val="00465665"/>
    <w:rPr>
      <w:rFonts w:ascii="Courier New" w:hAnsi="Courier New"/>
    </w:rPr>
  </w:style>
  <w:style w:type="character" w:customStyle="1" w:styleId="WW8Num18z2">
    <w:name w:val="WW8Num18z2"/>
    <w:rsid w:val="00465665"/>
    <w:rPr>
      <w:rFonts w:ascii="Wingdings" w:hAnsi="Wingdings"/>
    </w:rPr>
  </w:style>
  <w:style w:type="character" w:customStyle="1" w:styleId="WW8Num18z3">
    <w:name w:val="WW8Num18z3"/>
    <w:rsid w:val="00465665"/>
    <w:rPr>
      <w:rFonts w:ascii="Symbol" w:hAnsi="Symbol"/>
    </w:rPr>
  </w:style>
  <w:style w:type="character" w:customStyle="1" w:styleId="WW8Num19z1">
    <w:name w:val="WW8Num19z1"/>
    <w:rsid w:val="00465665"/>
    <w:rPr>
      <w:rFonts w:ascii="Courier New" w:hAnsi="Courier New"/>
    </w:rPr>
  </w:style>
  <w:style w:type="character" w:customStyle="1" w:styleId="WW8Num19z3">
    <w:name w:val="WW8Num19z3"/>
    <w:rsid w:val="00465665"/>
    <w:rPr>
      <w:rFonts w:ascii="Symbol" w:hAnsi="Symbol"/>
    </w:rPr>
  </w:style>
  <w:style w:type="character" w:customStyle="1" w:styleId="WW8Num20z1">
    <w:name w:val="WW8Num20z1"/>
    <w:rsid w:val="00465665"/>
    <w:rPr>
      <w:rFonts w:ascii="Courier New" w:hAnsi="Courier New"/>
    </w:rPr>
  </w:style>
  <w:style w:type="character" w:customStyle="1" w:styleId="WW8Num20z3">
    <w:name w:val="WW8Num20z3"/>
    <w:rsid w:val="00465665"/>
    <w:rPr>
      <w:rFonts w:ascii="Symbol" w:hAnsi="Symbol"/>
    </w:rPr>
  </w:style>
  <w:style w:type="character" w:customStyle="1" w:styleId="WW8Num21z1">
    <w:name w:val="WW8Num21z1"/>
    <w:rsid w:val="00465665"/>
    <w:rPr>
      <w:rFonts w:ascii="Courier New" w:hAnsi="Courier New" w:cs="Courier New"/>
    </w:rPr>
  </w:style>
  <w:style w:type="character" w:customStyle="1" w:styleId="WW8Num21z2">
    <w:name w:val="WW8Num21z2"/>
    <w:rsid w:val="00465665"/>
    <w:rPr>
      <w:rFonts w:ascii="Wingdings" w:hAnsi="Wingdings"/>
    </w:rPr>
  </w:style>
  <w:style w:type="character" w:customStyle="1" w:styleId="WW8Num22z1">
    <w:name w:val="WW8Num22z1"/>
    <w:rsid w:val="00465665"/>
    <w:rPr>
      <w:rFonts w:ascii="Courier New" w:hAnsi="Courier New"/>
    </w:rPr>
  </w:style>
  <w:style w:type="character" w:customStyle="1" w:styleId="WW8Num22z3">
    <w:name w:val="WW8Num22z3"/>
    <w:rsid w:val="00465665"/>
    <w:rPr>
      <w:rFonts w:ascii="Symbol" w:hAnsi="Symbol"/>
    </w:rPr>
  </w:style>
  <w:style w:type="character" w:customStyle="1" w:styleId="WW8Num23z1">
    <w:name w:val="WW8Num23z1"/>
    <w:rsid w:val="00465665"/>
    <w:rPr>
      <w:rFonts w:ascii="Courier New" w:hAnsi="Courier New"/>
    </w:rPr>
  </w:style>
  <w:style w:type="character" w:customStyle="1" w:styleId="WW8Num23z2">
    <w:name w:val="WW8Num23z2"/>
    <w:rsid w:val="00465665"/>
    <w:rPr>
      <w:rFonts w:ascii="Wingdings" w:hAnsi="Wingdings"/>
    </w:rPr>
  </w:style>
  <w:style w:type="character" w:customStyle="1" w:styleId="WW8Num24z1">
    <w:name w:val="WW8Num24z1"/>
    <w:rsid w:val="00465665"/>
    <w:rPr>
      <w:rFonts w:ascii="Courier New" w:hAnsi="Courier New" w:cs="Courier New"/>
    </w:rPr>
  </w:style>
  <w:style w:type="character" w:customStyle="1" w:styleId="WW8Num24z2">
    <w:name w:val="WW8Num24z2"/>
    <w:rsid w:val="00465665"/>
    <w:rPr>
      <w:rFonts w:ascii="Wingdings" w:hAnsi="Wingdings"/>
    </w:rPr>
  </w:style>
  <w:style w:type="character" w:customStyle="1" w:styleId="WW8Num26z1">
    <w:name w:val="WW8Num26z1"/>
    <w:rsid w:val="00465665"/>
    <w:rPr>
      <w:rFonts w:ascii="Courier New" w:hAnsi="Courier New"/>
    </w:rPr>
  </w:style>
  <w:style w:type="character" w:customStyle="1" w:styleId="WW8Num26z3">
    <w:name w:val="WW8Num26z3"/>
    <w:rsid w:val="00465665"/>
    <w:rPr>
      <w:rFonts w:ascii="Symbol" w:hAnsi="Symbol"/>
    </w:rPr>
  </w:style>
  <w:style w:type="character" w:customStyle="1" w:styleId="WW8Num27z1">
    <w:name w:val="WW8Num27z1"/>
    <w:rsid w:val="00465665"/>
    <w:rPr>
      <w:rFonts w:ascii="Courier New" w:hAnsi="Courier New"/>
    </w:rPr>
  </w:style>
  <w:style w:type="character" w:customStyle="1" w:styleId="WW8Num27z3">
    <w:name w:val="WW8Num27z3"/>
    <w:rsid w:val="00465665"/>
    <w:rPr>
      <w:rFonts w:ascii="Symbol" w:hAnsi="Symbol"/>
    </w:rPr>
  </w:style>
  <w:style w:type="character" w:customStyle="1" w:styleId="WW8Num28z1">
    <w:name w:val="WW8Num28z1"/>
    <w:rsid w:val="00465665"/>
    <w:rPr>
      <w:rFonts w:ascii="Courier New" w:hAnsi="Courier New"/>
    </w:rPr>
  </w:style>
  <w:style w:type="character" w:customStyle="1" w:styleId="WW8Num28z2">
    <w:name w:val="WW8Num28z2"/>
    <w:rsid w:val="00465665"/>
    <w:rPr>
      <w:rFonts w:ascii="Wingdings" w:hAnsi="Wingdings"/>
    </w:rPr>
  </w:style>
  <w:style w:type="character" w:customStyle="1" w:styleId="WW8Num29z1">
    <w:name w:val="WW8Num29z1"/>
    <w:rsid w:val="00465665"/>
    <w:rPr>
      <w:rFonts w:ascii="Courier New" w:hAnsi="Courier New"/>
    </w:rPr>
  </w:style>
  <w:style w:type="character" w:customStyle="1" w:styleId="WW8Num29z2">
    <w:name w:val="WW8Num29z2"/>
    <w:rsid w:val="00465665"/>
    <w:rPr>
      <w:rFonts w:ascii="Wingdings" w:hAnsi="Wingdings"/>
    </w:rPr>
  </w:style>
  <w:style w:type="character" w:customStyle="1" w:styleId="WW8Num29z3">
    <w:name w:val="WW8Num29z3"/>
    <w:rsid w:val="00465665"/>
    <w:rPr>
      <w:rFonts w:ascii="Symbol" w:hAnsi="Symbol"/>
    </w:rPr>
  </w:style>
  <w:style w:type="character" w:customStyle="1" w:styleId="WW8Num30z1">
    <w:name w:val="WW8Num30z1"/>
    <w:rsid w:val="00465665"/>
    <w:rPr>
      <w:rFonts w:ascii="Courier New" w:hAnsi="Courier New"/>
    </w:rPr>
  </w:style>
  <w:style w:type="character" w:customStyle="1" w:styleId="WW8Num30z3">
    <w:name w:val="WW8Num30z3"/>
    <w:rsid w:val="00465665"/>
    <w:rPr>
      <w:rFonts w:ascii="Symbol" w:hAnsi="Symbol"/>
    </w:rPr>
  </w:style>
  <w:style w:type="character" w:customStyle="1" w:styleId="WW8Num31z2">
    <w:name w:val="WW8Num31z2"/>
    <w:rsid w:val="00465665"/>
    <w:rPr>
      <w:rFonts w:ascii="Wingdings" w:hAnsi="Wingdings"/>
    </w:rPr>
  </w:style>
  <w:style w:type="character" w:customStyle="1" w:styleId="WW8Num32z3">
    <w:name w:val="WW8Num32z3"/>
    <w:rsid w:val="00465665"/>
    <w:rPr>
      <w:rFonts w:ascii="Symbol" w:hAnsi="Symbol"/>
    </w:rPr>
  </w:style>
  <w:style w:type="character" w:customStyle="1" w:styleId="WW8Num33z0">
    <w:name w:val="WW8Num33z0"/>
    <w:rsid w:val="00465665"/>
    <w:rPr>
      <w:rFonts w:ascii="Symbol" w:hAnsi="Symbol"/>
    </w:rPr>
  </w:style>
  <w:style w:type="character" w:customStyle="1" w:styleId="WW8Num33z1">
    <w:name w:val="WW8Num33z1"/>
    <w:rsid w:val="00465665"/>
    <w:rPr>
      <w:rFonts w:ascii="Courier New" w:hAnsi="Courier New"/>
    </w:rPr>
  </w:style>
  <w:style w:type="character" w:customStyle="1" w:styleId="WW8Num33z2">
    <w:name w:val="WW8Num33z2"/>
    <w:rsid w:val="00465665"/>
    <w:rPr>
      <w:rFonts w:ascii="Wingdings" w:hAnsi="Wingdings"/>
    </w:rPr>
  </w:style>
  <w:style w:type="character" w:customStyle="1" w:styleId="WW8Num34z0">
    <w:name w:val="WW8Num34z0"/>
    <w:rsid w:val="00465665"/>
    <w:rPr>
      <w:rFonts w:ascii="Symbol" w:hAnsi="Symbol"/>
    </w:rPr>
  </w:style>
  <w:style w:type="character" w:customStyle="1" w:styleId="WW8Num34z1">
    <w:name w:val="WW8Num34z1"/>
    <w:rsid w:val="00465665"/>
    <w:rPr>
      <w:rFonts w:ascii="Courier New" w:hAnsi="Courier New"/>
    </w:rPr>
  </w:style>
  <w:style w:type="character" w:customStyle="1" w:styleId="WW8Num34z2">
    <w:name w:val="WW8Num34z2"/>
    <w:rsid w:val="00465665"/>
    <w:rPr>
      <w:rFonts w:ascii="Wingdings" w:hAnsi="Wingdings"/>
    </w:rPr>
  </w:style>
  <w:style w:type="character" w:customStyle="1" w:styleId="WW8Num35z0">
    <w:name w:val="WW8Num35z0"/>
    <w:rsid w:val="00465665"/>
    <w:rPr>
      <w:rFonts w:ascii="Wingdings" w:hAnsi="Wingdings"/>
    </w:rPr>
  </w:style>
  <w:style w:type="character" w:customStyle="1" w:styleId="WW8Num35z1">
    <w:name w:val="WW8Num35z1"/>
    <w:rsid w:val="00465665"/>
    <w:rPr>
      <w:rFonts w:ascii="Courier New" w:hAnsi="Courier New"/>
    </w:rPr>
  </w:style>
  <w:style w:type="character" w:customStyle="1" w:styleId="WW8Num35z3">
    <w:name w:val="WW8Num35z3"/>
    <w:rsid w:val="00465665"/>
    <w:rPr>
      <w:rFonts w:ascii="Symbol" w:hAnsi="Symbol"/>
    </w:rPr>
  </w:style>
  <w:style w:type="character" w:customStyle="1" w:styleId="WW8Num36z0">
    <w:name w:val="WW8Num36z0"/>
    <w:rsid w:val="00465665"/>
    <w:rPr>
      <w:rFonts w:ascii="Wingdings" w:hAnsi="Wingdings"/>
    </w:rPr>
  </w:style>
  <w:style w:type="character" w:customStyle="1" w:styleId="WW8Num36z1">
    <w:name w:val="WW8Num36z1"/>
    <w:rsid w:val="00465665"/>
    <w:rPr>
      <w:rFonts w:ascii="Courier New" w:hAnsi="Courier New"/>
    </w:rPr>
  </w:style>
  <w:style w:type="character" w:customStyle="1" w:styleId="WW8Num36z3">
    <w:name w:val="WW8Num36z3"/>
    <w:rsid w:val="00465665"/>
    <w:rPr>
      <w:rFonts w:ascii="Symbol" w:hAnsi="Symbol"/>
    </w:rPr>
  </w:style>
  <w:style w:type="character" w:customStyle="1" w:styleId="WW8Num37z0">
    <w:name w:val="WW8Num37z0"/>
    <w:rsid w:val="00465665"/>
    <w:rPr>
      <w:rFonts w:ascii="Wingdings" w:hAnsi="Wingdings"/>
    </w:rPr>
  </w:style>
  <w:style w:type="character" w:customStyle="1" w:styleId="WW8Num37z1">
    <w:name w:val="WW8Num37z1"/>
    <w:rsid w:val="00465665"/>
    <w:rPr>
      <w:rFonts w:ascii="Courier New" w:hAnsi="Courier New"/>
    </w:rPr>
  </w:style>
  <w:style w:type="character" w:customStyle="1" w:styleId="WW8Num37z3">
    <w:name w:val="WW8Num37z3"/>
    <w:rsid w:val="00465665"/>
    <w:rPr>
      <w:rFonts w:ascii="Symbol" w:hAnsi="Symbol"/>
    </w:rPr>
  </w:style>
  <w:style w:type="character" w:customStyle="1" w:styleId="WW8Num38z0">
    <w:name w:val="WW8Num38z0"/>
    <w:rsid w:val="00465665"/>
    <w:rPr>
      <w:rFonts w:ascii="Wingdings" w:hAnsi="Wingdings"/>
    </w:rPr>
  </w:style>
  <w:style w:type="character" w:customStyle="1" w:styleId="WW8Num38z1">
    <w:name w:val="WW8Num38z1"/>
    <w:rsid w:val="00465665"/>
    <w:rPr>
      <w:rFonts w:ascii="Courier New" w:hAnsi="Courier New"/>
    </w:rPr>
  </w:style>
  <w:style w:type="character" w:customStyle="1" w:styleId="WW8Num38z3">
    <w:name w:val="WW8Num38z3"/>
    <w:rsid w:val="00465665"/>
    <w:rPr>
      <w:rFonts w:ascii="Symbol" w:hAnsi="Symbol"/>
    </w:rPr>
  </w:style>
  <w:style w:type="character" w:customStyle="1" w:styleId="WW8Num39z0">
    <w:name w:val="WW8Num39z0"/>
    <w:rsid w:val="00465665"/>
    <w:rPr>
      <w:rFonts w:ascii="Wingdings" w:hAnsi="Wingdings"/>
    </w:rPr>
  </w:style>
  <w:style w:type="character" w:customStyle="1" w:styleId="WW8Num39z1">
    <w:name w:val="WW8Num39z1"/>
    <w:rsid w:val="00465665"/>
    <w:rPr>
      <w:rFonts w:ascii="Courier New" w:hAnsi="Courier New"/>
    </w:rPr>
  </w:style>
  <w:style w:type="character" w:customStyle="1" w:styleId="WW8Num39z3">
    <w:name w:val="WW8Num39z3"/>
    <w:rsid w:val="00465665"/>
    <w:rPr>
      <w:rFonts w:ascii="Symbol" w:hAnsi="Symbol"/>
    </w:rPr>
  </w:style>
  <w:style w:type="character" w:customStyle="1" w:styleId="17">
    <w:name w:val="Основной шрифт абзаца1"/>
    <w:rsid w:val="00465665"/>
  </w:style>
  <w:style w:type="character" w:customStyle="1" w:styleId="af8">
    <w:name w:val="Символ нумерации"/>
    <w:rsid w:val="00465665"/>
  </w:style>
  <w:style w:type="character" w:customStyle="1" w:styleId="af9">
    <w:name w:val="Маркеры списка"/>
    <w:rsid w:val="00465665"/>
    <w:rPr>
      <w:rFonts w:ascii="OpenSymbol" w:eastAsia="OpenSymbol" w:hAnsi="OpenSymbol" w:cs="OpenSymbol"/>
    </w:rPr>
  </w:style>
  <w:style w:type="paragraph" w:customStyle="1" w:styleId="afa">
    <w:name w:val="Заголовок"/>
    <w:basedOn w:val="a"/>
    <w:next w:val="a4"/>
    <w:rsid w:val="00465665"/>
    <w:pPr>
      <w:keepNext/>
      <w:suppressAutoHyphens/>
      <w:spacing w:before="240" w:after="120" w:line="240" w:lineRule="auto"/>
    </w:pPr>
    <w:rPr>
      <w:rFonts w:ascii="Arial" w:eastAsia="SimSun" w:hAnsi="Arial" w:cs="Mangal"/>
      <w:sz w:val="28"/>
      <w:szCs w:val="28"/>
      <w:lang w:eastAsia="ar-SA"/>
    </w:rPr>
  </w:style>
  <w:style w:type="character" w:customStyle="1" w:styleId="18">
    <w:name w:val="Основной текст Знак1"/>
    <w:rsid w:val="00465665"/>
    <w:rPr>
      <w:rFonts w:ascii="Times New Roman" w:eastAsia="Calibri" w:hAnsi="Times New Roman" w:cs="Times New Roman"/>
      <w:sz w:val="24"/>
      <w:szCs w:val="24"/>
      <w:lang w:eastAsia="ar-SA"/>
    </w:rPr>
  </w:style>
  <w:style w:type="paragraph" w:styleId="afb">
    <w:name w:val="List"/>
    <w:basedOn w:val="a4"/>
    <w:rsid w:val="00465665"/>
    <w:pPr>
      <w:suppressAutoHyphens/>
    </w:pPr>
    <w:rPr>
      <w:rFonts w:ascii="Arial" w:hAnsi="Arial" w:cs="Mangal"/>
      <w:lang w:eastAsia="ar-SA"/>
    </w:rPr>
  </w:style>
  <w:style w:type="paragraph" w:customStyle="1" w:styleId="19">
    <w:name w:val="Название1"/>
    <w:basedOn w:val="a"/>
    <w:rsid w:val="00465665"/>
    <w:pPr>
      <w:suppressLineNumbers/>
      <w:suppressAutoHyphens/>
      <w:spacing w:before="120" w:after="120" w:line="240" w:lineRule="auto"/>
    </w:pPr>
    <w:rPr>
      <w:rFonts w:ascii="Arial" w:eastAsia="Calibri" w:hAnsi="Arial" w:cs="Mangal"/>
      <w:i/>
      <w:iCs/>
      <w:sz w:val="20"/>
      <w:szCs w:val="24"/>
      <w:lang w:eastAsia="ar-SA"/>
    </w:rPr>
  </w:style>
  <w:style w:type="paragraph" w:customStyle="1" w:styleId="1a">
    <w:name w:val="Указатель1"/>
    <w:basedOn w:val="a"/>
    <w:rsid w:val="00465665"/>
    <w:pPr>
      <w:suppressLineNumbers/>
      <w:suppressAutoHyphens/>
      <w:spacing w:after="0" w:line="240" w:lineRule="auto"/>
    </w:pPr>
    <w:rPr>
      <w:rFonts w:ascii="Arial" w:eastAsia="Calibri" w:hAnsi="Arial" w:cs="Mangal"/>
      <w:sz w:val="24"/>
      <w:szCs w:val="24"/>
      <w:lang w:eastAsia="ar-SA"/>
    </w:rPr>
  </w:style>
  <w:style w:type="paragraph" w:customStyle="1" w:styleId="1b">
    <w:name w:val="Обычный1"/>
    <w:link w:val="1c"/>
    <w:rsid w:val="00465665"/>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0">
    <w:name w:val="Основной текст с отступом 31"/>
    <w:basedOn w:val="a"/>
    <w:rsid w:val="00465665"/>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1d">
    <w:name w:val="Основной текст с отступом Знак1"/>
    <w:rsid w:val="00465665"/>
    <w:rPr>
      <w:rFonts w:ascii="Times New Roman" w:eastAsia="Calibri" w:hAnsi="Times New Roman" w:cs="Times New Roman"/>
      <w:sz w:val="24"/>
      <w:szCs w:val="24"/>
      <w:lang w:eastAsia="ar-SA"/>
    </w:rPr>
  </w:style>
  <w:style w:type="paragraph" w:customStyle="1" w:styleId="210">
    <w:name w:val="Основной текст с отступом 21"/>
    <w:basedOn w:val="a"/>
    <w:rsid w:val="00465665"/>
    <w:pPr>
      <w:tabs>
        <w:tab w:val="left" w:pos="1110"/>
      </w:tabs>
      <w:suppressAutoHyphens/>
      <w:spacing w:after="0" w:line="240" w:lineRule="auto"/>
      <w:ind w:left="120"/>
    </w:pPr>
    <w:rPr>
      <w:rFonts w:ascii="Times New Roman" w:eastAsia="Times New Roman" w:hAnsi="Times New Roman" w:cs="Times New Roman"/>
      <w:b/>
      <w:bCs/>
      <w:i/>
      <w:iCs/>
      <w:color w:val="FF6600"/>
      <w:sz w:val="32"/>
      <w:szCs w:val="32"/>
      <w:lang w:eastAsia="ar-SA"/>
    </w:rPr>
  </w:style>
  <w:style w:type="paragraph" w:customStyle="1" w:styleId="211">
    <w:name w:val="Основной текст 21"/>
    <w:basedOn w:val="a"/>
    <w:rsid w:val="00465665"/>
    <w:pPr>
      <w:tabs>
        <w:tab w:val="left" w:pos="1110"/>
      </w:tabs>
      <w:suppressAutoHyphens/>
      <w:spacing w:after="0" w:line="240" w:lineRule="auto"/>
      <w:jc w:val="center"/>
    </w:pPr>
    <w:rPr>
      <w:rFonts w:ascii="Times New Roman" w:eastAsia="Times New Roman" w:hAnsi="Times New Roman" w:cs="Times New Roman"/>
      <w:b/>
      <w:bCs/>
      <w:i/>
      <w:iCs/>
      <w:sz w:val="28"/>
      <w:szCs w:val="28"/>
      <w:lang w:eastAsia="ar-SA"/>
    </w:rPr>
  </w:style>
  <w:style w:type="character" w:customStyle="1" w:styleId="1e">
    <w:name w:val="Верхний колонтитул Знак1"/>
    <w:rsid w:val="00465665"/>
    <w:rPr>
      <w:rFonts w:ascii="Times New Roman" w:eastAsia="Times New Roman" w:hAnsi="Times New Roman" w:cs="Times New Roman"/>
      <w:sz w:val="24"/>
      <w:szCs w:val="24"/>
      <w:lang w:val="fr-FR" w:eastAsia="ar-SA"/>
    </w:rPr>
  </w:style>
  <w:style w:type="character" w:customStyle="1" w:styleId="1f">
    <w:name w:val="Текст выноски Знак1"/>
    <w:rsid w:val="00465665"/>
    <w:rPr>
      <w:rFonts w:ascii="Tahoma" w:eastAsia="Calibri" w:hAnsi="Tahoma" w:cs="Tahoma"/>
      <w:sz w:val="16"/>
      <w:szCs w:val="16"/>
      <w:lang w:eastAsia="ar-SA"/>
    </w:rPr>
  </w:style>
  <w:style w:type="paragraph" w:customStyle="1" w:styleId="afc">
    <w:name w:val="Содержимое таблицы"/>
    <w:basedOn w:val="a"/>
    <w:rsid w:val="00465665"/>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afd">
    <w:name w:val="Заголовок таблицы"/>
    <w:basedOn w:val="afc"/>
    <w:rsid w:val="00465665"/>
    <w:pPr>
      <w:jc w:val="center"/>
    </w:pPr>
    <w:rPr>
      <w:b/>
      <w:bCs/>
    </w:rPr>
  </w:style>
  <w:style w:type="paragraph" w:customStyle="1" w:styleId="afe">
    <w:name w:val="Базовый"/>
    <w:rsid w:val="00465665"/>
    <w:pPr>
      <w:tabs>
        <w:tab w:val="left" w:pos="709"/>
      </w:tabs>
      <w:suppressAutoHyphens/>
      <w:spacing w:after="0" w:line="100" w:lineRule="atLeast"/>
    </w:pPr>
    <w:rPr>
      <w:rFonts w:ascii="Times New Roman" w:eastAsia="Calibri" w:hAnsi="Times New Roman" w:cs="Times New Roman"/>
      <w:color w:val="00000A"/>
      <w:sz w:val="24"/>
      <w:szCs w:val="24"/>
      <w:lang w:eastAsia="ar-SA"/>
    </w:rPr>
  </w:style>
  <w:style w:type="paragraph" w:customStyle="1" w:styleId="ConsPlusNormal">
    <w:name w:val="ConsPlusNormal"/>
    <w:rsid w:val="004656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656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4656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4656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3">
    <w:name w:val="c3"/>
    <w:rsid w:val="00465665"/>
  </w:style>
  <w:style w:type="character" w:styleId="aff">
    <w:name w:val="Emphasis"/>
    <w:uiPriority w:val="20"/>
    <w:qFormat/>
    <w:rsid w:val="00465665"/>
    <w:rPr>
      <w:i/>
      <w:iCs/>
    </w:rPr>
  </w:style>
  <w:style w:type="paragraph" w:customStyle="1" w:styleId="WW-">
    <w:name w:val="WW-Базовый"/>
    <w:rsid w:val="00465665"/>
    <w:pPr>
      <w:tabs>
        <w:tab w:val="left" w:pos="709"/>
      </w:tabs>
      <w:suppressAutoHyphens/>
      <w:spacing w:after="0" w:line="100" w:lineRule="atLeast"/>
    </w:pPr>
    <w:rPr>
      <w:rFonts w:ascii="Times New Roman" w:eastAsia="Calibri" w:hAnsi="Times New Roman" w:cs="Calibri"/>
      <w:color w:val="00000A"/>
      <w:sz w:val="24"/>
      <w:szCs w:val="24"/>
      <w:lang w:eastAsia="ar-SA"/>
    </w:rPr>
  </w:style>
  <w:style w:type="paragraph" w:customStyle="1" w:styleId="60">
    <w:name w:val="Абзац списка6"/>
    <w:basedOn w:val="a"/>
    <w:uiPriority w:val="99"/>
    <w:rsid w:val="00465665"/>
    <w:pPr>
      <w:spacing w:after="0" w:line="240" w:lineRule="auto"/>
      <w:ind w:left="720"/>
    </w:pPr>
    <w:rPr>
      <w:rFonts w:ascii="Times New Roman" w:eastAsia="Times New Roman" w:hAnsi="Times New Roman" w:cs="Times New Roman"/>
      <w:sz w:val="24"/>
      <w:szCs w:val="24"/>
      <w:lang w:eastAsia="ru-RU"/>
    </w:rPr>
  </w:style>
  <w:style w:type="character" w:customStyle="1" w:styleId="1c">
    <w:name w:val="Обычный1 Знак"/>
    <w:link w:val="1b"/>
    <w:locked/>
    <w:rsid w:val="00465665"/>
    <w:rPr>
      <w:rFonts w:ascii="Times New Roman" w:eastAsia="Calibri" w:hAnsi="Times New Roman" w:cs="Times New Roman"/>
      <w:color w:val="000000"/>
      <w:sz w:val="24"/>
      <w:szCs w:val="24"/>
      <w:lang w:eastAsia="ar-SA"/>
    </w:rPr>
  </w:style>
  <w:style w:type="paragraph" w:customStyle="1" w:styleId="52">
    <w:name w:val="Обычный5"/>
    <w:next w:val="a"/>
    <w:uiPriority w:val="99"/>
    <w:rsid w:val="00465665"/>
    <w:pPr>
      <w:spacing w:after="0" w:line="240" w:lineRule="auto"/>
    </w:pPr>
    <w:rPr>
      <w:rFonts w:ascii="Times New Roman" w:eastAsia="Calibri" w:hAnsi="Times New Roman" w:cs="Times New Roman"/>
      <w:sz w:val="20"/>
      <w:szCs w:val="20"/>
      <w:lang w:eastAsia="ru-RU"/>
    </w:rPr>
  </w:style>
  <w:style w:type="paragraph" w:styleId="aff0">
    <w:name w:val="caption"/>
    <w:basedOn w:val="a"/>
    <w:uiPriority w:val="99"/>
    <w:qFormat/>
    <w:rsid w:val="00465665"/>
    <w:pPr>
      <w:spacing w:after="0" w:line="240" w:lineRule="auto"/>
      <w:jc w:val="center"/>
    </w:pPr>
    <w:rPr>
      <w:rFonts w:ascii="Times New Roman" w:eastAsia="Calibri" w:hAnsi="Times New Roman" w:cs="Times New Roman"/>
      <w:sz w:val="28"/>
      <w:szCs w:val="28"/>
      <w:lang w:eastAsia="ru-RU"/>
    </w:rPr>
  </w:style>
  <w:style w:type="character" w:customStyle="1" w:styleId="1f0">
    <w:name w:val="Текст Знак1"/>
    <w:link w:val="aff1"/>
    <w:locked/>
    <w:rsid w:val="00465665"/>
    <w:rPr>
      <w:rFonts w:ascii="Courier New" w:hAnsi="Courier New" w:cs="Courier New"/>
      <w:lang w:val="x-none"/>
    </w:rPr>
  </w:style>
  <w:style w:type="paragraph" w:styleId="aff1">
    <w:name w:val="Plain Text"/>
    <w:basedOn w:val="a"/>
    <w:link w:val="1f0"/>
    <w:rsid w:val="00465665"/>
    <w:pPr>
      <w:spacing w:after="0" w:line="240" w:lineRule="auto"/>
    </w:pPr>
    <w:rPr>
      <w:rFonts w:ascii="Courier New" w:hAnsi="Courier New" w:cs="Courier New"/>
      <w:lang w:val="x-none"/>
    </w:rPr>
  </w:style>
  <w:style w:type="character" w:customStyle="1" w:styleId="aff2">
    <w:name w:val="Текст Знак"/>
    <w:basedOn w:val="a0"/>
    <w:uiPriority w:val="99"/>
    <w:rsid w:val="00465665"/>
    <w:rPr>
      <w:rFonts w:ascii="Consolas" w:hAnsi="Consolas"/>
      <w:sz w:val="21"/>
      <w:szCs w:val="21"/>
    </w:rPr>
  </w:style>
  <w:style w:type="paragraph" w:customStyle="1" w:styleId="26">
    <w:name w:val="Абзац списка2"/>
    <w:basedOn w:val="a"/>
    <w:uiPriority w:val="99"/>
    <w:rsid w:val="00465665"/>
    <w:pPr>
      <w:spacing w:after="0" w:line="240" w:lineRule="auto"/>
      <w:ind w:left="720"/>
    </w:pPr>
    <w:rPr>
      <w:rFonts w:ascii="Times New Roman" w:eastAsia="Times New Roman" w:hAnsi="Times New Roman" w:cs="Times New Roman"/>
      <w:sz w:val="24"/>
      <w:szCs w:val="24"/>
      <w:lang w:eastAsia="ru-RU"/>
    </w:rPr>
  </w:style>
  <w:style w:type="paragraph" w:customStyle="1" w:styleId="36">
    <w:name w:val="Обычный3"/>
    <w:next w:val="a"/>
    <w:uiPriority w:val="99"/>
    <w:rsid w:val="00465665"/>
    <w:pPr>
      <w:spacing w:after="0" w:line="240" w:lineRule="auto"/>
    </w:pPr>
    <w:rPr>
      <w:rFonts w:ascii="Times New Roman" w:eastAsia="Calibri" w:hAnsi="Times New Roman" w:cs="Times New Roman"/>
      <w:sz w:val="20"/>
      <w:szCs w:val="20"/>
      <w:lang w:eastAsia="ru-RU"/>
    </w:rPr>
  </w:style>
  <w:style w:type="paragraph" w:customStyle="1" w:styleId="TableText">
    <w:name w:val="Table Text"/>
    <w:uiPriority w:val="99"/>
    <w:rsid w:val="00465665"/>
    <w:pPr>
      <w:widowControl w:val="0"/>
      <w:overflowPunct w:val="0"/>
      <w:autoSpaceDE w:val="0"/>
      <w:autoSpaceDN w:val="0"/>
      <w:adjustRightInd w:val="0"/>
      <w:spacing w:after="0" w:line="240" w:lineRule="auto"/>
      <w:textAlignment w:val="baseline"/>
    </w:pPr>
    <w:rPr>
      <w:rFonts w:ascii="Times New Roman" w:eastAsia="Calibri" w:hAnsi="Times New Roman" w:cs="Times New Roman"/>
      <w:color w:val="000000"/>
      <w:sz w:val="20"/>
      <w:szCs w:val="20"/>
      <w:lang w:eastAsia="ru-RU"/>
    </w:rPr>
  </w:style>
  <w:style w:type="character" w:customStyle="1" w:styleId="WW8Num7z1">
    <w:name w:val="WW8Num7z1"/>
    <w:uiPriority w:val="99"/>
    <w:rsid w:val="00465665"/>
    <w:rPr>
      <w:rFonts w:ascii="Symbol" w:hAnsi="Symbol"/>
    </w:rPr>
  </w:style>
  <w:style w:type="character" w:customStyle="1" w:styleId="WW8Num25z1">
    <w:name w:val="WW8Num25z1"/>
    <w:uiPriority w:val="99"/>
    <w:rsid w:val="00465665"/>
    <w:rPr>
      <w:rFonts w:ascii="Courier New" w:hAnsi="Courier New"/>
    </w:rPr>
  </w:style>
  <w:style w:type="character" w:customStyle="1" w:styleId="WW8Num40z0">
    <w:name w:val="WW8Num40z0"/>
    <w:uiPriority w:val="99"/>
    <w:rsid w:val="00465665"/>
    <w:rPr>
      <w:rFonts w:ascii="Symbol" w:hAnsi="Symbol"/>
    </w:rPr>
  </w:style>
  <w:style w:type="character" w:customStyle="1" w:styleId="WW8Num40z1">
    <w:name w:val="WW8Num40z1"/>
    <w:uiPriority w:val="99"/>
    <w:rsid w:val="00465665"/>
    <w:rPr>
      <w:rFonts w:ascii="OpenSymbol" w:eastAsia="OpenSymbol"/>
    </w:rPr>
  </w:style>
  <w:style w:type="character" w:customStyle="1" w:styleId="WW8Num41z0">
    <w:name w:val="WW8Num41z0"/>
    <w:uiPriority w:val="99"/>
    <w:rsid w:val="00465665"/>
    <w:rPr>
      <w:rFonts w:ascii="Symbol" w:hAnsi="Symbol"/>
    </w:rPr>
  </w:style>
  <w:style w:type="character" w:customStyle="1" w:styleId="WW8Num41z1">
    <w:name w:val="WW8Num41z1"/>
    <w:uiPriority w:val="99"/>
    <w:rsid w:val="00465665"/>
    <w:rPr>
      <w:rFonts w:ascii="OpenSymbol" w:eastAsia="OpenSymbol"/>
    </w:rPr>
  </w:style>
  <w:style w:type="character" w:customStyle="1" w:styleId="WW8Num42z0">
    <w:name w:val="WW8Num42z0"/>
    <w:uiPriority w:val="99"/>
    <w:rsid w:val="00465665"/>
    <w:rPr>
      <w:rFonts w:ascii="Symbol" w:hAnsi="Symbol"/>
    </w:rPr>
  </w:style>
  <w:style w:type="character" w:customStyle="1" w:styleId="WW8Num42z1">
    <w:name w:val="WW8Num42z1"/>
    <w:uiPriority w:val="99"/>
    <w:rsid w:val="00465665"/>
    <w:rPr>
      <w:rFonts w:ascii="OpenSymbol" w:eastAsia="OpenSymbol"/>
    </w:rPr>
  </w:style>
  <w:style w:type="character" w:customStyle="1" w:styleId="WW8Num43z0">
    <w:name w:val="WW8Num43z0"/>
    <w:uiPriority w:val="99"/>
    <w:rsid w:val="00465665"/>
    <w:rPr>
      <w:rFonts w:ascii="Symbol" w:hAnsi="Symbol"/>
    </w:rPr>
  </w:style>
  <w:style w:type="character" w:customStyle="1" w:styleId="WW8Num43z1">
    <w:name w:val="WW8Num43z1"/>
    <w:uiPriority w:val="99"/>
    <w:rsid w:val="00465665"/>
    <w:rPr>
      <w:rFonts w:ascii="OpenSymbol" w:eastAsia="OpenSymbol"/>
    </w:rPr>
  </w:style>
  <w:style w:type="character" w:customStyle="1" w:styleId="WW8Num44z0">
    <w:name w:val="WW8Num44z0"/>
    <w:uiPriority w:val="99"/>
    <w:rsid w:val="00465665"/>
    <w:rPr>
      <w:rFonts w:ascii="Symbol" w:hAnsi="Symbol"/>
    </w:rPr>
  </w:style>
  <w:style w:type="character" w:customStyle="1" w:styleId="WW8Num44z1">
    <w:name w:val="WW8Num44z1"/>
    <w:uiPriority w:val="99"/>
    <w:rsid w:val="00465665"/>
    <w:rPr>
      <w:rFonts w:ascii="OpenSymbol" w:eastAsia="OpenSymbol"/>
    </w:rPr>
  </w:style>
  <w:style w:type="character" w:customStyle="1" w:styleId="27">
    <w:name w:val="Основной шрифт абзаца2"/>
    <w:uiPriority w:val="99"/>
    <w:rsid w:val="00465665"/>
  </w:style>
  <w:style w:type="character" w:customStyle="1" w:styleId="WW8Num8z1">
    <w:name w:val="WW8Num8z1"/>
    <w:uiPriority w:val="99"/>
    <w:rsid w:val="00465665"/>
    <w:rPr>
      <w:rFonts w:ascii="Courier New" w:hAnsi="Courier New"/>
    </w:rPr>
  </w:style>
  <w:style w:type="character" w:customStyle="1" w:styleId="WW8Num1z2">
    <w:name w:val="WW8Num1z2"/>
    <w:uiPriority w:val="99"/>
    <w:rsid w:val="00465665"/>
    <w:rPr>
      <w:rFonts w:ascii="Wingdings" w:hAnsi="Wingdings"/>
    </w:rPr>
  </w:style>
  <w:style w:type="character" w:customStyle="1" w:styleId="WW8Num4z1">
    <w:name w:val="WW8Num4z1"/>
    <w:uiPriority w:val="99"/>
    <w:rsid w:val="00465665"/>
    <w:rPr>
      <w:rFonts w:ascii="Courier New" w:hAnsi="Courier New"/>
    </w:rPr>
  </w:style>
  <w:style w:type="character" w:customStyle="1" w:styleId="WW8Num4z2">
    <w:name w:val="WW8Num4z2"/>
    <w:uiPriority w:val="99"/>
    <w:rsid w:val="00465665"/>
    <w:rPr>
      <w:rFonts w:ascii="Wingdings" w:hAnsi="Wingdings"/>
    </w:rPr>
  </w:style>
  <w:style w:type="character" w:customStyle="1" w:styleId="WW8Num5z1">
    <w:name w:val="WW8Num5z1"/>
    <w:uiPriority w:val="99"/>
    <w:rsid w:val="00465665"/>
    <w:rPr>
      <w:rFonts w:ascii="Courier New" w:hAnsi="Courier New"/>
    </w:rPr>
  </w:style>
  <w:style w:type="character" w:customStyle="1" w:styleId="WW8Num5z2">
    <w:name w:val="WW8Num5z2"/>
    <w:uiPriority w:val="99"/>
    <w:rsid w:val="00465665"/>
    <w:rPr>
      <w:rFonts w:ascii="Wingdings" w:hAnsi="Wingdings"/>
    </w:rPr>
  </w:style>
  <w:style w:type="character" w:customStyle="1" w:styleId="WW8Num8z2">
    <w:name w:val="WW8Num8z2"/>
    <w:uiPriority w:val="99"/>
    <w:rsid w:val="00465665"/>
    <w:rPr>
      <w:rFonts w:ascii="Wingdings" w:hAnsi="Wingdings"/>
    </w:rPr>
  </w:style>
  <w:style w:type="character" w:customStyle="1" w:styleId="WW8Num11z2">
    <w:name w:val="WW8Num11z2"/>
    <w:uiPriority w:val="99"/>
    <w:rsid w:val="00465665"/>
    <w:rPr>
      <w:rFonts w:ascii="Wingdings" w:hAnsi="Wingdings"/>
    </w:rPr>
  </w:style>
  <w:style w:type="character" w:customStyle="1" w:styleId="WW8Num12z4">
    <w:name w:val="WW8Num12z4"/>
    <w:uiPriority w:val="99"/>
    <w:rsid w:val="00465665"/>
    <w:rPr>
      <w:rFonts w:ascii="Courier New" w:hAnsi="Courier New"/>
    </w:rPr>
  </w:style>
  <w:style w:type="character" w:customStyle="1" w:styleId="WW8Num16z2">
    <w:name w:val="WW8Num16z2"/>
    <w:uiPriority w:val="99"/>
    <w:rsid w:val="00465665"/>
    <w:rPr>
      <w:rFonts w:ascii="Wingdings" w:hAnsi="Wingdings"/>
    </w:rPr>
  </w:style>
  <w:style w:type="character" w:customStyle="1" w:styleId="WW8Num17z2">
    <w:name w:val="WW8Num17z2"/>
    <w:uiPriority w:val="99"/>
    <w:rsid w:val="00465665"/>
    <w:rPr>
      <w:rFonts w:ascii="Wingdings" w:hAnsi="Wingdings"/>
    </w:rPr>
  </w:style>
  <w:style w:type="character" w:customStyle="1" w:styleId="WW8Num19z2">
    <w:name w:val="WW8Num19z2"/>
    <w:uiPriority w:val="99"/>
    <w:rsid w:val="00465665"/>
    <w:rPr>
      <w:rFonts w:ascii="Wingdings" w:hAnsi="Wingdings"/>
    </w:rPr>
  </w:style>
  <w:style w:type="character" w:customStyle="1" w:styleId="WW8Num20z2">
    <w:name w:val="WW8Num20z2"/>
    <w:uiPriority w:val="99"/>
    <w:rsid w:val="00465665"/>
    <w:rPr>
      <w:rFonts w:ascii="Wingdings" w:hAnsi="Wingdings"/>
    </w:rPr>
  </w:style>
  <w:style w:type="character" w:customStyle="1" w:styleId="WW8Num25z2">
    <w:name w:val="WW8Num25z2"/>
    <w:uiPriority w:val="99"/>
    <w:rsid w:val="00465665"/>
    <w:rPr>
      <w:rFonts w:ascii="Wingdings" w:hAnsi="Wingdings"/>
    </w:rPr>
  </w:style>
  <w:style w:type="character" w:customStyle="1" w:styleId="WW8Num26z2">
    <w:name w:val="WW8Num26z2"/>
    <w:uiPriority w:val="99"/>
    <w:rsid w:val="00465665"/>
    <w:rPr>
      <w:rFonts w:ascii="Wingdings" w:hAnsi="Wingdings"/>
    </w:rPr>
  </w:style>
  <w:style w:type="character" w:customStyle="1" w:styleId="WW8Num27z2">
    <w:name w:val="WW8Num27z2"/>
    <w:uiPriority w:val="99"/>
    <w:rsid w:val="00465665"/>
    <w:rPr>
      <w:rFonts w:ascii="Wingdings" w:hAnsi="Wingdings"/>
    </w:rPr>
  </w:style>
  <w:style w:type="character" w:customStyle="1" w:styleId="WW8Num30z2">
    <w:name w:val="WW8Num30z2"/>
    <w:uiPriority w:val="99"/>
    <w:rsid w:val="00465665"/>
    <w:rPr>
      <w:rFonts w:ascii="Wingdings" w:hAnsi="Wingdings"/>
    </w:rPr>
  </w:style>
  <w:style w:type="character" w:customStyle="1" w:styleId="37">
    <w:name w:val="Знак Знак3"/>
    <w:uiPriority w:val="99"/>
    <w:rsid w:val="00465665"/>
    <w:rPr>
      <w:rFonts w:ascii="Times New Roman" w:hAnsi="Times New Roman"/>
      <w:b/>
      <w:sz w:val="24"/>
    </w:rPr>
  </w:style>
  <w:style w:type="character" w:customStyle="1" w:styleId="53">
    <w:name w:val="Знак Знак5"/>
    <w:uiPriority w:val="99"/>
    <w:rsid w:val="00465665"/>
    <w:rPr>
      <w:rFonts w:ascii="Cambria" w:hAnsi="Cambria"/>
      <w:b/>
      <w:kern w:val="1"/>
      <w:sz w:val="32"/>
    </w:rPr>
  </w:style>
  <w:style w:type="character" w:customStyle="1" w:styleId="42">
    <w:name w:val="Знак Знак4"/>
    <w:uiPriority w:val="99"/>
    <w:rsid w:val="00465665"/>
    <w:rPr>
      <w:rFonts w:ascii="Cambria" w:hAnsi="Cambria"/>
      <w:b/>
      <w:sz w:val="26"/>
    </w:rPr>
  </w:style>
  <w:style w:type="character" w:customStyle="1" w:styleId="28">
    <w:name w:val="Знак Знак2"/>
    <w:uiPriority w:val="99"/>
    <w:rsid w:val="00465665"/>
    <w:rPr>
      <w:rFonts w:ascii="Times New Roman" w:hAnsi="Times New Roman"/>
      <w:sz w:val="24"/>
    </w:rPr>
  </w:style>
  <w:style w:type="character" w:customStyle="1" w:styleId="1f1">
    <w:name w:val="Знак Знак1"/>
    <w:uiPriority w:val="99"/>
    <w:rsid w:val="00465665"/>
    <w:rPr>
      <w:rFonts w:ascii="Times New Roman" w:hAnsi="Times New Roman"/>
      <w:sz w:val="24"/>
    </w:rPr>
  </w:style>
  <w:style w:type="character" w:customStyle="1" w:styleId="aff3">
    <w:name w:val="Знак Знак"/>
    <w:uiPriority w:val="99"/>
    <w:rsid w:val="00465665"/>
    <w:rPr>
      <w:rFonts w:ascii="Times New Roman" w:hAnsi="Times New Roman"/>
      <w:sz w:val="24"/>
    </w:rPr>
  </w:style>
  <w:style w:type="character" w:customStyle="1" w:styleId="Zag11">
    <w:name w:val="Zag_11"/>
    <w:uiPriority w:val="99"/>
    <w:rsid w:val="00465665"/>
  </w:style>
  <w:style w:type="paragraph" w:customStyle="1" w:styleId="29">
    <w:name w:val="Название2"/>
    <w:basedOn w:val="a"/>
    <w:uiPriority w:val="99"/>
    <w:rsid w:val="00465665"/>
    <w:pPr>
      <w:suppressLineNumbers/>
      <w:suppressAutoHyphens/>
      <w:spacing w:before="120" w:after="120" w:line="240" w:lineRule="auto"/>
    </w:pPr>
    <w:rPr>
      <w:rFonts w:ascii="Arial" w:eastAsia="Calibri" w:hAnsi="Arial" w:cs="Arial"/>
      <w:i/>
      <w:iCs/>
      <w:sz w:val="20"/>
      <w:szCs w:val="20"/>
      <w:lang w:eastAsia="ar-SA"/>
    </w:rPr>
  </w:style>
  <w:style w:type="paragraph" w:customStyle="1" w:styleId="2a">
    <w:name w:val="Указатель2"/>
    <w:basedOn w:val="a"/>
    <w:uiPriority w:val="99"/>
    <w:rsid w:val="00465665"/>
    <w:pPr>
      <w:suppressLineNumbers/>
      <w:suppressAutoHyphens/>
      <w:spacing w:after="0" w:line="240" w:lineRule="auto"/>
    </w:pPr>
    <w:rPr>
      <w:rFonts w:ascii="Arial" w:eastAsia="Calibri" w:hAnsi="Arial" w:cs="Arial"/>
      <w:sz w:val="24"/>
      <w:szCs w:val="24"/>
      <w:lang w:eastAsia="ar-SA"/>
    </w:rPr>
  </w:style>
  <w:style w:type="paragraph" w:customStyle="1" w:styleId="aff4">
    <w:name w:val="Содержимое врезки"/>
    <w:basedOn w:val="a4"/>
    <w:uiPriority w:val="99"/>
    <w:rsid w:val="00465665"/>
    <w:pPr>
      <w:suppressAutoHyphens/>
      <w:spacing w:after="0"/>
      <w:jc w:val="center"/>
    </w:pPr>
    <w:rPr>
      <w:sz w:val="32"/>
      <w:szCs w:val="32"/>
      <w:lang w:eastAsia="ar-SA"/>
    </w:rPr>
  </w:style>
  <w:style w:type="paragraph" w:customStyle="1" w:styleId="aff5">
    <w:name w:val="???????"/>
    <w:uiPriority w:val="99"/>
    <w:rsid w:val="00465665"/>
    <w:pPr>
      <w:widowControl w:val="0"/>
      <w:suppressAutoHyphens/>
      <w:autoSpaceDE w:val="0"/>
      <w:spacing w:after="0" w:line="200" w:lineRule="atLeast"/>
    </w:pPr>
    <w:rPr>
      <w:rFonts w:ascii="Mangal" w:eastAsia="Times New Roman" w:hAnsi="Mangal" w:cs="Mangal"/>
      <w:kern w:val="1"/>
      <w:sz w:val="36"/>
      <w:szCs w:val="36"/>
      <w:lang w:eastAsia="hi-IN" w:bidi="hi-IN"/>
    </w:rPr>
  </w:style>
  <w:style w:type="paragraph" w:customStyle="1" w:styleId="aff6">
    <w:name w:val="?????? ?? ????????"/>
    <w:basedOn w:val="aff5"/>
    <w:uiPriority w:val="99"/>
    <w:rsid w:val="00465665"/>
  </w:style>
  <w:style w:type="paragraph" w:customStyle="1" w:styleId="aff7">
    <w:name w:val="?????? ? ?????"/>
    <w:basedOn w:val="aff5"/>
    <w:uiPriority w:val="99"/>
    <w:rsid w:val="00465665"/>
  </w:style>
  <w:style w:type="paragraph" w:customStyle="1" w:styleId="aff8">
    <w:name w:val="?????? ??? ???????"/>
    <w:basedOn w:val="aff5"/>
    <w:uiPriority w:val="99"/>
    <w:rsid w:val="00465665"/>
  </w:style>
  <w:style w:type="paragraph" w:customStyle="1" w:styleId="aff9">
    <w:name w:val="?????"/>
    <w:basedOn w:val="aff5"/>
    <w:uiPriority w:val="99"/>
    <w:rsid w:val="00465665"/>
  </w:style>
  <w:style w:type="paragraph" w:customStyle="1" w:styleId="affa">
    <w:name w:val="???????? ?????"/>
    <w:basedOn w:val="aff5"/>
    <w:uiPriority w:val="99"/>
    <w:rsid w:val="00465665"/>
  </w:style>
  <w:style w:type="paragraph" w:customStyle="1" w:styleId="affb">
    <w:name w:val="???????????? ?????? ?? ??????"/>
    <w:basedOn w:val="aff5"/>
    <w:uiPriority w:val="99"/>
    <w:rsid w:val="00465665"/>
  </w:style>
  <w:style w:type="paragraph" w:customStyle="1" w:styleId="affc">
    <w:name w:val="?????? ?????? ? ????????"/>
    <w:basedOn w:val="aff5"/>
    <w:uiPriority w:val="99"/>
    <w:rsid w:val="00465665"/>
    <w:pPr>
      <w:ind w:firstLine="340"/>
    </w:pPr>
  </w:style>
  <w:style w:type="paragraph" w:customStyle="1" w:styleId="affd">
    <w:name w:val="?????????"/>
    <w:basedOn w:val="aff5"/>
    <w:uiPriority w:val="99"/>
    <w:rsid w:val="00465665"/>
  </w:style>
  <w:style w:type="paragraph" w:customStyle="1" w:styleId="1f2">
    <w:name w:val="????????? 1"/>
    <w:basedOn w:val="aff5"/>
    <w:uiPriority w:val="99"/>
    <w:rsid w:val="00465665"/>
    <w:pPr>
      <w:jc w:val="center"/>
    </w:pPr>
  </w:style>
  <w:style w:type="paragraph" w:customStyle="1" w:styleId="2b">
    <w:name w:val="????????? 2"/>
    <w:basedOn w:val="aff5"/>
    <w:uiPriority w:val="99"/>
    <w:rsid w:val="00465665"/>
    <w:pPr>
      <w:spacing w:before="57" w:after="57"/>
      <w:ind w:right="113"/>
      <w:jc w:val="center"/>
    </w:pPr>
  </w:style>
  <w:style w:type="paragraph" w:customStyle="1" w:styleId="WW-0">
    <w:name w:val="WW-?????????"/>
    <w:basedOn w:val="aff5"/>
    <w:uiPriority w:val="99"/>
    <w:rsid w:val="00465665"/>
    <w:pPr>
      <w:spacing w:before="238" w:after="119"/>
    </w:pPr>
  </w:style>
  <w:style w:type="paragraph" w:customStyle="1" w:styleId="WW-1">
    <w:name w:val="WW-????????? 1"/>
    <w:basedOn w:val="aff5"/>
    <w:uiPriority w:val="99"/>
    <w:rsid w:val="00465665"/>
    <w:pPr>
      <w:spacing w:before="238" w:after="119"/>
    </w:pPr>
  </w:style>
  <w:style w:type="paragraph" w:customStyle="1" w:styleId="WW-2">
    <w:name w:val="WW-????????? 2"/>
    <w:basedOn w:val="aff5"/>
    <w:uiPriority w:val="99"/>
    <w:rsid w:val="00465665"/>
    <w:pPr>
      <w:spacing w:before="238" w:after="119"/>
    </w:pPr>
  </w:style>
  <w:style w:type="paragraph" w:customStyle="1" w:styleId="affe">
    <w:name w:val="????????? ?????"/>
    <w:basedOn w:val="aff5"/>
    <w:uiPriority w:val="99"/>
    <w:rsid w:val="00465665"/>
  </w:style>
  <w:style w:type="paragraph" w:customStyle="1" w:styleId="LTGliederung1">
    <w:name w:val="???????~LT~Gliederung 1"/>
    <w:uiPriority w:val="99"/>
    <w:rsid w:val="00465665"/>
    <w:pPr>
      <w:widowControl w:val="0"/>
      <w:suppressAutoHyphens/>
      <w:autoSpaceDE w:val="0"/>
      <w:spacing w:after="283" w:line="240" w:lineRule="auto"/>
    </w:pPr>
    <w:rPr>
      <w:rFonts w:ascii="Mangal" w:eastAsia="Times New Roman" w:hAnsi="Mangal" w:cs="Mangal"/>
      <w:kern w:val="1"/>
      <w:sz w:val="64"/>
      <w:szCs w:val="64"/>
      <w:lang w:eastAsia="hi-IN" w:bidi="hi-IN"/>
    </w:rPr>
  </w:style>
  <w:style w:type="paragraph" w:customStyle="1" w:styleId="LTGliederung2">
    <w:name w:val="???????~LT~Gliederung 2"/>
    <w:basedOn w:val="LTGliederung1"/>
    <w:uiPriority w:val="99"/>
    <w:rsid w:val="00465665"/>
    <w:pPr>
      <w:spacing w:after="227"/>
    </w:pPr>
    <w:rPr>
      <w:sz w:val="56"/>
      <w:szCs w:val="56"/>
    </w:rPr>
  </w:style>
  <w:style w:type="paragraph" w:customStyle="1" w:styleId="LTGliederung3">
    <w:name w:val="???????~LT~Gliederung 3"/>
    <w:basedOn w:val="LTGliederung2"/>
    <w:uiPriority w:val="99"/>
    <w:rsid w:val="00465665"/>
    <w:pPr>
      <w:spacing w:after="170"/>
    </w:pPr>
    <w:rPr>
      <w:sz w:val="48"/>
      <w:szCs w:val="48"/>
    </w:rPr>
  </w:style>
  <w:style w:type="paragraph" w:customStyle="1" w:styleId="LTGliederung4">
    <w:name w:val="???????~LT~Gliederung 4"/>
    <w:basedOn w:val="LTGliederung3"/>
    <w:uiPriority w:val="99"/>
    <w:rsid w:val="00465665"/>
    <w:pPr>
      <w:spacing w:after="113"/>
    </w:pPr>
    <w:rPr>
      <w:sz w:val="40"/>
      <w:szCs w:val="40"/>
    </w:rPr>
  </w:style>
  <w:style w:type="paragraph" w:customStyle="1" w:styleId="LTGliederung5">
    <w:name w:val="???????~LT~Gliederung 5"/>
    <w:basedOn w:val="LTGliederung4"/>
    <w:uiPriority w:val="99"/>
    <w:rsid w:val="00465665"/>
    <w:pPr>
      <w:spacing w:after="57"/>
    </w:pPr>
  </w:style>
  <w:style w:type="paragraph" w:customStyle="1" w:styleId="LTGliederung6">
    <w:name w:val="???????~LT~Gliederung 6"/>
    <w:basedOn w:val="LTGliederung5"/>
    <w:uiPriority w:val="99"/>
    <w:rsid w:val="00465665"/>
  </w:style>
  <w:style w:type="paragraph" w:customStyle="1" w:styleId="LTGliederung7">
    <w:name w:val="???????~LT~Gliederung 7"/>
    <w:basedOn w:val="LTGliederung6"/>
    <w:uiPriority w:val="99"/>
    <w:rsid w:val="00465665"/>
  </w:style>
  <w:style w:type="paragraph" w:customStyle="1" w:styleId="LTGliederung8">
    <w:name w:val="???????~LT~Gliederung 8"/>
    <w:basedOn w:val="LTGliederung7"/>
    <w:uiPriority w:val="99"/>
    <w:rsid w:val="00465665"/>
  </w:style>
  <w:style w:type="paragraph" w:customStyle="1" w:styleId="LTGliederung9">
    <w:name w:val="???????~LT~Gliederung 9"/>
    <w:basedOn w:val="LTGliederung8"/>
    <w:uiPriority w:val="99"/>
    <w:rsid w:val="00465665"/>
  </w:style>
  <w:style w:type="paragraph" w:customStyle="1" w:styleId="LTTitel">
    <w:name w:val="???????~LT~Titel"/>
    <w:uiPriority w:val="99"/>
    <w:rsid w:val="00465665"/>
    <w:pPr>
      <w:widowControl w:val="0"/>
      <w:suppressAutoHyphens/>
      <w:autoSpaceDE w:val="0"/>
      <w:spacing w:after="0" w:line="240" w:lineRule="auto"/>
      <w:jc w:val="center"/>
    </w:pPr>
    <w:rPr>
      <w:rFonts w:ascii="Mangal" w:eastAsia="Times New Roman" w:hAnsi="Mangal" w:cs="Mangal"/>
      <w:kern w:val="1"/>
      <w:sz w:val="88"/>
      <w:szCs w:val="88"/>
      <w:lang w:eastAsia="hi-IN" w:bidi="hi-IN"/>
    </w:rPr>
  </w:style>
  <w:style w:type="paragraph" w:customStyle="1" w:styleId="LTUntertitel">
    <w:name w:val="???????~LT~Untertitel"/>
    <w:uiPriority w:val="99"/>
    <w:rsid w:val="00465665"/>
    <w:pPr>
      <w:widowControl w:val="0"/>
      <w:suppressAutoHyphens/>
      <w:autoSpaceDE w:val="0"/>
      <w:spacing w:after="0" w:line="240" w:lineRule="auto"/>
      <w:jc w:val="center"/>
    </w:pPr>
    <w:rPr>
      <w:rFonts w:ascii="Mangal" w:eastAsia="Times New Roman" w:hAnsi="Mangal" w:cs="Mangal"/>
      <w:kern w:val="1"/>
      <w:sz w:val="64"/>
      <w:szCs w:val="64"/>
      <w:lang w:eastAsia="hi-IN" w:bidi="hi-IN"/>
    </w:rPr>
  </w:style>
  <w:style w:type="paragraph" w:customStyle="1" w:styleId="LTNotizen">
    <w:name w:val="???????~LT~Notizen"/>
    <w:uiPriority w:val="99"/>
    <w:rsid w:val="00465665"/>
    <w:pPr>
      <w:widowControl w:val="0"/>
      <w:suppressAutoHyphens/>
      <w:autoSpaceDE w:val="0"/>
      <w:spacing w:after="0" w:line="240" w:lineRule="auto"/>
      <w:ind w:left="340" w:hanging="340"/>
    </w:pPr>
    <w:rPr>
      <w:rFonts w:ascii="Mangal" w:eastAsia="Times New Roman" w:hAnsi="Mangal" w:cs="Mangal"/>
      <w:kern w:val="1"/>
      <w:sz w:val="40"/>
      <w:szCs w:val="40"/>
      <w:lang w:eastAsia="hi-IN" w:bidi="hi-IN"/>
    </w:rPr>
  </w:style>
  <w:style w:type="paragraph" w:customStyle="1" w:styleId="LTHintergrundobjekte">
    <w:name w:val="???????~LT~Hintergrundobjekte"/>
    <w:uiPriority w:val="99"/>
    <w:rsid w:val="00465665"/>
    <w:pPr>
      <w:widowControl w:val="0"/>
      <w:suppressAutoHyphens/>
      <w:autoSpaceDE w:val="0"/>
      <w:spacing w:after="0" w:line="240" w:lineRule="auto"/>
    </w:pPr>
    <w:rPr>
      <w:rFonts w:ascii="Arial" w:eastAsia="SimSun" w:hAnsi="Arial" w:cs="Arial"/>
      <w:kern w:val="1"/>
      <w:sz w:val="20"/>
      <w:szCs w:val="20"/>
      <w:lang w:eastAsia="hi-IN" w:bidi="hi-IN"/>
    </w:rPr>
  </w:style>
  <w:style w:type="paragraph" w:customStyle="1" w:styleId="LTHintergrund">
    <w:name w:val="???????~LT~Hintergrund"/>
    <w:uiPriority w:val="99"/>
    <w:rsid w:val="00465665"/>
    <w:pPr>
      <w:widowControl w:val="0"/>
      <w:suppressAutoHyphens/>
      <w:autoSpaceDE w:val="0"/>
      <w:spacing w:after="0" w:line="240" w:lineRule="auto"/>
    </w:pPr>
    <w:rPr>
      <w:rFonts w:ascii="Arial" w:eastAsia="SimSun" w:hAnsi="Arial" w:cs="Arial"/>
      <w:kern w:val="1"/>
      <w:sz w:val="20"/>
      <w:szCs w:val="20"/>
      <w:lang w:eastAsia="hi-IN" w:bidi="hi-IN"/>
    </w:rPr>
  </w:style>
  <w:style w:type="paragraph" w:customStyle="1" w:styleId="default0">
    <w:name w:val="default"/>
    <w:uiPriority w:val="99"/>
    <w:rsid w:val="00465665"/>
    <w:pPr>
      <w:widowControl w:val="0"/>
      <w:suppressAutoHyphens/>
      <w:autoSpaceDE w:val="0"/>
      <w:spacing w:after="0" w:line="200" w:lineRule="atLeast"/>
    </w:pPr>
    <w:rPr>
      <w:rFonts w:ascii="Mangal" w:eastAsia="Times New Roman" w:hAnsi="Mangal" w:cs="Mangal"/>
      <w:kern w:val="1"/>
      <w:sz w:val="36"/>
      <w:szCs w:val="36"/>
      <w:lang w:eastAsia="hi-IN" w:bidi="hi-IN"/>
    </w:rPr>
  </w:style>
  <w:style w:type="paragraph" w:customStyle="1" w:styleId="blue1">
    <w:name w:val="blue1"/>
    <w:basedOn w:val="default0"/>
    <w:uiPriority w:val="99"/>
    <w:rsid w:val="00465665"/>
  </w:style>
  <w:style w:type="paragraph" w:customStyle="1" w:styleId="blue2">
    <w:name w:val="blue2"/>
    <w:basedOn w:val="default0"/>
    <w:uiPriority w:val="99"/>
    <w:rsid w:val="00465665"/>
  </w:style>
  <w:style w:type="paragraph" w:customStyle="1" w:styleId="blue3">
    <w:name w:val="blue3"/>
    <w:basedOn w:val="default0"/>
    <w:uiPriority w:val="99"/>
    <w:rsid w:val="00465665"/>
  </w:style>
  <w:style w:type="paragraph" w:customStyle="1" w:styleId="bw1">
    <w:name w:val="bw1"/>
    <w:basedOn w:val="default0"/>
    <w:uiPriority w:val="99"/>
    <w:rsid w:val="00465665"/>
  </w:style>
  <w:style w:type="paragraph" w:customStyle="1" w:styleId="bw2">
    <w:name w:val="bw2"/>
    <w:basedOn w:val="default0"/>
    <w:uiPriority w:val="99"/>
    <w:rsid w:val="00465665"/>
  </w:style>
  <w:style w:type="paragraph" w:customStyle="1" w:styleId="bw3">
    <w:name w:val="bw3"/>
    <w:basedOn w:val="default0"/>
    <w:uiPriority w:val="99"/>
    <w:rsid w:val="00465665"/>
  </w:style>
  <w:style w:type="paragraph" w:customStyle="1" w:styleId="orange1">
    <w:name w:val="orange1"/>
    <w:basedOn w:val="default0"/>
    <w:uiPriority w:val="99"/>
    <w:rsid w:val="00465665"/>
  </w:style>
  <w:style w:type="paragraph" w:customStyle="1" w:styleId="orange2">
    <w:name w:val="orange2"/>
    <w:basedOn w:val="default0"/>
    <w:uiPriority w:val="99"/>
    <w:rsid w:val="00465665"/>
  </w:style>
  <w:style w:type="paragraph" w:customStyle="1" w:styleId="orange3">
    <w:name w:val="orange3"/>
    <w:basedOn w:val="default0"/>
    <w:uiPriority w:val="99"/>
    <w:rsid w:val="00465665"/>
  </w:style>
  <w:style w:type="paragraph" w:customStyle="1" w:styleId="turquise1">
    <w:name w:val="turquise1"/>
    <w:basedOn w:val="default0"/>
    <w:uiPriority w:val="99"/>
    <w:rsid w:val="00465665"/>
  </w:style>
  <w:style w:type="paragraph" w:customStyle="1" w:styleId="turquise2">
    <w:name w:val="turquise2"/>
    <w:basedOn w:val="default0"/>
    <w:uiPriority w:val="99"/>
    <w:rsid w:val="00465665"/>
  </w:style>
  <w:style w:type="paragraph" w:customStyle="1" w:styleId="turquise3">
    <w:name w:val="turquise3"/>
    <w:basedOn w:val="default0"/>
    <w:uiPriority w:val="99"/>
    <w:rsid w:val="00465665"/>
  </w:style>
  <w:style w:type="paragraph" w:customStyle="1" w:styleId="gray1">
    <w:name w:val="gray1"/>
    <w:basedOn w:val="default0"/>
    <w:uiPriority w:val="99"/>
    <w:rsid w:val="00465665"/>
  </w:style>
  <w:style w:type="paragraph" w:customStyle="1" w:styleId="gray2">
    <w:name w:val="gray2"/>
    <w:basedOn w:val="default0"/>
    <w:uiPriority w:val="99"/>
    <w:rsid w:val="00465665"/>
  </w:style>
  <w:style w:type="paragraph" w:customStyle="1" w:styleId="gray3">
    <w:name w:val="gray3"/>
    <w:basedOn w:val="default0"/>
    <w:uiPriority w:val="99"/>
    <w:rsid w:val="00465665"/>
  </w:style>
  <w:style w:type="paragraph" w:customStyle="1" w:styleId="sun1">
    <w:name w:val="sun1"/>
    <w:basedOn w:val="default0"/>
    <w:uiPriority w:val="99"/>
    <w:rsid w:val="00465665"/>
  </w:style>
  <w:style w:type="paragraph" w:customStyle="1" w:styleId="sun2">
    <w:name w:val="sun2"/>
    <w:basedOn w:val="default0"/>
    <w:uiPriority w:val="99"/>
    <w:rsid w:val="00465665"/>
  </w:style>
  <w:style w:type="paragraph" w:customStyle="1" w:styleId="sun3">
    <w:name w:val="sun3"/>
    <w:basedOn w:val="default0"/>
    <w:uiPriority w:val="99"/>
    <w:rsid w:val="00465665"/>
  </w:style>
  <w:style w:type="paragraph" w:customStyle="1" w:styleId="earth1">
    <w:name w:val="earth1"/>
    <w:basedOn w:val="default0"/>
    <w:uiPriority w:val="99"/>
    <w:rsid w:val="00465665"/>
  </w:style>
  <w:style w:type="paragraph" w:customStyle="1" w:styleId="earth2">
    <w:name w:val="earth2"/>
    <w:basedOn w:val="default0"/>
    <w:uiPriority w:val="99"/>
    <w:rsid w:val="00465665"/>
  </w:style>
  <w:style w:type="paragraph" w:customStyle="1" w:styleId="earth3">
    <w:name w:val="earth3"/>
    <w:basedOn w:val="default0"/>
    <w:uiPriority w:val="99"/>
    <w:rsid w:val="00465665"/>
  </w:style>
  <w:style w:type="paragraph" w:customStyle="1" w:styleId="green1">
    <w:name w:val="green1"/>
    <w:basedOn w:val="default0"/>
    <w:uiPriority w:val="99"/>
    <w:rsid w:val="00465665"/>
  </w:style>
  <w:style w:type="paragraph" w:customStyle="1" w:styleId="green2">
    <w:name w:val="green2"/>
    <w:basedOn w:val="default0"/>
    <w:uiPriority w:val="99"/>
    <w:rsid w:val="00465665"/>
  </w:style>
  <w:style w:type="paragraph" w:customStyle="1" w:styleId="green3">
    <w:name w:val="green3"/>
    <w:basedOn w:val="default0"/>
    <w:uiPriority w:val="99"/>
    <w:rsid w:val="00465665"/>
  </w:style>
  <w:style w:type="paragraph" w:customStyle="1" w:styleId="seetang1">
    <w:name w:val="seetang1"/>
    <w:basedOn w:val="default0"/>
    <w:uiPriority w:val="99"/>
    <w:rsid w:val="00465665"/>
  </w:style>
  <w:style w:type="paragraph" w:customStyle="1" w:styleId="seetang2">
    <w:name w:val="seetang2"/>
    <w:basedOn w:val="default0"/>
    <w:uiPriority w:val="99"/>
    <w:rsid w:val="00465665"/>
  </w:style>
  <w:style w:type="paragraph" w:customStyle="1" w:styleId="seetang3">
    <w:name w:val="seetang3"/>
    <w:basedOn w:val="default0"/>
    <w:uiPriority w:val="99"/>
    <w:rsid w:val="00465665"/>
  </w:style>
  <w:style w:type="paragraph" w:customStyle="1" w:styleId="lightblue1">
    <w:name w:val="lightblue1"/>
    <w:basedOn w:val="default0"/>
    <w:uiPriority w:val="99"/>
    <w:rsid w:val="00465665"/>
  </w:style>
  <w:style w:type="paragraph" w:customStyle="1" w:styleId="lightblue2">
    <w:name w:val="lightblue2"/>
    <w:basedOn w:val="default0"/>
    <w:uiPriority w:val="99"/>
    <w:rsid w:val="00465665"/>
  </w:style>
  <w:style w:type="paragraph" w:customStyle="1" w:styleId="lightblue3">
    <w:name w:val="lightblue3"/>
    <w:basedOn w:val="default0"/>
    <w:uiPriority w:val="99"/>
    <w:rsid w:val="00465665"/>
  </w:style>
  <w:style w:type="paragraph" w:customStyle="1" w:styleId="yellow1">
    <w:name w:val="yellow1"/>
    <w:basedOn w:val="default0"/>
    <w:uiPriority w:val="99"/>
    <w:rsid w:val="00465665"/>
  </w:style>
  <w:style w:type="paragraph" w:customStyle="1" w:styleId="yellow2">
    <w:name w:val="yellow2"/>
    <w:basedOn w:val="default0"/>
    <w:uiPriority w:val="99"/>
    <w:rsid w:val="00465665"/>
  </w:style>
  <w:style w:type="paragraph" w:customStyle="1" w:styleId="yellow3">
    <w:name w:val="yellow3"/>
    <w:basedOn w:val="default0"/>
    <w:uiPriority w:val="99"/>
    <w:rsid w:val="00465665"/>
  </w:style>
  <w:style w:type="paragraph" w:customStyle="1" w:styleId="WW-10">
    <w:name w:val="WW-?????????1"/>
    <w:uiPriority w:val="99"/>
    <w:rsid w:val="00465665"/>
    <w:pPr>
      <w:widowControl w:val="0"/>
      <w:suppressAutoHyphens/>
      <w:autoSpaceDE w:val="0"/>
      <w:spacing w:after="0" w:line="200" w:lineRule="atLeast"/>
      <w:jc w:val="center"/>
    </w:pPr>
    <w:rPr>
      <w:rFonts w:ascii="Arial Unicode MS" w:eastAsia="Arial Unicode MS" w:hAnsi="Arial Unicode MS" w:cs="Arial Unicode MS"/>
      <w:shadow/>
      <w:color w:val="280099"/>
      <w:sz w:val="88"/>
      <w:szCs w:val="88"/>
      <w:lang w:eastAsia="hi-IN" w:bidi="hi-IN"/>
    </w:rPr>
  </w:style>
  <w:style w:type="paragraph" w:customStyle="1" w:styleId="afff">
    <w:name w:val="????????????"/>
    <w:uiPriority w:val="99"/>
    <w:rsid w:val="00465665"/>
    <w:pPr>
      <w:widowControl w:val="0"/>
      <w:suppressAutoHyphens/>
      <w:autoSpaceDE w:val="0"/>
      <w:spacing w:after="0" w:line="200" w:lineRule="atLeast"/>
      <w:jc w:val="center"/>
    </w:pPr>
    <w:rPr>
      <w:rFonts w:ascii="Arial Unicode MS" w:eastAsia="Arial Unicode MS" w:hAnsi="Arial Unicode MS" w:cs="Arial Unicode MS"/>
      <w:shadow/>
      <w:color w:val="944794"/>
      <w:sz w:val="64"/>
      <w:szCs w:val="64"/>
      <w:lang w:eastAsia="hi-IN" w:bidi="hi-IN"/>
    </w:rPr>
  </w:style>
  <w:style w:type="paragraph" w:customStyle="1" w:styleId="afff0">
    <w:name w:val="??????? ????"/>
    <w:uiPriority w:val="99"/>
    <w:rsid w:val="00465665"/>
    <w:pPr>
      <w:widowControl w:val="0"/>
      <w:suppressAutoHyphens/>
      <w:autoSpaceDE w:val="0"/>
      <w:spacing w:after="0" w:line="240" w:lineRule="auto"/>
    </w:pPr>
    <w:rPr>
      <w:rFonts w:ascii="Arial" w:eastAsia="SimSun" w:hAnsi="Arial" w:cs="Arial"/>
      <w:sz w:val="20"/>
      <w:szCs w:val="20"/>
      <w:lang w:eastAsia="hi-IN" w:bidi="hi-IN"/>
    </w:rPr>
  </w:style>
  <w:style w:type="paragraph" w:customStyle="1" w:styleId="afff1">
    <w:name w:val="???"/>
    <w:uiPriority w:val="99"/>
    <w:rsid w:val="00465665"/>
    <w:pPr>
      <w:widowControl w:val="0"/>
      <w:suppressAutoHyphens/>
      <w:autoSpaceDE w:val="0"/>
      <w:spacing w:after="0" w:line="240" w:lineRule="auto"/>
    </w:pPr>
    <w:rPr>
      <w:rFonts w:ascii="Arial" w:eastAsia="SimSun" w:hAnsi="Arial" w:cs="Arial"/>
      <w:sz w:val="20"/>
      <w:szCs w:val="20"/>
      <w:lang w:eastAsia="hi-IN" w:bidi="hi-IN"/>
    </w:rPr>
  </w:style>
  <w:style w:type="paragraph" w:customStyle="1" w:styleId="afff2">
    <w:name w:val="??????????"/>
    <w:uiPriority w:val="99"/>
    <w:rsid w:val="00465665"/>
    <w:pPr>
      <w:widowControl w:val="0"/>
      <w:suppressAutoHyphens/>
      <w:autoSpaceDE w:val="0"/>
      <w:spacing w:after="0" w:line="240" w:lineRule="auto"/>
    </w:pPr>
    <w:rPr>
      <w:rFonts w:ascii="Arial Unicode MS" w:eastAsia="Arial Unicode MS" w:hAnsi="Arial Unicode MS" w:cs="Arial Unicode MS"/>
      <w:color w:val="000000"/>
      <w:sz w:val="40"/>
      <w:szCs w:val="40"/>
      <w:lang w:eastAsia="hi-IN" w:bidi="hi-IN"/>
    </w:rPr>
  </w:style>
  <w:style w:type="paragraph" w:customStyle="1" w:styleId="WW-11">
    <w:name w:val="WW-????????? 11"/>
    <w:uiPriority w:val="99"/>
    <w:rsid w:val="00465665"/>
    <w:pPr>
      <w:widowControl w:val="0"/>
      <w:suppressAutoHyphens/>
      <w:autoSpaceDE w:val="0"/>
      <w:spacing w:after="283" w:line="240" w:lineRule="auto"/>
    </w:pPr>
    <w:rPr>
      <w:rFonts w:ascii="Arial Unicode MS" w:eastAsia="Arial Unicode MS" w:hAnsi="Arial Unicode MS" w:cs="Arial Unicode MS"/>
      <w:color w:val="000000"/>
      <w:sz w:val="64"/>
      <w:szCs w:val="64"/>
      <w:lang w:eastAsia="hi-IN" w:bidi="hi-IN"/>
    </w:rPr>
  </w:style>
  <w:style w:type="paragraph" w:customStyle="1" w:styleId="WW-21">
    <w:name w:val="WW-????????? 21"/>
    <w:basedOn w:val="WW-11"/>
    <w:uiPriority w:val="99"/>
    <w:rsid w:val="00465665"/>
    <w:pPr>
      <w:spacing w:after="227"/>
      <w:ind w:left="1361" w:hanging="454"/>
    </w:pPr>
    <w:rPr>
      <w:sz w:val="56"/>
      <w:szCs w:val="56"/>
    </w:rPr>
  </w:style>
  <w:style w:type="paragraph" w:customStyle="1" w:styleId="38">
    <w:name w:val="????????? 3"/>
    <w:basedOn w:val="WW-21"/>
    <w:uiPriority w:val="99"/>
    <w:rsid w:val="00465665"/>
    <w:pPr>
      <w:spacing w:after="170"/>
      <w:ind w:left="2041" w:hanging="340"/>
    </w:pPr>
    <w:rPr>
      <w:sz w:val="48"/>
      <w:szCs w:val="48"/>
    </w:rPr>
  </w:style>
  <w:style w:type="paragraph" w:customStyle="1" w:styleId="43">
    <w:name w:val="????????? 4"/>
    <w:basedOn w:val="38"/>
    <w:uiPriority w:val="99"/>
    <w:rsid w:val="00465665"/>
    <w:pPr>
      <w:spacing w:after="113"/>
      <w:ind w:left="2721"/>
    </w:pPr>
    <w:rPr>
      <w:sz w:val="40"/>
      <w:szCs w:val="40"/>
    </w:rPr>
  </w:style>
  <w:style w:type="paragraph" w:customStyle="1" w:styleId="54">
    <w:name w:val="????????? 5"/>
    <w:basedOn w:val="43"/>
    <w:uiPriority w:val="99"/>
    <w:rsid w:val="00465665"/>
    <w:pPr>
      <w:spacing w:after="57"/>
      <w:ind w:left="3402"/>
    </w:pPr>
  </w:style>
  <w:style w:type="paragraph" w:customStyle="1" w:styleId="61">
    <w:name w:val="????????? 6"/>
    <w:basedOn w:val="54"/>
    <w:uiPriority w:val="99"/>
    <w:rsid w:val="00465665"/>
    <w:pPr>
      <w:ind w:left="4082"/>
    </w:pPr>
  </w:style>
  <w:style w:type="paragraph" w:customStyle="1" w:styleId="70">
    <w:name w:val="????????? 7"/>
    <w:basedOn w:val="61"/>
    <w:uiPriority w:val="99"/>
    <w:rsid w:val="00465665"/>
    <w:pPr>
      <w:ind w:left="4762"/>
    </w:pPr>
  </w:style>
  <w:style w:type="paragraph" w:customStyle="1" w:styleId="80">
    <w:name w:val="????????? 8"/>
    <w:basedOn w:val="70"/>
    <w:uiPriority w:val="99"/>
    <w:rsid w:val="00465665"/>
    <w:pPr>
      <w:ind w:left="5443"/>
    </w:pPr>
  </w:style>
  <w:style w:type="paragraph" w:customStyle="1" w:styleId="90">
    <w:name w:val="????????? 9"/>
    <w:basedOn w:val="80"/>
    <w:uiPriority w:val="99"/>
    <w:rsid w:val="00465665"/>
    <w:pPr>
      <w:ind w:left="6123"/>
    </w:pPr>
  </w:style>
  <w:style w:type="paragraph" w:customStyle="1" w:styleId="MarbleTempl-2LTGliederung1">
    <w:name w:val="MarbleTempl-2~LT~Gliederung 1"/>
    <w:uiPriority w:val="99"/>
    <w:rsid w:val="00465665"/>
    <w:pPr>
      <w:widowControl w:val="0"/>
      <w:suppressAutoHyphens/>
      <w:autoSpaceDE w:val="0"/>
      <w:spacing w:after="283" w:line="240" w:lineRule="auto"/>
    </w:pPr>
    <w:rPr>
      <w:rFonts w:ascii="Arial Unicode MS" w:eastAsia="Arial Unicode MS" w:hAnsi="Arial Unicode MS" w:cs="Arial Unicode MS"/>
      <w:color w:val="000000"/>
      <w:sz w:val="64"/>
      <w:szCs w:val="64"/>
      <w:lang w:eastAsia="hi-IN" w:bidi="hi-IN"/>
    </w:rPr>
  </w:style>
  <w:style w:type="paragraph" w:customStyle="1" w:styleId="MarbleTempl-2LTGliederung2">
    <w:name w:val="MarbleTempl-2~LT~Gliederung 2"/>
    <w:basedOn w:val="MarbleTempl-2LTGliederung1"/>
    <w:uiPriority w:val="99"/>
    <w:rsid w:val="00465665"/>
    <w:pPr>
      <w:spacing w:after="227"/>
      <w:ind w:left="1361" w:hanging="454"/>
    </w:pPr>
    <w:rPr>
      <w:sz w:val="56"/>
      <w:szCs w:val="56"/>
    </w:rPr>
  </w:style>
  <w:style w:type="paragraph" w:customStyle="1" w:styleId="MarbleTempl-2LTGliederung3">
    <w:name w:val="MarbleTempl-2~LT~Gliederung 3"/>
    <w:basedOn w:val="MarbleTempl-2LTGliederung2"/>
    <w:uiPriority w:val="99"/>
    <w:rsid w:val="00465665"/>
    <w:pPr>
      <w:spacing w:after="170"/>
      <w:ind w:left="2041" w:hanging="340"/>
    </w:pPr>
    <w:rPr>
      <w:sz w:val="48"/>
      <w:szCs w:val="48"/>
    </w:rPr>
  </w:style>
  <w:style w:type="paragraph" w:customStyle="1" w:styleId="MarbleTempl-2LTGliederung4">
    <w:name w:val="MarbleTempl-2~LT~Gliederung 4"/>
    <w:basedOn w:val="MarbleTempl-2LTGliederung3"/>
    <w:uiPriority w:val="99"/>
    <w:rsid w:val="00465665"/>
    <w:pPr>
      <w:spacing w:after="113"/>
      <w:ind w:left="2721"/>
    </w:pPr>
    <w:rPr>
      <w:sz w:val="40"/>
      <w:szCs w:val="40"/>
    </w:rPr>
  </w:style>
  <w:style w:type="paragraph" w:customStyle="1" w:styleId="MarbleTempl-2LTGliederung5">
    <w:name w:val="MarbleTempl-2~LT~Gliederung 5"/>
    <w:basedOn w:val="MarbleTempl-2LTGliederung4"/>
    <w:uiPriority w:val="99"/>
    <w:rsid w:val="00465665"/>
    <w:pPr>
      <w:spacing w:after="57"/>
      <w:ind w:left="3402"/>
    </w:pPr>
  </w:style>
  <w:style w:type="paragraph" w:customStyle="1" w:styleId="MarbleTempl-2LTGliederung6">
    <w:name w:val="MarbleTempl-2~LT~Gliederung 6"/>
    <w:basedOn w:val="MarbleTempl-2LTGliederung5"/>
    <w:uiPriority w:val="99"/>
    <w:rsid w:val="00465665"/>
    <w:pPr>
      <w:ind w:left="4082"/>
    </w:pPr>
  </w:style>
  <w:style w:type="paragraph" w:customStyle="1" w:styleId="MarbleTempl-2LTGliederung7">
    <w:name w:val="MarbleTempl-2~LT~Gliederung 7"/>
    <w:basedOn w:val="MarbleTempl-2LTGliederung6"/>
    <w:uiPriority w:val="99"/>
    <w:rsid w:val="00465665"/>
    <w:pPr>
      <w:ind w:left="4762"/>
    </w:pPr>
  </w:style>
  <w:style w:type="paragraph" w:customStyle="1" w:styleId="MarbleTempl-2LTGliederung8">
    <w:name w:val="MarbleTempl-2~LT~Gliederung 8"/>
    <w:basedOn w:val="MarbleTempl-2LTGliederung7"/>
    <w:uiPriority w:val="99"/>
    <w:rsid w:val="00465665"/>
    <w:pPr>
      <w:ind w:left="5443"/>
    </w:pPr>
  </w:style>
  <w:style w:type="paragraph" w:customStyle="1" w:styleId="MarbleTempl-2LTGliederung9">
    <w:name w:val="MarbleTempl-2~LT~Gliederung 9"/>
    <w:basedOn w:val="MarbleTempl-2LTGliederung8"/>
    <w:uiPriority w:val="99"/>
    <w:rsid w:val="00465665"/>
    <w:pPr>
      <w:ind w:left="6123"/>
    </w:pPr>
  </w:style>
  <w:style w:type="paragraph" w:customStyle="1" w:styleId="MarbleTempl-2LTTitel">
    <w:name w:val="MarbleTempl-2~LT~Titel"/>
    <w:uiPriority w:val="99"/>
    <w:rsid w:val="00465665"/>
    <w:pPr>
      <w:widowControl w:val="0"/>
      <w:suppressAutoHyphens/>
      <w:autoSpaceDE w:val="0"/>
      <w:spacing w:after="0" w:line="200" w:lineRule="atLeast"/>
      <w:jc w:val="center"/>
    </w:pPr>
    <w:rPr>
      <w:rFonts w:ascii="Arial Unicode MS" w:eastAsia="Arial Unicode MS" w:hAnsi="Arial Unicode MS" w:cs="Arial Unicode MS"/>
      <w:shadow/>
      <w:color w:val="280099"/>
      <w:sz w:val="88"/>
      <w:szCs w:val="88"/>
      <w:lang w:eastAsia="hi-IN" w:bidi="hi-IN"/>
    </w:rPr>
  </w:style>
  <w:style w:type="paragraph" w:customStyle="1" w:styleId="MarbleTempl-2LTUntertitel">
    <w:name w:val="MarbleTempl-2~LT~Untertitel"/>
    <w:uiPriority w:val="99"/>
    <w:rsid w:val="00465665"/>
    <w:pPr>
      <w:widowControl w:val="0"/>
      <w:suppressAutoHyphens/>
      <w:autoSpaceDE w:val="0"/>
      <w:spacing w:after="0" w:line="200" w:lineRule="atLeast"/>
      <w:jc w:val="center"/>
    </w:pPr>
    <w:rPr>
      <w:rFonts w:ascii="Arial Unicode MS" w:eastAsia="Arial Unicode MS" w:hAnsi="Arial Unicode MS" w:cs="Arial Unicode MS"/>
      <w:shadow/>
      <w:color w:val="944794"/>
      <w:sz w:val="64"/>
      <w:szCs w:val="64"/>
      <w:lang w:eastAsia="hi-IN" w:bidi="hi-IN"/>
    </w:rPr>
  </w:style>
  <w:style w:type="paragraph" w:customStyle="1" w:styleId="MarbleTempl-2LTNotizen">
    <w:name w:val="MarbleTempl-2~LT~Notizen"/>
    <w:uiPriority w:val="99"/>
    <w:rsid w:val="00465665"/>
    <w:pPr>
      <w:widowControl w:val="0"/>
      <w:suppressAutoHyphens/>
      <w:autoSpaceDE w:val="0"/>
      <w:spacing w:after="0" w:line="240" w:lineRule="auto"/>
    </w:pPr>
    <w:rPr>
      <w:rFonts w:ascii="Arial Unicode MS" w:eastAsia="Arial Unicode MS" w:hAnsi="Arial Unicode MS" w:cs="Arial Unicode MS"/>
      <w:color w:val="000000"/>
      <w:sz w:val="40"/>
      <w:szCs w:val="40"/>
      <w:lang w:eastAsia="hi-IN" w:bidi="hi-IN"/>
    </w:rPr>
  </w:style>
  <w:style w:type="paragraph" w:customStyle="1" w:styleId="MarbleTempl-2LTHintergrundobjekte">
    <w:name w:val="MarbleTempl-2~LT~Hintergrundobjekte"/>
    <w:uiPriority w:val="99"/>
    <w:rsid w:val="00465665"/>
    <w:pPr>
      <w:widowControl w:val="0"/>
      <w:suppressAutoHyphens/>
      <w:autoSpaceDE w:val="0"/>
      <w:spacing w:after="0" w:line="240" w:lineRule="auto"/>
    </w:pPr>
    <w:rPr>
      <w:rFonts w:ascii="Arial" w:eastAsia="SimSun" w:hAnsi="Arial" w:cs="Arial"/>
      <w:sz w:val="20"/>
      <w:szCs w:val="20"/>
      <w:lang w:eastAsia="hi-IN" w:bidi="hi-IN"/>
    </w:rPr>
  </w:style>
  <w:style w:type="paragraph" w:customStyle="1" w:styleId="MarbleTempl-2LTHintergrund">
    <w:name w:val="MarbleTempl-2~LT~Hintergrund"/>
    <w:uiPriority w:val="99"/>
    <w:rsid w:val="00465665"/>
    <w:pPr>
      <w:widowControl w:val="0"/>
      <w:suppressAutoHyphens/>
      <w:autoSpaceDE w:val="0"/>
      <w:spacing w:after="0" w:line="240" w:lineRule="auto"/>
    </w:pPr>
    <w:rPr>
      <w:rFonts w:ascii="Arial" w:eastAsia="SimSun" w:hAnsi="Arial" w:cs="Arial"/>
      <w:sz w:val="20"/>
      <w:szCs w:val="20"/>
      <w:lang w:eastAsia="hi-IN" w:bidi="hi-IN"/>
    </w:rPr>
  </w:style>
  <w:style w:type="paragraph" w:customStyle="1" w:styleId="1LTGliederung1">
    <w:name w:val="?????????1~LT~Gliederung 1"/>
    <w:uiPriority w:val="99"/>
    <w:rsid w:val="00465665"/>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0" w:line="200" w:lineRule="atLeast"/>
      <w:ind w:left="540" w:hanging="540"/>
    </w:pPr>
    <w:rPr>
      <w:rFonts w:ascii="SimSun" w:eastAsia="SimSun" w:hAnsi="SimSun" w:cs="SimSun"/>
      <w:color w:val="000000"/>
      <w:kern w:val="1"/>
      <w:sz w:val="64"/>
      <w:szCs w:val="64"/>
      <w:lang w:eastAsia="hi-IN" w:bidi="hi-IN"/>
    </w:rPr>
  </w:style>
  <w:style w:type="paragraph" w:customStyle="1" w:styleId="1LTGliederung2">
    <w:name w:val="?????????1~LT~Gliederung 2"/>
    <w:basedOn w:val="1LTGliederung1"/>
    <w:uiPriority w:val="99"/>
    <w:rsid w:val="00465665"/>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1LTGliederung3">
    <w:name w:val="?????????1~LT~Gliederung 3"/>
    <w:basedOn w:val="1LTGliederung2"/>
    <w:uiPriority w:val="99"/>
    <w:rsid w:val="00465665"/>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1LTGliederung4">
    <w:name w:val="?????????1~LT~Gliederung 4"/>
    <w:basedOn w:val="1LTGliederung3"/>
    <w:uiPriority w:val="99"/>
    <w:rsid w:val="00465665"/>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1LTGliederung5">
    <w:name w:val="?????????1~LT~Gliederung 5"/>
    <w:basedOn w:val="1LTGliederung4"/>
    <w:uiPriority w:val="99"/>
    <w:rsid w:val="00465665"/>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1LTGliederung6">
    <w:name w:val="?????????1~LT~Gliederung 6"/>
    <w:basedOn w:val="1LTGliederung5"/>
    <w:uiPriority w:val="99"/>
    <w:rsid w:val="00465665"/>
  </w:style>
  <w:style w:type="paragraph" w:customStyle="1" w:styleId="1LTGliederung7">
    <w:name w:val="?????????1~LT~Gliederung 7"/>
    <w:basedOn w:val="1LTGliederung6"/>
    <w:uiPriority w:val="99"/>
    <w:rsid w:val="00465665"/>
  </w:style>
  <w:style w:type="paragraph" w:customStyle="1" w:styleId="1LTGliederung8">
    <w:name w:val="?????????1~LT~Gliederung 8"/>
    <w:basedOn w:val="1LTGliederung7"/>
    <w:uiPriority w:val="99"/>
    <w:rsid w:val="00465665"/>
  </w:style>
  <w:style w:type="paragraph" w:customStyle="1" w:styleId="1LTGliederung9">
    <w:name w:val="?????????1~LT~Gliederung 9"/>
    <w:basedOn w:val="1LTGliederung8"/>
    <w:uiPriority w:val="99"/>
    <w:rsid w:val="00465665"/>
  </w:style>
  <w:style w:type="paragraph" w:customStyle="1" w:styleId="1LTTitel">
    <w:name w:val="?????????1~LT~Titel"/>
    <w:uiPriority w:val="99"/>
    <w:rsid w:val="0046566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00" w:lineRule="atLeast"/>
    </w:pPr>
    <w:rPr>
      <w:rFonts w:ascii="SimSun" w:eastAsia="SimSun" w:hAnsi="SimSun" w:cs="SimSun"/>
      <w:color w:val="FFFFFF"/>
      <w:kern w:val="1"/>
      <w:sz w:val="84"/>
      <w:szCs w:val="84"/>
      <w:lang w:eastAsia="hi-IN" w:bidi="hi-IN"/>
    </w:rPr>
  </w:style>
  <w:style w:type="paragraph" w:customStyle="1" w:styleId="1LTUntertitel">
    <w:name w:val="?????????1~LT~Untertitel"/>
    <w:uiPriority w:val="99"/>
    <w:rsid w:val="00465665"/>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0" w:line="200" w:lineRule="atLeast"/>
      <w:ind w:left="540" w:hanging="540"/>
    </w:pPr>
    <w:rPr>
      <w:rFonts w:ascii="SimSun" w:eastAsia="SimSun" w:hAnsi="SimSun" w:cs="SimSun"/>
      <w:color w:val="000000"/>
      <w:kern w:val="1"/>
      <w:sz w:val="64"/>
      <w:szCs w:val="64"/>
      <w:lang w:eastAsia="hi-IN" w:bidi="hi-IN"/>
    </w:rPr>
  </w:style>
  <w:style w:type="paragraph" w:customStyle="1" w:styleId="1LTNotizen">
    <w:name w:val="?????????1~LT~Notizen"/>
    <w:uiPriority w:val="99"/>
    <w:rsid w:val="0046566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200" w:lineRule="atLeast"/>
    </w:pPr>
    <w:rPr>
      <w:rFonts w:ascii="Mangal" w:eastAsia="Times New Roman" w:hAnsi="Mangal" w:cs="Mangal"/>
      <w:color w:val="000000"/>
      <w:kern w:val="1"/>
      <w:sz w:val="24"/>
      <w:szCs w:val="24"/>
      <w:lang w:eastAsia="hi-IN" w:bidi="hi-IN"/>
    </w:rPr>
  </w:style>
  <w:style w:type="paragraph" w:customStyle="1" w:styleId="1LTHintergrundobjekte">
    <w:name w:val="?????????1~LT~Hintergrundobjekte"/>
    <w:uiPriority w:val="99"/>
    <w:rsid w:val="00465665"/>
    <w:pPr>
      <w:widowControl w:val="0"/>
      <w:suppressAutoHyphens/>
      <w:autoSpaceDE w:val="0"/>
      <w:spacing w:after="0" w:line="240" w:lineRule="auto"/>
    </w:pPr>
    <w:rPr>
      <w:rFonts w:ascii="Arial" w:eastAsia="SimSun" w:hAnsi="Arial" w:cs="Arial"/>
      <w:kern w:val="1"/>
      <w:sz w:val="20"/>
      <w:szCs w:val="20"/>
      <w:lang w:eastAsia="hi-IN" w:bidi="hi-IN"/>
    </w:rPr>
  </w:style>
  <w:style w:type="paragraph" w:customStyle="1" w:styleId="1LTHintergrund">
    <w:name w:val="?????????1~LT~Hintergrund"/>
    <w:uiPriority w:val="99"/>
    <w:rsid w:val="00465665"/>
    <w:pPr>
      <w:widowControl w:val="0"/>
      <w:suppressAutoHyphens/>
      <w:autoSpaceDE w:val="0"/>
      <w:spacing w:after="0" w:line="240" w:lineRule="auto"/>
      <w:jc w:val="center"/>
    </w:pPr>
    <w:rPr>
      <w:rFonts w:ascii="Arial" w:eastAsia="SimSun" w:hAnsi="Arial" w:cs="Arial"/>
      <w:sz w:val="20"/>
      <w:szCs w:val="20"/>
      <w:lang w:eastAsia="hi-IN" w:bidi="hi-IN"/>
    </w:rPr>
  </w:style>
  <w:style w:type="paragraph" w:customStyle="1" w:styleId="WW-12">
    <w:name w:val="WW-?????????12"/>
    <w:basedOn w:val="aff5"/>
    <w:uiPriority w:val="99"/>
    <w:rsid w:val="00465665"/>
    <w:pPr>
      <w:spacing w:before="238" w:after="119"/>
    </w:pPr>
  </w:style>
  <w:style w:type="paragraph" w:customStyle="1" w:styleId="WW-112">
    <w:name w:val="WW-????????? 112"/>
    <w:basedOn w:val="aff5"/>
    <w:uiPriority w:val="99"/>
    <w:rsid w:val="00465665"/>
    <w:pPr>
      <w:spacing w:before="238" w:after="119"/>
    </w:pPr>
  </w:style>
  <w:style w:type="paragraph" w:customStyle="1" w:styleId="WW-212">
    <w:name w:val="WW-????????? 212"/>
    <w:basedOn w:val="aff5"/>
    <w:uiPriority w:val="99"/>
    <w:rsid w:val="00465665"/>
    <w:pPr>
      <w:spacing w:before="238" w:after="119"/>
    </w:pPr>
  </w:style>
  <w:style w:type="paragraph" w:customStyle="1" w:styleId="WW-123">
    <w:name w:val="WW-?????????123"/>
    <w:uiPriority w:val="99"/>
    <w:rsid w:val="00465665"/>
    <w:pPr>
      <w:widowControl w:val="0"/>
      <w:suppressAutoHyphens/>
      <w:autoSpaceDE w:val="0"/>
      <w:spacing w:after="0" w:line="200" w:lineRule="atLeast"/>
      <w:jc w:val="center"/>
    </w:pPr>
    <w:rPr>
      <w:rFonts w:ascii="Arial Unicode MS" w:eastAsia="Arial Unicode MS" w:hAnsi="Arial Unicode MS" w:cs="Arial Unicode MS"/>
      <w:shadow/>
      <w:color w:val="280099"/>
      <w:sz w:val="88"/>
      <w:szCs w:val="88"/>
      <w:lang w:eastAsia="hi-IN" w:bidi="hi-IN"/>
    </w:rPr>
  </w:style>
  <w:style w:type="paragraph" w:customStyle="1" w:styleId="WW-1123">
    <w:name w:val="WW-????????? 1123"/>
    <w:uiPriority w:val="99"/>
    <w:rsid w:val="00465665"/>
    <w:pPr>
      <w:widowControl w:val="0"/>
      <w:suppressAutoHyphens/>
      <w:autoSpaceDE w:val="0"/>
      <w:spacing w:after="283" w:line="240" w:lineRule="auto"/>
    </w:pPr>
    <w:rPr>
      <w:rFonts w:ascii="Arial Unicode MS" w:eastAsia="Arial Unicode MS" w:hAnsi="Arial Unicode MS" w:cs="Arial Unicode MS"/>
      <w:color w:val="000000"/>
      <w:sz w:val="64"/>
      <w:szCs w:val="64"/>
      <w:lang w:eastAsia="hi-IN" w:bidi="hi-IN"/>
    </w:rPr>
  </w:style>
  <w:style w:type="paragraph" w:customStyle="1" w:styleId="WW-2123">
    <w:name w:val="WW-????????? 2123"/>
    <w:basedOn w:val="WW-1123"/>
    <w:uiPriority w:val="99"/>
    <w:rsid w:val="00465665"/>
    <w:pPr>
      <w:spacing w:after="227"/>
      <w:ind w:left="1361" w:hanging="454"/>
    </w:pPr>
    <w:rPr>
      <w:sz w:val="56"/>
      <w:szCs w:val="56"/>
    </w:rPr>
  </w:style>
  <w:style w:type="paragraph" w:customStyle="1" w:styleId="WW-1234">
    <w:name w:val="WW-?????????1234"/>
    <w:basedOn w:val="aff5"/>
    <w:uiPriority w:val="99"/>
    <w:rsid w:val="00465665"/>
    <w:pPr>
      <w:spacing w:before="238" w:after="119"/>
    </w:pPr>
  </w:style>
  <w:style w:type="paragraph" w:customStyle="1" w:styleId="WW-11234">
    <w:name w:val="WW-????????? 11234"/>
    <w:basedOn w:val="aff5"/>
    <w:uiPriority w:val="99"/>
    <w:rsid w:val="00465665"/>
    <w:pPr>
      <w:spacing w:before="238" w:after="119"/>
    </w:pPr>
  </w:style>
  <w:style w:type="paragraph" w:customStyle="1" w:styleId="WW-21234">
    <w:name w:val="WW-????????? 21234"/>
    <w:basedOn w:val="aff5"/>
    <w:uiPriority w:val="99"/>
    <w:rsid w:val="00465665"/>
    <w:pPr>
      <w:spacing w:before="238" w:after="119"/>
    </w:pPr>
  </w:style>
  <w:style w:type="paragraph" w:customStyle="1" w:styleId="WW-12345">
    <w:name w:val="WW-?????????12345"/>
    <w:uiPriority w:val="99"/>
    <w:rsid w:val="00465665"/>
    <w:pPr>
      <w:widowControl w:val="0"/>
      <w:suppressAutoHyphens/>
      <w:autoSpaceDE w:val="0"/>
      <w:spacing w:after="0" w:line="200" w:lineRule="atLeast"/>
      <w:jc w:val="center"/>
    </w:pPr>
    <w:rPr>
      <w:rFonts w:ascii="Arial Unicode MS" w:eastAsia="Arial Unicode MS" w:hAnsi="Arial Unicode MS" w:cs="Arial Unicode MS"/>
      <w:shadow/>
      <w:color w:val="280099"/>
      <w:sz w:val="88"/>
      <w:szCs w:val="88"/>
      <w:lang w:eastAsia="hi-IN" w:bidi="hi-IN"/>
    </w:rPr>
  </w:style>
  <w:style w:type="paragraph" w:customStyle="1" w:styleId="WW-112345">
    <w:name w:val="WW-????????? 112345"/>
    <w:uiPriority w:val="99"/>
    <w:rsid w:val="00465665"/>
    <w:pPr>
      <w:widowControl w:val="0"/>
      <w:suppressAutoHyphens/>
      <w:autoSpaceDE w:val="0"/>
      <w:spacing w:after="283" w:line="240" w:lineRule="auto"/>
    </w:pPr>
    <w:rPr>
      <w:rFonts w:ascii="Arial Unicode MS" w:eastAsia="Arial Unicode MS" w:hAnsi="Arial Unicode MS" w:cs="Arial Unicode MS"/>
      <w:color w:val="000000"/>
      <w:sz w:val="64"/>
      <w:szCs w:val="64"/>
      <w:lang w:eastAsia="hi-IN" w:bidi="hi-IN"/>
    </w:rPr>
  </w:style>
  <w:style w:type="paragraph" w:customStyle="1" w:styleId="WW-212345">
    <w:name w:val="WW-????????? 212345"/>
    <w:basedOn w:val="WW-112345"/>
    <w:uiPriority w:val="99"/>
    <w:rsid w:val="00465665"/>
    <w:pPr>
      <w:spacing w:after="227"/>
      <w:ind w:left="1361" w:hanging="454"/>
    </w:pPr>
    <w:rPr>
      <w:sz w:val="56"/>
      <w:szCs w:val="56"/>
    </w:rPr>
  </w:style>
  <w:style w:type="paragraph" w:customStyle="1" w:styleId="WW-123456">
    <w:name w:val="WW-?????????123456"/>
    <w:basedOn w:val="aff5"/>
    <w:uiPriority w:val="99"/>
    <w:rsid w:val="00465665"/>
    <w:pPr>
      <w:spacing w:before="238" w:after="119"/>
    </w:pPr>
  </w:style>
  <w:style w:type="paragraph" w:customStyle="1" w:styleId="WW-1123456">
    <w:name w:val="WW-????????? 1123456"/>
    <w:basedOn w:val="aff5"/>
    <w:uiPriority w:val="99"/>
    <w:rsid w:val="00465665"/>
    <w:pPr>
      <w:spacing w:before="238" w:after="119"/>
    </w:pPr>
  </w:style>
  <w:style w:type="paragraph" w:customStyle="1" w:styleId="WW-2123456">
    <w:name w:val="WW-????????? 2123456"/>
    <w:basedOn w:val="aff5"/>
    <w:uiPriority w:val="99"/>
    <w:rsid w:val="00465665"/>
    <w:pPr>
      <w:spacing w:before="238" w:after="119"/>
    </w:pPr>
  </w:style>
  <w:style w:type="paragraph" w:customStyle="1" w:styleId="WW-1234567">
    <w:name w:val="WW-?????????1234567"/>
    <w:uiPriority w:val="99"/>
    <w:rsid w:val="00465665"/>
    <w:pPr>
      <w:widowControl w:val="0"/>
      <w:suppressAutoHyphens/>
      <w:autoSpaceDE w:val="0"/>
      <w:spacing w:after="0" w:line="200" w:lineRule="atLeast"/>
      <w:jc w:val="center"/>
    </w:pPr>
    <w:rPr>
      <w:rFonts w:ascii="Arial Unicode MS" w:eastAsia="Arial Unicode MS" w:hAnsi="Arial Unicode MS" w:cs="Arial Unicode MS"/>
      <w:shadow/>
      <w:color w:val="280099"/>
      <w:sz w:val="88"/>
      <w:szCs w:val="88"/>
      <w:lang w:eastAsia="hi-IN" w:bidi="hi-IN"/>
    </w:rPr>
  </w:style>
  <w:style w:type="paragraph" w:customStyle="1" w:styleId="WW-11234567">
    <w:name w:val="WW-????????? 11234567"/>
    <w:uiPriority w:val="99"/>
    <w:rsid w:val="00465665"/>
    <w:pPr>
      <w:widowControl w:val="0"/>
      <w:suppressAutoHyphens/>
      <w:autoSpaceDE w:val="0"/>
      <w:spacing w:after="283" w:line="240" w:lineRule="auto"/>
    </w:pPr>
    <w:rPr>
      <w:rFonts w:ascii="Arial Unicode MS" w:eastAsia="Arial Unicode MS" w:hAnsi="Arial Unicode MS" w:cs="Arial Unicode MS"/>
      <w:color w:val="000000"/>
      <w:sz w:val="64"/>
      <w:szCs w:val="64"/>
      <w:lang w:eastAsia="hi-IN" w:bidi="hi-IN"/>
    </w:rPr>
  </w:style>
  <w:style w:type="paragraph" w:customStyle="1" w:styleId="WW-21234567">
    <w:name w:val="WW-????????? 21234567"/>
    <w:basedOn w:val="WW-11234567"/>
    <w:uiPriority w:val="99"/>
    <w:rsid w:val="00465665"/>
    <w:pPr>
      <w:spacing w:after="227"/>
      <w:ind w:left="1361" w:hanging="454"/>
    </w:pPr>
    <w:rPr>
      <w:sz w:val="56"/>
      <w:szCs w:val="56"/>
    </w:rPr>
  </w:style>
  <w:style w:type="paragraph" w:customStyle="1" w:styleId="WW-12345678">
    <w:name w:val="WW-?????????12345678"/>
    <w:basedOn w:val="aff5"/>
    <w:uiPriority w:val="99"/>
    <w:rsid w:val="00465665"/>
    <w:pPr>
      <w:spacing w:before="238" w:after="119"/>
    </w:pPr>
  </w:style>
  <w:style w:type="paragraph" w:customStyle="1" w:styleId="WW-112345678">
    <w:name w:val="WW-????????? 112345678"/>
    <w:basedOn w:val="aff5"/>
    <w:uiPriority w:val="99"/>
    <w:rsid w:val="00465665"/>
    <w:pPr>
      <w:spacing w:before="238" w:after="119"/>
    </w:pPr>
  </w:style>
  <w:style w:type="paragraph" w:customStyle="1" w:styleId="WW-212345678">
    <w:name w:val="WW-????????? 212345678"/>
    <w:basedOn w:val="aff5"/>
    <w:uiPriority w:val="99"/>
    <w:rsid w:val="00465665"/>
    <w:pPr>
      <w:spacing w:before="238" w:after="119"/>
    </w:pPr>
  </w:style>
  <w:style w:type="paragraph" w:customStyle="1" w:styleId="WW-123456789">
    <w:name w:val="WW-?????????123456789"/>
    <w:uiPriority w:val="99"/>
    <w:rsid w:val="00465665"/>
    <w:pPr>
      <w:widowControl w:val="0"/>
      <w:suppressAutoHyphens/>
      <w:autoSpaceDE w:val="0"/>
      <w:spacing w:after="0" w:line="200" w:lineRule="atLeast"/>
      <w:jc w:val="center"/>
    </w:pPr>
    <w:rPr>
      <w:rFonts w:ascii="Arial Unicode MS" w:eastAsia="Arial Unicode MS" w:hAnsi="Arial Unicode MS" w:cs="Arial Unicode MS"/>
      <w:shadow/>
      <w:color w:val="280099"/>
      <w:sz w:val="88"/>
      <w:szCs w:val="88"/>
      <w:lang w:eastAsia="hi-IN" w:bidi="hi-IN"/>
    </w:rPr>
  </w:style>
  <w:style w:type="paragraph" w:customStyle="1" w:styleId="WW-1123456789">
    <w:name w:val="WW-????????? 1123456789"/>
    <w:uiPriority w:val="99"/>
    <w:rsid w:val="00465665"/>
    <w:pPr>
      <w:widowControl w:val="0"/>
      <w:suppressAutoHyphens/>
      <w:autoSpaceDE w:val="0"/>
      <w:spacing w:after="283" w:line="240" w:lineRule="auto"/>
    </w:pPr>
    <w:rPr>
      <w:rFonts w:ascii="Arial Unicode MS" w:eastAsia="Arial Unicode MS" w:hAnsi="Arial Unicode MS" w:cs="Arial Unicode MS"/>
      <w:color w:val="000000"/>
      <w:sz w:val="64"/>
      <w:szCs w:val="64"/>
      <w:lang w:eastAsia="hi-IN" w:bidi="hi-IN"/>
    </w:rPr>
  </w:style>
  <w:style w:type="paragraph" w:customStyle="1" w:styleId="WW-2123456789">
    <w:name w:val="WW-????????? 2123456789"/>
    <w:basedOn w:val="WW-1123456789"/>
    <w:uiPriority w:val="99"/>
    <w:rsid w:val="00465665"/>
    <w:pPr>
      <w:spacing w:after="227"/>
      <w:ind w:left="1361" w:hanging="454"/>
    </w:pPr>
    <w:rPr>
      <w:sz w:val="56"/>
      <w:szCs w:val="56"/>
    </w:rPr>
  </w:style>
  <w:style w:type="paragraph" w:customStyle="1" w:styleId="WW-12345678910">
    <w:name w:val="WW-?????????12345678910"/>
    <w:basedOn w:val="aff5"/>
    <w:uiPriority w:val="99"/>
    <w:rsid w:val="00465665"/>
    <w:pPr>
      <w:spacing w:before="238" w:after="119"/>
    </w:pPr>
  </w:style>
  <w:style w:type="paragraph" w:customStyle="1" w:styleId="WW-112345678910">
    <w:name w:val="WW-????????? 112345678910"/>
    <w:basedOn w:val="aff5"/>
    <w:uiPriority w:val="99"/>
    <w:rsid w:val="00465665"/>
    <w:pPr>
      <w:spacing w:before="238" w:after="119"/>
    </w:pPr>
  </w:style>
  <w:style w:type="paragraph" w:customStyle="1" w:styleId="WW-212345678910">
    <w:name w:val="WW-????????? 212345678910"/>
    <w:basedOn w:val="aff5"/>
    <w:uiPriority w:val="99"/>
    <w:rsid w:val="00465665"/>
    <w:pPr>
      <w:spacing w:before="238" w:after="119"/>
    </w:pPr>
  </w:style>
  <w:style w:type="paragraph" w:customStyle="1" w:styleId="WW-1234567891011">
    <w:name w:val="WW-?????????1234567891011"/>
    <w:uiPriority w:val="99"/>
    <w:rsid w:val="00465665"/>
    <w:pPr>
      <w:widowControl w:val="0"/>
      <w:suppressAutoHyphens/>
      <w:autoSpaceDE w:val="0"/>
      <w:spacing w:after="0" w:line="200" w:lineRule="atLeast"/>
      <w:jc w:val="center"/>
    </w:pPr>
    <w:rPr>
      <w:rFonts w:ascii="Arial Unicode MS" w:eastAsia="Arial Unicode MS" w:hAnsi="Arial Unicode MS" w:cs="Arial Unicode MS"/>
      <w:shadow/>
      <w:color w:val="280099"/>
      <w:sz w:val="88"/>
      <w:szCs w:val="88"/>
      <w:lang w:eastAsia="hi-IN" w:bidi="hi-IN"/>
    </w:rPr>
  </w:style>
  <w:style w:type="paragraph" w:customStyle="1" w:styleId="WW-11234567891011">
    <w:name w:val="WW-????????? 11234567891011"/>
    <w:uiPriority w:val="99"/>
    <w:rsid w:val="00465665"/>
    <w:pPr>
      <w:widowControl w:val="0"/>
      <w:suppressAutoHyphens/>
      <w:autoSpaceDE w:val="0"/>
      <w:spacing w:after="283" w:line="240" w:lineRule="auto"/>
    </w:pPr>
    <w:rPr>
      <w:rFonts w:ascii="Arial Unicode MS" w:eastAsia="Arial Unicode MS" w:hAnsi="Arial Unicode MS" w:cs="Arial Unicode MS"/>
      <w:color w:val="000000"/>
      <w:sz w:val="64"/>
      <w:szCs w:val="64"/>
      <w:lang w:eastAsia="hi-IN" w:bidi="hi-IN"/>
    </w:rPr>
  </w:style>
  <w:style w:type="paragraph" w:customStyle="1" w:styleId="WW-21234567891011">
    <w:name w:val="WW-????????? 21234567891011"/>
    <w:basedOn w:val="WW-11234567891011"/>
    <w:uiPriority w:val="99"/>
    <w:rsid w:val="00465665"/>
    <w:pPr>
      <w:spacing w:after="227"/>
      <w:ind w:left="1361" w:hanging="454"/>
    </w:pPr>
    <w:rPr>
      <w:sz w:val="56"/>
      <w:szCs w:val="56"/>
    </w:rPr>
  </w:style>
  <w:style w:type="paragraph" w:customStyle="1" w:styleId="WW-123456789101112">
    <w:name w:val="WW-?????????123456789101112"/>
    <w:basedOn w:val="aff5"/>
    <w:uiPriority w:val="99"/>
    <w:rsid w:val="00465665"/>
    <w:pPr>
      <w:spacing w:before="238" w:after="119"/>
    </w:pPr>
  </w:style>
  <w:style w:type="paragraph" w:customStyle="1" w:styleId="WW-1123456789101112">
    <w:name w:val="WW-????????? 1123456789101112"/>
    <w:basedOn w:val="aff5"/>
    <w:uiPriority w:val="99"/>
    <w:rsid w:val="00465665"/>
    <w:pPr>
      <w:spacing w:before="238" w:after="119"/>
    </w:pPr>
  </w:style>
  <w:style w:type="paragraph" w:customStyle="1" w:styleId="WW-2123456789101112">
    <w:name w:val="WW-????????? 2123456789101112"/>
    <w:basedOn w:val="aff5"/>
    <w:uiPriority w:val="99"/>
    <w:rsid w:val="00465665"/>
    <w:pPr>
      <w:spacing w:before="238" w:after="119"/>
    </w:pPr>
  </w:style>
  <w:style w:type="paragraph" w:customStyle="1" w:styleId="WW-12345678910111213">
    <w:name w:val="WW-?????????12345678910111213"/>
    <w:uiPriority w:val="99"/>
    <w:rsid w:val="00465665"/>
    <w:pPr>
      <w:widowControl w:val="0"/>
      <w:suppressAutoHyphens/>
      <w:autoSpaceDE w:val="0"/>
      <w:spacing w:after="0" w:line="200" w:lineRule="atLeast"/>
      <w:jc w:val="center"/>
    </w:pPr>
    <w:rPr>
      <w:rFonts w:ascii="Arial Unicode MS" w:eastAsia="Arial Unicode MS" w:hAnsi="Arial Unicode MS" w:cs="Arial Unicode MS"/>
      <w:shadow/>
      <w:color w:val="280099"/>
      <w:sz w:val="88"/>
      <w:szCs w:val="88"/>
      <w:lang w:eastAsia="hi-IN" w:bidi="hi-IN"/>
    </w:rPr>
  </w:style>
  <w:style w:type="paragraph" w:customStyle="1" w:styleId="WW-112345678910111213">
    <w:name w:val="WW-????????? 112345678910111213"/>
    <w:uiPriority w:val="99"/>
    <w:rsid w:val="00465665"/>
    <w:pPr>
      <w:widowControl w:val="0"/>
      <w:suppressAutoHyphens/>
      <w:autoSpaceDE w:val="0"/>
      <w:spacing w:after="283" w:line="240" w:lineRule="auto"/>
    </w:pPr>
    <w:rPr>
      <w:rFonts w:ascii="Arial Unicode MS" w:eastAsia="Arial Unicode MS" w:hAnsi="Arial Unicode MS" w:cs="Arial Unicode MS"/>
      <w:color w:val="000000"/>
      <w:sz w:val="64"/>
      <w:szCs w:val="64"/>
      <w:lang w:eastAsia="hi-IN" w:bidi="hi-IN"/>
    </w:rPr>
  </w:style>
  <w:style w:type="paragraph" w:customStyle="1" w:styleId="WW-212345678910111213">
    <w:name w:val="WW-????????? 212345678910111213"/>
    <w:basedOn w:val="WW-112345678910111213"/>
    <w:uiPriority w:val="99"/>
    <w:rsid w:val="00465665"/>
    <w:pPr>
      <w:spacing w:after="227"/>
      <w:ind w:left="1361" w:hanging="454"/>
    </w:pPr>
    <w:rPr>
      <w:sz w:val="56"/>
      <w:szCs w:val="56"/>
    </w:rPr>
  </w:style>
  <w:style w:type="paragraph" w:customStyle="1" w:styleId="WW-1234567891011121314">
    <w:name w:val="WW-?????????1234567891011121314"/>
    <w:basedOn w:val="aff5"/>
    <w:uiPriority w:val="99"/>
    <w:rsid w:val="00465665"/>
    <w:pPr>
      <w:spacing w:before="238" w:after="119"/>
    </w:pPr>
  </w:style>
  <w:style w:type="paragraph" w:customStyle="1" w:styleId="WW-11234567891011121314">
    <w:name w:val="WW-????????? 11234567891011121314"/>
    <w:basedOn w:val="aff5"/>
    <w:uiPriority w:val="99"/>
    <w:rsid w:val="00465665"/>
    <w:pPr>
      <w:spacing w:before="238" w:after="119"/>
    </w:pPr>
  </w:style>
  <w:style w:type="paragraph" w:customStyle="1" w:styleId="WW-21234567891011121314">
    <w:name w:val="WW-????????? 21234567891011121314"/>
    <w:basedOn w:val="aff5"/>
    <w:uiPriority w:val="99"/>
    <w:rsid w:val="00465665"/>
    <w:pPr>
      <w:spacing w:before="238" w:after="119"/>
    </w:pPr>
  </w:style>
  <w:style w:type="paragraph" w:customStyle="1" w:styleId="WW-123456789101112131415">
    <w:name w:val="WW-?????????123456789101112131415"/>
    <w:uiPriority w:val="99"/>
    <w:rsid w:val="00465665"/>
    <w:pPr>
      <w:widowControl w:val="0"/>
      <w:suppressAutoHyphens/>
      <w:autoSpaceDE w:val="0"/>
      <w:spacing w:after="0" w:line="200" w:lineRule="atLeast"/>
      <w:jc w:val="center"/>
    </w:pPr>
    <w:rPr>
      <w:rFonts w:ascii="Arial Unicode MS" w:eastAsia="Arial Unicode MS" w:hAnsi="Arial Unicode MS" w:cs="Arial Unicode MS"/>
      <w:shadow/>
      <w:color w:val="280099"/>
      <w:sz w:val="88"/>
      <w:szCs w:val="88"/>
      <w:lang w:eastAsia="hi-IN" w:bidi="hi-IN"/>
    </w:rPr>
  </w:style>
  <w:style w:type="paragraph" w:customStyle="1" w:styleId="WW-1123456789101112131415">
    <w:name w:val="WW-????????? 1123456789101112131415"/>
    <w:uiPriority w:val="99"/>
    <w:rsid w:val="00465665"/>
    <w:pPr>
      <w:widowControl w:val="0"/>
      <w:suppressAutoHyphens/>
      <w:autoSpaceDE w:val="0"/>
      <w:spacing w:after="283" w:line="240" w:lineRule="auto"/>
    </w:pPr>
    <w:rPr>
      <w:rFonts w:ascii="Arial Unicode MS" w:eastAsia="Arial Unicode MS" w:hAnsi="Arial Unicode MS" w:cs="Arial Unicode MS"/>
      <w:color w:val="000000"/>
      <w:sz w:val="64"/>
      <w:szCs w:val="64"/>
      <w:lang w:eastAsia="hi-IN" w:bidi="hi-IN"/>
    </w:rPr>
  </w:style>
  <w:style w:type="paragraph" w:customStyle="1" w:styleId="WW-2123456789101112131415">
    <w:name w:val="WW-????????? 2123456789101112131415"/>
    <w:basedOn w:val="WW-1123456789101112131415"/>
    <w:uiPriority w:val="99"/>
    <w:rsid w:val="00465665"/>
    <w:pPr>
      <w:spacing w:after="227"/>
      <w:ind w:left="1361" w:hanging="454"/>
    </w:pPr>
    <w:rPr>
      <w:sz w:val="56"/>
      <w:szCs w:val="56"/>
    </w:rPr>
  </w:style>
  <w:style w:type="paragraph" w:customStyle="1" w:styleId="WW-12345678910111213141516">
    <w:name w:val="WW-?????????12345678910111213141516"/>
    <w:basedOn w:val="aff5"/>
    <w:uiPriority w:val="99"/>
    <w:rsid w:val="00465665"/>
    <w:pPr>
      <w:spacing w:before="238" w:after="119"/>
    </w:pPr>
  </w:style>
  <w:style w:type="paragraph" w:customStyle="1" w:styleId="WW-112345678910111213141516">
    <w:name w:val="WW-????????? 112345678910111213141516"/>
    <w:basedOn w:val="aff5"/>
    <w:uiPriority w:val="99"/>
    <w:rsid w:val="00465665"/>
    <w:pPr>
      <w:spacing w:before="238" w:after="119"/>
    </w:pPr>
  </w:style>
  <w:style w:type="paragraph" w:customStyle="1" w:styleId="WW-212345678910111213141516">
    <w:name w:val="WW-????????? 212345678910111213141516"/>
    <w:basedOn w:val="aff5"/>
    <w:uiPriority w:val="99"/>
    <w:rsid w:val="00465665"/>
    <w:pPr>
      <w:spacing w:before="238" w:after="119"/>
    </w:pPr>
  </w:style>
  <w:style w:type="paragraph" w:customStyle="1" w:styleId="WW-1234567891011121314151617">
    <w:name w:val="WW-?????????1234567891011121314151617"/>
    <w:uiPriority w:val="99"/>
    <w:rsid w:val="00465665"/>
    <w:pPr>
      <w:widowControl w:val="0"/>
      <w:suppressAutoHyphens/>
      <w:autoSpaceDE w:val="0"/>
      <w:spacing w:after="0" w:line="200" w:lineRule="atLeast"/>
      <w:jc w:val="center"/>
    </w:pPr>
    <w:rPr>
      <w:rFonts w:ascii="Arial Unicode MS" w:eastAsia="Arial Unicode MS" w:hAnsi="Arial Unicode MS" w:cs="Arial Unicode MS"/>
      <w:shadow/>
      <w:color w:val="280099"/>
      <w:sz w:val="88"/>
      <w:szCs w:val="88"/>
      <w:lang w:eastAsia="hi-IN" w:bidi="hi-IN"/>
    </w:rPr>
  </w:style>
  <w:style w:type="paragraph" w:customStyle="1" w:styleId="WW-11234567891011121314151617">
    <w:name w:val="WW-????????? 11234567891011121314151617"/>
    <w:uiPriority w:val="99"/>
    <w:rsid w:val="00465665"/>
    <w:pPr>
      <w:widowControl w:val="0"/>
      <w:suppressAutoHyphens/>
      <w:autoSpaceDE w:val="0"/>
      <w:spacing w:after="283" w:line="240" w:lineRule="auto"/>
    </w:pPr>
    <w:rPr>
      <w:rFonts w:ascii="Arial Unicode MS" w:eastAsia="Arial Unicode MS" w:hAnsi="Arial Unicode MS" w:cs="Arial Unicode MS"/>
      <w:color w:val="000000"/>
      <w:sz w:val="64"/>
      <w:szCs w:val="64"/>
      <w:lang w:eastAsia="hi-IN" w:bidi="hi-IN"/>
    </w:rPr>
  </w:style>
  <w:style w:type="paragraph" w:customStyle="1" w:styleId="WW-21234567891011121314151617">
    <w:name w:val="WW-????????? 21234567891011121314151617"/>
    <w:basedOn w:val="WW-11234567891011121314151617"/>
    <w:uiPriority w:val="99"/>
    <w:rsid w:val="00465665"/>
    <w:pPr>
      <w:spacing w:after="227"/>
      <w:ind w:left="1361" w:hanging="454"/>
    </w:pPr>
    <w:rPr>
      <w:sz w:val="56"/>
      <w:szCs w:val="56"/>
    </w:rPr>
  </w:style>
  <w:style w:type="paragraph" w:customStyle="1" w:styleId="WW-123456789101112131415161718">
    <w:name w:val="WW-?????????123456789101112131415161718"/>
    <w:basedOn w:val="aff5"/>
    <w:uiPriority w:val="99"/>
    <w:rsid w:val="00465665"/>
    <w:pPr>
      <w:spacing w:before="238" w:after="119"/>
    </w:pPr>
  </w:style>
  <w:style w:type="paragraph" w:customStyle="1" w:styleId="WW-1123456789101112131415161718">
    <w:name w:val="WW-????????? 1123456789101112131415161718"/>
    <w:basedOn w:val="aff5"/>
    <w:uiPriority w:val="99"/>
    <w:rsid w:val="00465665"/>
    <w:pPr>
      <w:spacing w:before="238" w:after="119"/>
    </w:pPr>
  </w:style>
  <w:style w:type="paragraph" w:customStyle="1" w:styleId="WW-2123456789101112131415161718">
    <w:name w:val="WW-????????? 2123456789101112131415161718"/>
    <w:basedOn w:val="aff5"/>
    <w:uiPriority w:val="99"/>
    <w:rsid w:val="00465665"/>
    <w:pPr>
      <w:spacing w:before="238" w:after="119"/>
    </w:pPr>
  </w:style>
  <w:style w:type="paragraph" w:customStyle="1" w:styleId="WW-12345678910111213141516171819">
    <w:name w:val="WW-?????????12345678910111213141516171819"/>
    <w:uiPriority w:val="99"/>
    <w:rsid w:val="00465665"/>
    <w:pPr>
      <w:widowControl w:val="0"/>
      <w:suppressAutoHyphens/>
      <w:autoSpaceDE w:val="0"/>
      <w:spacing w:after="0" w:line="200" w:lineRule="atLeast"/>
      <w:jc w:val="center"/>
    </w:pPr>
    <w:rPr>
      <w:rFonts w:ascii="Arial Unicode MS" w:eastAsia="Arial Unicode MS" w:hAnsi="Arial Unicode MS" w:cs="Arial Unicode MS"/>
      <w:shadow/>
      <w:color w:val="280099"/>
      <w:sz w:val="88"/>
      <w:szCs w:val="88"/>
      <w:lang w:eastAsia="hi-IN" w:bidi="hi-IN"/>
    </w:rPr>
  </w:style>
  <w:style w:type="paragraph" w:customStyle="1" w:styleId="WW-112345678910111213141516171819">
    <w:name w:val="WW-????????? 112345678910111213141516171819"/>
    <w:uiPriority w:val="99"/>
    <w:rsid w:val="00465665"/>
    <w:pPr>
      <w:widowControl w:val="0"/>
      <w:suppressAutoHyphens/>
      <w:autoSpaceDE w:val="0"/>
      <w:spacing w:after="283" w:line="240" w:lineRule="auto"/>
    </w:pPr>
    <w:rPr>
      <w:rFonts w:ascii="Arial Unicode MS" w:eastAsia="Arial Unicode MS" w:hAnsi="Arial Unicode MS" w:cs="Arial Unicode MS"/>
      <w:color w:val="000000"/>
      <w:sz w:val="64"/>
      <w:szCs w:val="64"/>
      <w:lang w:eastAsia="hi-IN" w:bidi="hi-IN"/>
    </w:rPr>
  </w:style>
  <w:style w:type="paragraph" w:customStyle="1" w:styleId="WW-212345678910111213141516171819">
    <w:name w:val="WW-????????? 212345678910111213141516171819"/>
    <w:basedOn w:val="WW-112345678910111213141516171819"/>
    <w:uiPriority w:val="99"/>
    <w:rsid w:val="00465665"/>
    <w:pPr>
      <w:spacing w:after="227"/>
      <w:ind w:left="1361" w:hanging="454"/>
    </w:pPr>
    <w:rPr>
      <w:sz w:val="56"/>
      <w:szCs w:val="56"/>
    </w:rPr>
  </w:style>
  <w:style w:type="paragraph" w:customStyle="1" w:styleId="WW-1234567891011121314151617181920">
    <w:name w:val="WW-?????????1234567891011121314151617181920"/>
    <w:basedOn w:val="aff5"/>
    <w:uiPriority w:val="99"/>
    <w:rsid w:val="00465665"/>
    <w:pPr>
      <w:spacing w:before="238" w:after="119"/>
    </w:pPr>
  </w:style>
  <w:style w:type="paragraph" w:customStyle="1" w:styleId="WW-11234567891011121314151617181920">
    <w:name w:val="WW-????????? 11234567891011121314151617181920"/>
    <w:basedOn w:val="aff5"/>
    <w:uiPriority w:val="99"/>
    <w:rsid w:val="00465665"/>
    <w:pPr>
      <w:spacing w:before="238" w:after="119"/>
    </w:pPr>
  </w:style>
  <w:style w:type="paragraph" w:customStyle="1" w:styleId="WW-21234567891011121314151617181920">
    <w:name w:val="WW-????????? 21234567891011121314151617181920"/>
    <w:basedOn w:val="aff5"/>
    <w:uiPriority w:val="99"/>
    <w:rsid w:val="00465665"/>
    <w:pPr>
      <w:spacing w:before="238" w:after="119"/>
    </w:pPr>
  </w:style>
  <w:style w:type="paragraph" w:customStyle="1" w:styleId="WW-123456789101112131415161718192021">
    <w:name w:val="WW-?????????123456789101112131415161718192021"/>
    <w:uiPriority w:val="99"/>
    <w:rsid w:val="00465665"/>
    <w:pPr>
      <w:widowControl w:val="0"/>
      <w:suppressAutoHyphens/>
      <w:autoSpaceDE w:val="0"/>
      <w:spacing w:after="0" w:line="200" w:lineRule="atLeast"/>
      <w:jc w:val="center"/>
    </w:pPr>
    <w:rPr>
      <w:rFonts w:ascii="Arial Unicode MS" w:eastAsia="Arial Unicode MS" w:hAnsi="Arial Unicode MS" w:cs="Arial Unicode MS"/>
      <w:shadow/>
      <w:color w:val="280099"/>
      <w:sz w:val="88"/>
      <w:szCs w:val="88"/>
      <w:lang w:eastAsia="hi-IN" w:bidi="hi-IN"/>
    </w:rPr>
  </w:style>
  <w:style w:type="paragraph" w:customStyle="1" w:styleId="WW-1123456789101112131415161718192021">
    <w:name w:val="WW-????????? 1123456789101112131415161718192021"/>
    <w:uiPriority w:val="99"/>
    <w:rsid w:val="00465665"/>
    <w:pPr>
      <w:widowControl w:val="0"/>
      <w:suppressAutoHyphens/>
      <w:autoSpaceDE w:val="0"/>
      <w:spacing w:after="283" w:line="240" w:lineRule="auto"/>
    </w:pPr>
    <w:rPr>
      <w:rFonts w:ascii="Arial Unicode MS" w:eastAsia="Arial Unicode MS" w:hAnsi="Arial Unicode MS" w:cs="Arial Unicode MS"/>
      <w:color w:val="000000"/>
      <w:sz w:val="64"/>
      <w:szCs w:val="64"/>
      <w:lang w:eastAsia="hi-IN" w:bidi="hi-IN"/>
    </w:rPr>
  </w:style>
  <w:style w:type="paragraph" w:customStyle="1" w:styleId="WW-2123456789101112131415161718192021">
    <w:name w:val="WW-????????? 2123456789101112131415161718192021"/>
    <w:basedOn w:val="WW-1123456789101112131415161718192021"/>
    <w:uiPriority w:val="99"/>
    <w:rsid w:val="00465665"/>
    <w:pPr>
      <w:spacing w:after="227"/>
      <w:ind w:left="1361" w:hanging="454"/>
    </w:pPr>
    <w:rPr>
      <w:sz w:val="56"/>
      <w:szCs w:val="56"/>
    </w:rPr>
  </w:style>
  <w:style w:type="paragraph" w:customStyle="1" w:styleId="WW-12345678910111213141516171819202122">
    <w:name w:val="WW-?????????12345678910111213141516171819202122"/>
    <w:basedOn w:val="aff5"/>
    <w:uiPriority w:val="99"/>
    <w:rsid w:val="00465665"/>
    <w:pPr>
      <w:spacing w:before="238" w:after="119"/>
    </w:pPr>
  </w:style>
  <w:style w:type="paragraph" w:customStyle="1" w:styleId="WW-112345678910111213141516171819202122">
    <w:name w:val="WW-????????? 112345678910111213141516171819202122"/>
    <w:basedOn w:val="aff5"/>
    <w:uiPriority w:val="99"/>
    <w:rsid w:val="00465665"/>
    <w:pPr>
      <w:spacing w:before="238" w:after="119"/>
    </w:pPr>
  </w:style>
  <w:style w:type="paragraph" w:customStyle="1" w:styleId="WW-212345678910111213141516171819202122">
    <w:name w:val="WW-????????? 212345678910111213141516171819202122"/>
    <w:basedOn w:val="aff5"/>
    <w:uiPriority w:val="99"/>
    <w:rsid w:val="00465665"/>
    <w:pPr>
      <w:spacing w:before="238" w:after="119"/>
    </w:pPr>
  </w:style>
  <w:style w:type="paragraph" w:customStyle="1" w:styleId="WW-1234567891011121314151617181920212223">
    <w:name w:val="WW-?????????1234567891011121314151617181920212223"/>
    <w:uiPriority w:val="99"/>
    <w:rsid w:val="00465665"/>
    <w:pPr>
      <w:widowControl w:val="0"/>
      <w:suppressAutoHyphens/>
      <w:autoSpaceDE w:val="0"/>
      <w:spacing w:after="0" w:line="200" w:lineRule="atLeast"/>
      <w:jc w:val="center"/>
    </w:pPr>
    <w:rPr>
      <w:rFonts w:ascii="Arial Unicode MS" w:eastAsia="Arial Unicode MS" w:hAnsi="Arial Unicode MS" w:cs="Arial Unicode MS"/>
      <w:shadow/>
      <w:color w:val="280099"/>
      <w:sz w:val="88"/>
      <w:szCs w:val="88"/>
      <w:lang w:eastAsia="hi-IN" w:bidi="hi-IN"/>
    </w:rPr>
  </w:style>
  <w:style w:type="paragraph" w:customStyle="1" w:styleId="WW-11234567891011121314151617181920212223">
    <w:name w:val="WW-????????? 11234567891011121314151617181920212223"/>
    <w:uiPriority w:val="99"/>
    <w:rsid w:val="00465665"/>
    <w:pPr>
      <w:widowControl w:val="0"/>
      <w:suppressAutoHyphens/>
      <w:autoSpaceDE w:val="0"/>
      <w:spacing w:after="283" w:line="240" w:lineRule="auto"/>
    </w:pPr>
    <w:rPr>
      <w:rFonts w:ascii="Arial Unicode MS" w:eastAsia="Arial Unicode MS" w:hAnsi="Arial Unicode MS" w:cs="Arial Unicode MS"/>
      <w:color w:val="000000"/>
      <w:sz w:val="64"/>
      <w:szCs w:val="64"/>
      <w:lang w:eastAsia="hi-IN" w:bidi="hi-IN"/>
    </w:rPr>
  </w:style>
  <w:style w:type="paragraph" w:customStyle="1" w:styleId="WW-21234567891011121314151617181920212223">
    <w:name w:val="WW-????????? 21234567891011121314151617181920212223"/>
    <w:basedOn w:val="WW-11234567891011121314151617181920212223"/>
    <w:uiPriority w:val="99"/>
    <w:rsid w:val="00465665"/>
    <w:pPr>
      <w:spacing w:after="227"/>
      <w:ind w:left="1361" w:hanging="454"/>
    </w:pPr>
    <w:rPr>
      <w:sz w:val="56"/>
      <w:szCs w:val="56"/>
    </w:rPr>
  </w:style>
  <w:style w:type="paragraph" w:customStyle="1" w:styleId="WW-123456789101112131415161718192021222324">
    <w:name w:val="WW-?????????123456789101112131415161718192021222324"/>
    <w:basedOn w:val="aff5"/>
    <w:uiPriority w:val="99"/>
    <w:rsid w:val="00465665"/>
    <w:pPr>
      <w:spacing w:before="238" w:after="119"/>
    </w:pPr>
  </w:style>
  <w:style w:type="paragraph" w:customStyle="1" w:styleId="WW-1123456789101112131415161718192021222324">
    <w:name w:val="WW-????????? 1123456789101112131415161718192021222324"/>
    <w:basedOn w:val="aff5"/>
    <w:uiPriority w:val="99"/>
    <w:rsid w:val="00465665"/>
    <w:pPr>
      <w:spacing w:before="238" w:after="119"/>
    </w:pPr>
  </w:style>
  <w:style w:type="paragraph" w:customStyle="1" w:styleId="WW-2123456789101112131415161718192021222324">
    <w:name w:val="WW-????????? 2123456789101112131415161718192021222324"/>
    <w:basedOn w:val="aff5"/>
    <w:uiPriority w:val="99"/>
    <w:rsid w:val="00465665"/>
    <w:pPr>
      <w:spacing w:before="238" w:after="119"/>
    </w:pPr>
  </w:style>
  <w:style w:type="paragraph" w:customStyle="1" w:styleId="WW-12345678910111213141516171819202122232425">
    <w:name w:val="WW-?????????12345678910111213141516171819202122232425"/>
    <w:uiPriority w:val="99"/>
    <w:rsid w:val="00465665"/>
    <w:pPr>
      <w:widowControl w:val="0"/>
      <w:suppressAutoHyphens/>
      <w:autoSpaceDE w:val="0"/>
      <w:spacing w:after="0" w:line="200" w:lineRule="atLeast"/>
      <w:jc w:val="center"/>
    </w:pPr>
    <w:rPr>
      <w:rFonts w:ascii="Arial Unicode MS" w:eastAsia="Arial Unicode MS" w:hAnsi="Arial Unicode MS" w:cs="Arial Unicode MS"/>
      <w:shadow/>
      <w:color w:val="280099"/>
      <w:sz w:val="88"/>
      <w:szCs w:val="88"/>
      <w:lang w:eastAsia="hi-IN" w:bidi="hi-IN"/>
    </w:rPr>
  </w:style>
  <w:style w:type="paragraph" w:customStyle="1" w:styleId="WW-112345678910111213141516171819202122232425">
    <w:name w:val="WW-????????? 112345678910111213141516171819202122232425"/>
    <w:uiPriority w:val="99"/>
    <w:rsid w:val="00465665"/>
    <w:pPr>
      <w:widowControl w:val="0"/>
      <w:suppressAutoHyphens/>
      <w:autoSpaceDE w:val="0"/>
      <w:spacing w:after="283" w:line="240" w:lineRule="auto"/>
    </w:pPr>
    <w:rPr>
      <w:rFonts w:ascii="Arial Unicode MS" w:eastAsia="Arial Unicode MS" w:hAnsi="Arial Unicode MS" w:cs="Arial Unicode MS"/>
      <w:color w:val="000000"/>
      <w:sz w:val="64"/>
      <w:szCs w:val="64"/>
      <w:lang w:eastAsia="hi-IN" w:bidi="hi-IN"/>
    </w:rPr>
  </w:style>
  <w:style w:type="paragraph" w:customStyle="1" w:styleId="WW-212345678910111213141516171819202122232425">
    <w:name w:val="WW-????????? 212345678910111213141516171819202122232425"/>
    <w:basedOn w:val="WW-112345678910111213141516171819202122232425"/>
    <w:uiPriority w:val="99"/>
    <w:rsid w:val="00465665"/>
    <w:pPr>
      <w:spacing w:after="227"/>
      <w:ind w:left="1361" w:hanging="454"/>
    </w:pPr>
    <w:rPr>
      <w:sz w:val="56"/>
      <w:szCs w:val="56"/>
    </w:rPr>
  </w:style>
  <w:style w:type="paragraph" w:customStyle="1" w:styleId="39">
    <w:name w:val="Абзац списка3"/>
    <w:basedOn w:val="a"/>
    <w:uiPriority w:val="99"/>
    <w:rsid w:val="00465665"/>
    <w:pPr>
      <w:spacing w:after="0" w:line="240" w:lineRule="auto"/>
      <w:ind w:left="720"/>
    </w:pPr>
    <w:rPr>
      <w:rFonts w:ascii="Times New Roman" w:eastAsia="Times New Roman" w:hAnsi="Times New Roman" w:cs="Times New Roman"/>
      <w:sz w:val="24"/>
      <w:szCs w:val="24"/>
      <w:lang w:eastAsia="ru-RU"/>
    </w:rPr>
  </w:style>
  <w:style w:type="paragraph" w:customStyle="1" w:styleId="44">
    <w:name w:val="Абзац списка4"/>
    <w:basedOn w:val="a"/>
    <w:uiPriority w:val="99"/>
    <w:rsid w:val="00465665"/>
    <w:pPr>
      <w:spacing w:after="0" w:line="240" w:lineRule="auto"/>
      <w:ind w:left="720"/>
    </w:pPr>
    <w:rPr>
      <w:rFonts w:ascii="Times New Roman" w:eastAsia="Times New Roman" w:hAnsi="Times New Roman" w:cs="Times New Roman"/>
      <w:sz w:val="24"/>
      <w:szCs w:val="24"/>
      <w:lang w:eastAsia="ru-RU"/>
    </w:rPr>
  </w:style>
  <w:style w:type="paragraph" w:customStyle="1" w:styleId="55">
    <w:name w:val="Абзац списка5"/>
    <w:basedOn w:val="a"/>
    <w:uiPriority w:val="99"/>
    <w:rsid w:val="00465665"/>
    <w:pPr>
      <w:spacing w:after="0" w:line="240" w:lineRule="auto"/>
      <w:ind w:left="720"/>
    </w:pPr>
    <w:rPr>
      <w:rFonts w:ascii="Times New Roman" w:eastAsia="Times New Roman" w:hAnsi="Times New Roman" w:cs="Times New Roman"/>
      <w:sz w:val="24"/>
      <w:szCs w:val="24"/>
      <w:lang w:eastAsia="ru-RU"/>
    </w:rPr>
  </w:style>
  <w:style w:type="paragraph" w:customStyle="1" w:styleId="2c">
    <w:name w:val="Обычный2"/>
    <w:uiPriority w:val="99"/>
    <w:rsid w:val="00465665"/>
    <w:pPr>
      <w:widowControl w:val="0"/>
      <w:spacing w:after="0" w:line="300" w:lineRule="auto"/>
      <w:jc w:val="center"/>
    </w:pPr>
    <w:rPr>
      <w:rFonts w:ascii="Times New Roman" w:eastAsia="Calibri" w:hAnsi="Times New Roman" w:cs="Times New Roman"/>
      <w:lang w:eastAsia="ru-RU"/>
    </w:rPr>
  </w:style>
  <w:style w:type="character" w:customStyle="1" w:styleId="170">
    <w:name w:val="Текст Знак17"/>
    <w:uiPriority w:val="99"/>
    <w:semiHidden/>
    <w:rsid w:val="00465665"/>
    <w:rPr>
      <w:rFonts w:ascii="Courier New" w:hAnsi="Courier New" w:cs="Courier New"/>
      <w:sz w:val="20"/>
      <w:szCs w:val="20"/>
    </w:rPr>
  </w:style>
  <w:style w:type="character" w:customStyle="1" w:styleId="160">
    <w:name w:val="Текст Знак16"/>
    <w:uiPriority w:val="99"/>
    <w:semiHidden/>
    <w:rsid w:val="00465665"/>
    <w:rPr>
      <w:rFonts w:ascii="Courier New" w:hAnsi="Courier New" w:cs="Courier New"/>
      <w:sz w:val="20"/>
      <w:szCs w:val="20"/>
    </w:rPr>
  </w:style>
  <w:style w:type="character" w:customStyle="1" w:styleId="150">
    <w:name w:val="Текст Знак15"/>
    <w:uiPriority w:val="99"/>
    <w:semiHidden/>
    <w:rsid w:val="00465665"/>
    <w:rPr>
      <w:rFonts w:ascii="Courier New" w:hAnsi="Courier New" w:cs="Courier New"/>
      <w:sz w:val="20"/>
      <w:szCs w:val="20"/>
    </w:rPr>
  </w:style>
  <w:style w:type="character" w:customStyle="1" w:styleId="140">
    <w:name w:val="Текст Знак14"/>
    <w:uiPriority w:val="99"/>
    <w:semiHidden/>
    <w:rsid w:val="00465665"/>
    <w:rPr>
      <w:rFonts w:ascii="Courier New" w:hAnsi="Courier New" w:cs="Courier New"/>
      <w:sz w:val="20"/>
      <w:szCs w:val="20"/>
    </w:rPr>
  </w:style>
  <w:style w:type="character" w:customStyle="1" w:styleId="130">
    <w:name w:val="Текст Знак13"/>
    <w:uiPriority w:val="99"/>
    <w:semiHidden/>
    <w:rsid w:val="00465665"/>
    <w:rPr>
      <w:rFonts w:ascii="Courier New" w:hAnsi="Courier New" w:cs="Courier New"/>
      <w:sz w:val="20"/>
      <w:szCs w:val="20"/>
    </w:rPr>
  </w:style>
  <w:style w:type="character" w:customStyle="1" w:styleId="120">
    <w:name w:val="Текст Знак12"/>
    <w:uiPriority w:val="99"/>
    <w:semiHidden/>
    <w:rsid w:val="00465665"/>
    <w:rPr>
      <w:rFonts w:ascii="Courier New" w:hAnsi="Courier New" w:cs="Courier New"/>
      <w:sz w:val="20"/>
      <w:szCs w:val="20"/>
    </w:rPr>
  </w:style>
  <w:style w:type="character" w:customStyle="1" w:styleId="110">
    <w:name w:val="Текст Знак11"/>
    <w:uiPriority w:val="99"/>
    <w:semiHidden/>
    <w:rsid w:val="00465665"/>
    <w:rPr>
      <w:rFonts w:ascii="Courier New" w:hAnsi="Courier New" w:cs="Courier New"/>
      <w:sz w:val="20"/>
      <w:szCs w:val="20"/>
    </w:rPr>
  </w:style>
  <w:style w:type="character" w:customStyle="1" w:styleId="100">
    <w:name w:val="Текст Знак10"/>
    <w:uiPriority w:val="99"/>
    <w:semiHidden/>
    <w:rsid w:val="00465665"/>
    <w:rPr>
      <w:rFonts w:ascii="Courier New" w:hAnsi="Courier New" w:cs="Courier New"/>
      <w:sz w:val="20"/>
      <w:szCs w:val="20"/>
    </w:rPr>
  </w:style>
  <w:style w:type="character" w:customStyle="1" w:styleId="91">
    <w:name w:val="Текст Знак9"/>
    <w:uiPriority w:val="99"/>
    <w:semiHidden/>
    <w:rsid w:val="00465665"/>
    <w:rPr>
      <w:rFonts w:ascii="Courier New" w:hAnsi="Courier New" w:cs="Courier New"/>
      <w:sz w:val="20"/>
      <w:szCs w:val="20"/>
    </w:rPr>
  </w:style>
  <w:style w:type="character" w:customStyle="1" w:styleId="81">
    <w:name w:val="Текст Знак8"/>
    <w:uiPriority w:val="99"/>
    <w:semiHidden/>
    <w:rsid w:val="00465665"/>
    <w:rPr>
      <w:rFonts w:ascii="Courier New" w:hAnsi="Courier New" w:cs="Courier New"/>
      <w:sz w:val="20"/>
      <w:szCs w:val="20"/>
    </w:rPr>
  </w:style>
  <w:style w:type="character" w:customStyle="1" w:styleId="71">
    <w:name w:val="Текст Знак7"/>
    <w:uiPriority w:val="99"/>
    <w:semiHidden/>
    <w:rsid w:val="00465665"/>
    <w:rPr>
      <w:rFonts w:ascii="Courier New" w:hAnsi="Courier New" w:cs="Courier New"/>
      <w:sz w:val="20"/>
      <w:szCs w:val="20"/>
    </w:rPr>
  </w:style>
  <w:style w:type="character" w:customStyle="1" w:styleId="62">
    <w:name w:val="Текст Знак6"/>
    <w:uiPriority w:val="99"/>
    <w:semiHidden/>
    <w:rsid w:val="00465665"/>
    <w:rPr>
      <w:rFonts w:ascii="Courier New" w:hAnsi="Courier New" w:cs="Courier New"/>
      <w:sz w:val="20"/>
      <w:szCs w:val="20"/>
    </w:rPr>
  </w:style>
  <w:style w:type="character" w:customStyle="1" w:styleId="56">
    <w:name w:val="Текст Знак5"/>
    <w:uiPriority w:val="99"/>
    <w:semiHidden/>
    <w:rsid w:val="00465665"/>
    <w:rPr>
      <w:rFonts w:ascii="Courier New" w:hAnsi="Courier New" w:cs="Courier New"/>
      <w:sz w:val="20"/>
      <w:szCs w:val="20"/>
    </w:rPr>
  </w:style>
  <w:style w:type="character" w:customStyle="1" w:styleId="45">
    <w:name w:val="Текст Знак4"/>
    <w:uiPriority w:val="99"/>
    <w:semiHidden/>
    <w:rsid w:val="00465665"/>
    <w:rPr>
      <w:rFonts w:ascii="Courier New" w:hAnsi="Courier New" w:cs="Courier New"/>
      <w:sz w:val="20"/>
      <w:szCs w:val="20"/>
    </w:rPr>
  </w:style>
  <w:style w:type="character" w:customStyle="1" w:styleId="3a">
    <w:name w:val="Текст Знак3"/>
    <w:uiPriority w:val="99"/>
    <w:semiHidden/>
    <w:rsid w:val="00465665"/>
    <w:rPr>
      <w:rFonts w:ascii="Courier New" w:hAnsi="Courier New" w:cs="Courier New"/>
      <w:sz w:val="20"/>
      <w:szCs w:val="20"/>
    </w:rPr>
  </w:style>
  <w:style w:type="character" w:customStyle="1" w:styleId="2d">
    <w:name w:val="Текст Знак2"/>
    <w:uiPriority w:val="99"/>
    <w:semiHidden/>
    <w:rsid w:val="00465665"/>
    <w:rPr>
      <w:rFonts w:ascii="Courier New" w:hAnsi="Courier New" w:cs="Courier New"/>
      <w:sz w:val="20"/>
      <w:szCs w:val="20"/>
    </w:rPr>
  </w:style>
  <w:style w:type="character" w:customStyle="1" w:styleId="82">
    <w:name w:val="Знак Знак8"/>
    <w:uiPriority w:val="99"/>
    <w:locked/>
    <w:rsid w:val="00465665"/>
    <w:rPr>
      <w:rFonts w:eastAsia="Times New Roman"/>
      <w:sz w:val="24"/>
      <w:lang w:val="ru-RU" w:eastAsia="ru-RU"/>
    </w:rPr>
  </w:style>
  <w:style w:type="character" w:customStyle="1" w:styleId="BodyTextIndent">
    <w:name w:val="Body Text Indent Знак Знак Знак Знак Знак"/>
    <w:link w:val="BodyTextIndent1"/>
    <w:uiPriority w:val="99"/>
    <w:locked/>
    <w:rsid w:val="00465665"/>
    <w:rPr>
      <w:spacing w:val="-4"/>
      <w:sz w:val="24"/>
    </w:rPr>
  </w:style>
  <w:style w:type="paragraph" w:customStyle="1" w:styleId="BodyTextIndent1">
    <w:name w:val="Body Text Indent Знак Знак1"/>
    <w:aliases w:val="текст Знак Знак,Body Text Indent Знак Знак Знак Знак,Body Text Indent Знак Знак1 Знак,текст Знак Знак Знак,текст Знак Знак Знак Знак Знак Знак,текст Знак Знак Знак Знак"/>
    <w:basedOn w:val="a"/>
    <w:link w:val="BodyTextIndent"/>
    <w:uiPriority w:val="99"/>
    <w:rsid w:val="00465665"/>
    <w:pPr>
      <w:spacing w:after="0" w:line="240" w:lineRule="auto"/>
      <w:ind w:firstLine="567"/>
      <w:jc w:val="both"/>
    </w:pPr>
    <w:rPr>
      <w:spacing w:val="-4"/>
      <w:sz w:val="24"/>
    </w:rPr>
  </w:style>
  <w:style w:type="paragraph" w:styleId="afff3">
    <w:name w:val="Title"/>
    <w:basedOn w:val="a"/>
    <w:link w:val="afff4"/>
    <w:qFormat/>
    <w:rsid w:val="00465665"/>
    <w:pPr>
      <w:spacing w:after="0" w:line="240" w:lineRule="auto"/>
      <w:jc w:val="center"/>
    </w:pPr>
    <w:rPr>
      <w:rFonts w:ascii="Times New Roman" w:eastAsia="Calibri" w:hAnsi="Times New Roman" w:cs="Times New Roman"/>
      <w:b/>
      <w:bCs/>
      <w:sz w:val="28"/>
      <w:szCs w:val="28"/>
      <w:lang w:val="x-none"/>
    </w:rPr>
  </w:style>
  <w:style w:type="character" w:customStyle="1" w:styleId="afff4">
    <w:name w:val="Название Знак"/>
    <w:basedOn w:val="a0"/>
    <w:link w:val="afff3"/>
    <w:rsid w:val="00465665"/>
    <w:rPr>
      <w:rFonts w:ascii="Times New Roman" w:eastAsia="Calibri" w:hAnsi="Times New Roman" w:cs="Times New Roman"/>
      <w:b/>
      <w:bCs/>
      <w:sz w:val="28"/>
      <w:szCs w:val="28"/>
      <w:lang w:val="x-none"/>
    </w:rPr>
  </w:style>
  <w:style w:type="paragraph" w:styleId="2e">
    <w:name w:val="List 2"/>
    <w:basedOn w:val="a"/>
    <w:uiPriority w:val="99"/>
    <w:rsid w:val="00465665"/>
    <w:pPr>
      <w:ind w:left="566" w:hanging="283"/>
    </w:pPr>
    <w:rPr>
      <w:rFonts w:ascii="Calibri" w:eastAsia="Times New Roman" w:hAnsi="Calibri" w:cs="Calibri"/>
    </w:rPr>
  </w:style>
  <w:style w:type="paragraph" w:styleId="3b">
    <w:name w:val="List 3"/>
    <w:basedOn w:val="a"/>
    <w:uiPriority w:val="99"/>
    <w:rsid w:val="00465665"/>
    <w:pPr>
      <w:spacing w:after="0" w:line="240" w:lineRule="auto"/>
      <w:ind w:left="849" w:hanging="283"/>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uiPriority w:val="99"/>
    <w:rsid w:val="004656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3">
    <w:name w:val="Без интервала1"/>
    <w:rsid w:val="00465665"/>
    <w:pPr>
      <w:spacing w:after="0" w:line="240" w:lineRule="auto"/>
    </w:pPr>
    <w:rPr>
      <w:rFonts w:ascii="Calibri" w:eastAsia="Calibri" w:hAnsi="Calibri" w:cs="Calibri"/>
    </w:rPr>
  </w:style>
  <w:style w:type="paragraph" w:customStyle="1" w:styleId="msolistparagraphcxspmiddlecxsplast">
    <w:name w:val="msolistparagraphcxspmiddlecxsplast"/>
    <w:basedOn w:val="a"/>
    <w:uiPriority w:val="99"/>
    <w:rsid w:val="00465665"/>
    <w:pPr>
      <w:spacing w:before="40" w:after="40" w:line="240" w:lineRule="auto"/>
    </w:pPr>
    <w:rPr>
      <w:rFonts w:ascii="Times New Roman" w:eastAsia="Times New Roman" w:hAnsi="Times New Roman" w:cs="Times New Roman"/>
      <w:sz w:val="20"/>
      <w:szCs w:val="20"/>
      <w:lang w:eastAsia="ru-RU"/>
    </w:rPr>
  </w:style>
  <w:style w:type="character" w:customStyle="1" w:styleId="BodyTextIndentChar">
    <w:name w:val="Body Text Indent Char"/>
    <w:locked/>
    <w:rsid w:val="00465665"/>
    <w:rPr>
      <w:rFonts w:ascii="Times New Roman" w:hAnsi="Times New Roman" w:cs="Times New Roman"/>
      <w:sz w:val="28"/>
      <w:szCs w:val="28"/>
      <w:lang w:val="x-none" w:eastAsia="ru-RU"/>
    </w:rPr>
  </w:style>
  <w:style w:type="character" w:customStyle="1" w:styleId="Heading2Char">
    <w:name w:val="Heading 2 Char"/>
    <w:locked/>
    <w:rsid w:val="00465665"/>
    <w:rPr>
      <w:rFonts w:ascii="Times New Roman" w:hAnsi="Times New Roman" w:cs="Times New Roman"/>
      <w:b/>
      <w:bCs/>
      <w:sz w:val="36"/>
      <w:szCs w:val="36"/>
      <w:lang w:val="x-none" w:eastAsia="ru-RU"/>
    </w:rPr>
  </w:style>
  <w:style w:type="paragraph" w:styleId="afff5">
    <w:name w:val="No Spacing"/>
    <w:uiPriority w:val="99"/>
    <w:qFormat/>
    <w:rsid w:val="00465665"/>
    <w:pPr>
      <w:spacing w:after="0" w:line="240" w:lineRule="auto"/>
    </w:pPr>
    <w:rPr>
      <w:rFonts w:ascii="Calibri" w:eastAsia="Times New Roman" w:hAnsi="Calibri" w:cs="Calibri"/>
    </w:rPr>
  </w:style>
  <w:style w:type="paragraph" w:customStyle="1" w:styleId="220">
    <w:name w:val="Основной текст с отступом 22"/>
    <w:basedOn w:val="a"/>
    <w:rsid w:val="00465665"/>
    <w:pPr>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WW8Num11z4">
    <w:name w:val="WW8Num11z4"/>
    <w:rsid w:val="00465665"/>
    <w:rPr>
      <w:rFonts w:ascii="Courier New" w:hAnsi="Courier New" w:cs="Courier New"/>
    </w:rPr>
  </w:style>
  <w:style w:type="character" w:customStyle="1" w:styleId="WW8Num16z4">
    <w:name w:val="WW8Num16z4"/>
    <w:rsid w:val="00465665"/>
    <w:rPr>
      <w:rFonts w:ascii="Courier New" w:hAnsi="Courier New" w:cs="Courier New"/>
    </w:rPr>
  </w:style>
  <w:style w:type="character" w:customStyle="1" w:styleId="WW-Absatz-Standardschriftart1111">
    <w:name w:val="WW-Absatz-Standardschriftart1111"/>
    <w:rsid w:val="00465665"/>
  </w:style>
  <w:style w:type="character" w:customStyle="1" w:styleId="WW-Absatz-Standardschriftart11111">
    <w:name w:val="WW-Absatz-Standardschriftart11111"/>
    <w:rsid w:val="00465665"/>
  </w:style>
  <w:style w:type="character" w:customStyle="1" w:styleId="WW-Absatz-Standardschriftart111111">
    <w:name w:val="WW-Absatz-Standardschriftart111111"/>
    <w:rsid w:val="00465665"/>
  </w:style>
  <w:style w:type="character" w:customStyle="1" w:styleId="WW8Num19z4">
    <w:name w:val="WW8Num19z4"/>
    <w:rsid w:val="00465665"/>
    <w:rPr>
      <w:rFonts w:ascii="Courier New" w:hAnsi="Courier New" w:cs="Courier New"/>
    </w:rPr>
  </w:style>
  <w:style w:type="character" w:customStyle="1" w:styleId="WW-Absatz-Standardschriftart1111111">
    <w:name w:val="WW-Absatz-Standardschriftart1111111"/>
    <w:rsid w:val="00465665"/>
  </w:style>
  <w:style w:type="character" w:customStyle="1" w:styleId="WW8Num13z1">
    <w:name w:val="WW8Num13z1"/>
    <w:rsid w:val="00465665"/>
    <w:rPr>
      <w:rFonts w:ascii="Courier New" w:hAnsi="Courier New" w:cs="Courier New"/>
    </w:rPr>
  </w:style>
  <w:style w:type="character" w:customStyle="1" w:styleId="WW8Num13z2">
    <w:name w:val="WW8Num13z2"/>
    <w:rsid w:val="00465665"/>
    <w:rPr>
      <w:rFonts w:ascii="Wingdings" w:hAnsi="Wingdings"/>
    </w:rPr>
  </w:style>
  <w:style w:type="character" w:customStyle="1" w:styleId="WW8Num22z2">
    <w:name w:val="WW8Num22z2"/>
    <w:rsid w:val="00465665"/>
    <w:rPr>
      <w:rFonts w:ascii="Wingdings" w:hAnsi="Wingdings"/>
    </w:rPr>
  </w:style>
  <w:style w:type="character" w:customStyle="1" w:styleId="WW8Num26z4">
    <w:name w:val="WW8Num26z4"/>
    <w:rsid w:val="00465665"/>
    <w:rPr>
      <w:rFonts w:ascii="Courier New" w:hAnsi="Courier New" w:cs="Courier New"/>
    </w:rPr>
  </w:style>
  <w:style w:type="character" w:customStyle="1" w:styleId="WW8Num31z3">
    <w:name w:val="WW8Num31z3"/>
    <w:rsid w:val="00465665"/>
    <w:rPr>
      <w:rFonts w:ascii="Symbol" w:hAnsi="Symbol"/>
    </w:rPr>
  </w:style>
  <w:style w:type="character" w:customStyle="1" w:styleId="WW8Num32z2">
    <w:name w:val="WW8Num32z2"/>
    <w:rsid w:val="00465665"/>
    <w:rPr>
      <w:rFonts w:ascii="Wingdings" w:hAnsi="Wingdings"/>
    </w:rPr>
  </w:style>
  <w:style w:type="character" w:customStyle="1" w:styleId="WW8Num34z4">
    <w:name w:val="WW8Num34z4"/>
    <w:rsid w:val="00465665"/>
    <w:rPr>
      <w:rFonts w:ascii="Courier New" w:hAnsi="Courier New" w:cs="Courier New"/>
    </w:rPr>
  </w:style>
  <w:style w:type="character" w:customStyle="1" w:styleId="WW8Num35z2">
    <w:name w:val="WW8Num35z2"/>
    <w:rsid w:val="00465665"/>
    <w:rPr>
      <w:rFonts w:ascii="Wingdings" w:hAnsi="Wingdings"/>
    </w:rPr>
  </w:style>
  <w:style w:type="character" w:customStyle="1" w:styleId="WW8Num36z2">
    <w:name w:val="WW8Num36z2"/>
    <w:rsid w:val="00465665"/>
    <w:rPr>
      <w:rFonts w:ascii="Wingdings" w:hAnsi="Wingdings"/>
    </w:rPr>
  </w:style>
  <w:style w:type="character" w:customStyle="1" w:styleId="WW8Num38z2">
    <w:name w:val="WW8Num38z2"/>
    <w:rsid w:val="00465665"/>
    <w:rPr>
      <w:rFonts w:ascii="Wingdings" w:hAnsi="Wingdings"/>
    </w:rPr>
  </w:style>
  <w:style w:type="character" w:customStyle="1" w:styleId="WW8Num39z2">
    <w:name w:val="WW8Num39z2"/>
    <w:rsid w:val="00465665"/>
    <w:rPr>
      <w:rFonts w:ascii="Wingdings" w:hAnsi="Wingdings"/>
    </w:rPr>
  </w:style>
  <w:style w:type="character" w:customStyle="1" w:styleId="WW8Num40z2">
    <w:name w:val="WW8Num40z2"/>
    <w:rsid w:val="00465665"/>
    <w:rPr>
      <w:rFonts w:ascii="Wingdings" w:hAnsi="Wingdings"/>
    </w:rPr>
  </w:style>
  <w:style w:type="character" w:customStyle="1" w:styleId="WW8Num42z2">
    <w:name w:val="WW8Num42z2"/>
    <w:rsid w:val="00465665"/>
    <w:rPr>
      <w:rFonts w:ascii="Wingdings" w:hAnsi="Wingdings"/>
    </w:rPr>
  </w:style>
  <w:style w:type="character" w:customStyle="1" w:styleId="WW8Num43z2">
    <w:name w:val="WW8Num43z2"/>
    <w:rsid w:val="00465665"/>
    <w:rPr>
      <w:rFonts w:ascii="Wingdings" w:hAnsi="Wingdings"/>
    </w:rPr>
  </w:style>
  <w:style w:type="character" w:customStyle="1" w:styleId="WW8Num44z2">
    <w:name w:val="WW8Num44z2"/>
    <w:rsid w:val="00465665"/>
    <w:rPr>
      <w:rFonts w:ascii="Wingdings" w:hAnsi="Wingdings"/>
    </w:rPr>
  </w:style>
  <w:style w:type="character" w:customStyle="1" w:styleId="WW8Num45z0">
    <w:name w:val="WW8Num45z0"/>
    <w:rsid w:val="00465665"/>
    <w:rPr>
      <w:rFonts w:ascii="Wingdings" w:hAnsi="Wingdings"/>
    </w:rPr>
  </w:style>
  <w:style w:type="character" w:customStyle="1" w:styleId="WW8Num47z0">
    <w:name w:val="WW8Num47z0"/>
    <w:rsid w:val="00465665"/>
    <w:rPr>
      <w:rFonts w:ascii="Symbol" w:hAnsi="Symbol"/>
    </w:rPr>
  </w:style>
  <w:style w:type="character" w:customStyle="1" w:styleId="WW8Num47z1">
    <w:name w:val="WW8Num47z1"/>
    <w:rsid w:val="00465665"/>
    <w:rPr>
      <w:rFonts w:ascii="Courier New" w:hAnsi="Courier New" w:cs="Courier New"/>
    </w:rPr>
  </w:style>
  <w:style w:type="character" w:customStyle="1" w:styleId="WW8Num47z2">
    <w:name w:val="WW8Num47z2"/>
    <w:rsid w:val="00465665"/>
    <w:rPr>
      <w:rFonts w:ascii="Wingdings" w:hAnsi="Wingdings"/>
    </w:rPr>
  </w:style>
  <w:style w:type="character" w:customStyle="1" w:styleId="WW8Num10z2">
    <w:name w:val="WW8Num10z2"/>
    <w:rsid w:val="00465665"/>
    <w:rPr>
      <w:rFonts w:ascii="Wingdings" w:hAnsi="Wingdings"/>
    </w:rPr>
  </w:style>
  <w:style w:type="character" w:customStyle="1" w:styleId="161">
    <w:name w:val="Основной текст + 16"/>
    <w:aliases w:val="5 pt,Полужирный,Интервал 0 pt"/>
    <w:rsid w:val="00465665"/>
    <w:rPr>
      <w:rFonts w:ascii="Times New Roman" w:hAnsi="Times New Roman"/>
      <w:b/>
      <w:color w:val="000000"/>
      <w:spacing w:val="-2"/>
      <w:w w:val="100"/>
      <w:position w:val="0"/>
      <w:sz w:val="33"/>
      <w:shd w:val="clear" w:color="auto" w:fill="FFFFFF"/>
      <w:lang w:val="ru-RU" w:eastAsia="x-none"/>
    </w:rPr>
  </w:style>
</w:styles>
</file>

<file path=word/webSettings.xml><?xml version="1.0" encoding="utf-8"?>
<w:webSettings xmlns:r="http://schemas.openxmlformats.org/officeDocument/2006/relationships" xmlns:w="http://schemas.openxmlformats.org/wordprocessingml/2006/main">
  <w:divs>
    <w:div w:id="18567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uredokt@mail.ru"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pandia.ru/text/category/informatcionnie_sistemi/"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chart" Target="charts/chart3.xm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tx>
            <c:strRef>
              <c:f>Лист1!$B$1</c:f>
              <c:strCache>
                <c:ptCount val="1"/>
                <c:pt idx="0">
                  <c:v>4 кл</c:v>
                </c:pt>
              </c:strCache>
            </c:strRef>
          </c:tx>
          <c:marker>
            <c:symbol val="none"/>
          </c:marker>
          <c:cat>
            <c:strRef>
              <c:f>Лист1!$A$2:$A$4</c:f>
              <c:strCache>
                <c:ptCount val="3"/>
                <c:pt idx="0">
                  <c:v>Доля учащихся, отметки по ВПР которых  ниже их годовой отметки (%)</c:v>
                </c:pt>
                <c:pt idx="1">
                  <c:v>Доля учащихся, отметки по ВПР которых совпадают с их годовой отметкой по предмету (%)</c:v>
                </c:pt>
                <c:pt idx="2">
                  <c:v>Доля учащихся, отметки по ВПР которых выше их годовой отметки (%)</c:v>
                </c:pt>
              </c:strCache>
            </c:strRef>
          </c:cat>
          <c:val>
            <c:numRef>
              <c:f>Лист1!$B$2:$B$4</c:f>
              <c:numCache>
                <c:formatCode>General</c:formatCode>
                <c:ptCount val="3"/>
                <c:pt idx="0">
                  <c:v>13</c:v>
                </c:pt>
                <c:pt idx="1">
                  <c:v>60</c:v>
                </c:pt>
                <c:pt idx="2">
                  <c:v>27</c:v>
                </c:pt>
              </c:numCache>
            </c:numRef>
          </c:val>
        </c:ser>
        <c:ser>
          <c:idx val="1"/>
          <c:order val="1"/>
          <c:tx>
            <c:strRef>
              <c:f>Лист1!$C$1</c:f>
              <c:strCache>
                <c:ptCount val="1"/>
                <c:pt idx="0">
                  <c:v>5 кл</c:v>
                </c:pt>
              </c:strCache>
            </c:strRef>
          </c:tx>
          <c:marker>
            <c:symbol val="none"/>
          </c:marker>
          <c:cat>
            <c:strRef>
              <c:f>Лист1!$A$2:$A$4</c:f>
              <c:strCache>
                <c:ptCount val="3"/>
                <c:pt idx="0">
                  <c:v>Доля учащихся, отметки по ВПР которых  ниже их годовой отметки (%)</c:v>
                </c:pt>
                <c:pt idx="1">
                  <c:v>Доля учащихся, отметки по ВПР которых совпадают с их годовой отметкой по предмету (%)</c:v>
                </c:pt>
                <c:pt idx="2">
                  <c:v>Доля учащихся, отметки по ВПР которых выше их годовой отметки (%)</c:v>
                </c:pt>
              </c:strCache>
            </c:strRef>
          </c:cat>
          <c:val>
            <c:numRef>
              <c:f>Лист1!$C$2:$C$4</c:f>
              <c:numCache>
                <c:formatCode>General</c:formatCode>
                <c:ptCount val="3"/>
                <c:pt idx="0">
                  <c:v>19</c:v>
                </c:pt>
                <c:pt idx="1">
                  <c:v>76</c:v>
                </c:pt>
                <c:pt idx="2">
                  <c:v>5</c:v>
                </c:pt>
              </c:numCache>
            </c:numRef>
          </c:val>
        </c:ser>
        <c:ser>
          <c:idx val="2"/>
          <c:order val="2"/>
          <c:tx>
            <c:strRef>
              <c:f>Лист1!$D$1</c:f>
              <c:strCache>
                <c:ptCount val="1"/>
                <c:pt idx="0">
                  <c:v>6 кл</c:v>
                </c:pt>
              </c:strCache>
            </c:strRef>
          </c:tx>
          <c:marker>
            <c:symbol val="none"/>
          </c:marker>
          <c:cat>
            <c:strRef>
              <c:f>Лист1!$A$2:$A$4</c:f>
              <c:strCache>
                <c:ptCount val="3"/>
                <c:pt idx="0">
                  <c:v>Доля учащихся, отметки по ВПР которых  ниже их годовой отметки (%)</c:v>
                </c:pt>
                <c:pt idx="1">
                  <c:v>Доля учащихся, отметки по ВПР которых совпадают с их годовой отметкой по предмету (%)</c:v>
                </c:pt>
                <c:pt idx="2">
                  <c:v>Доля учащихся, отметки по ВПР которых выше их годовой отметки (%)</c:v>
                </c:pt>
              </c:strCache>
            </c:strRef>
          </c:cat>
          <c:val>
            <c:numRef>
              <c:f>Лист1!$D$2:$D$4</c:f>
              <c:numCache>
                <c:formatCode>General</c:formatCode>
                <c:ptCount val="3"/>
                <c:pt idx="0">
                  <c:v>49</c:v>
                </c:pt>
                <c:pt idx="1">
                  <c:v>38</c:v>
                </c:pt>
                <c:pt idx="2">
                  <c:v>14</c:v>
                </c:pt>
              </c:numCache>
            </c:numRef>
          </c:val>
        </c:ser>
        <c:ser>
          <c:idx val="3"/>
          <c:order val="3"/>
          <c:tx>
            <c:strRef>
              <c:f>Лист1!$E$1</c:f>
              <c:strCache>
                <c:ptCount val="1"/>
                <c:pt idx="0">
                  <c:v>7 кл</c:v>
                </c:pt>
              </c:strCache>
            </c:strRef>
          </c:tx>
          <c:marker>
            <c:symbol val="none"/>
          </c:marker>
          <c:cat>
            <c:strRef>
              <c:f>Лист1!$A$2:$A$4</c:f>
              <c:strCache>
                <c:ptCount val="3"/>
                <c:pt idx="0">
                  <c:v>Доля учащихся, отметки по ВПР которых  ниже их годовой отметки (%)</c:v>
                </c:pt>
                <c:pt idx="1">
                  <c:v>Доля учащихся, отметки по ВПР которых совпадают с их годовой отметкой по предмету (%)</c:v>
                </c:pt>
                <c:pt idx="2">
                  <c:v>Доля учащихся, отметки по ВПР которых выше их годовой отметки (%)</c:v>
                </c:pt>
              </c:strCache>
            </c:strRef>
          </c:cat>
          <c:val>
            <c:numRef>
              <c:f>Лист1!$E$2:$E$4</c:f>
              <c:numCache>
                <c:formatCode>General</c:formatCode>
                <c:ptCount val="3"/>
                <c:pt idx="0">
                  <c:v>48</c:v>
                </c:pt>
                <c:pt idx="1">
                  <c:v>52</c:v>
                </c:pt>
                <c:pt idx="2">
                  <c:v>0</c:v>
                </c:pt>
              </c:numCache>
            </c:numRef>
          </c:val>
        </c:ser>
        <c:marker val="1"/>
        <c:axId val="113592960"/>
        <c:axId val="132363392"/>
      </c:lineChart>
      <c:catAx>
        <c:axId val="113592960"/>
        <c:scaling>
          <c:orientation val="minMax"/>
        </c:scaling>
        <c:axPos val="b"/>
        <c:tickLblPos val="nextTo"/>
        <c:crossAx val="132363392"/>
        <c:crosses val="autoZero"/>
        <c:auto val="1"/>
        <c:lblAlgn val="ctr"/>
        <c:lblOffset val="100"/>
      </c:catAx>
      <c:valAx>
        <c:axId val="132363392"/>
        <c:scaling>
          <c:orientation val="minMax"/>
        </c:scaling>
        <c:axPos val="l"/>
        <c:majorGridlines/>
        <c:numFmt formatCode="General" sourceLinked="1"/>
        <c:tickLblPos val="nextTo"/>
        <c:crossAx val="113592960"/>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4 кл</c:v>
                </c:pt>
              </c:strCache>
            </c:strRef>
          </c:tx>
          <c:marker>
            <c:symbol val="none"/>
          </c:marker>
          <c:cat>
            <c:strRef>
              <c:f>Лист1!$A$2:$A$4</c:f>
              <c:strCache>
                <c:ptCount val="3"/>
                <c:pt idx="0">
                  <c:v>Доля учащихся, отметки по ВПР которых  ниже их годовой отметки (%)</c:v>
                </c:pt>
                <c:pt idx="1">
                  <c:v>Доля учащихся, отметки по ВПР которых совпадают с их годовой отметкой по предмету (%)</c:v>
                </c:pt>
                <c:pt idx="2">
                  <c:v>Доля учащихся, отметки по ВПР которых выше их годовой отметки (%)</c:v>
                </c:pt>
              </c:strCache>
            </c:strRef>
          </c:cat>
          <c:val>
            <c:numRef>
              <c:f>Лист1!$B$2:$B$4</c:f>
              <c:numCache>
                <c:formatCode>General</c:formatCode>
                <c:ptCount val="3"/>
                <c:pt idx="0">
                  <c:v>20</c:v>
                </c:pt>
                <c:pt idx="1">
                  <c:v>67</c:v>
                </c:pt>
                <c:pt idx="2">
                  <c:v>13</c:v>
                </c:pt>
              </c:numCache>
            </c:numRef>
          </c:val>
        </c:ser>
        <c:ser>
          <c:idx val="1"/>
          <c:order val="1"/>
          <c:tx>
            <c:strRef>
              <c:f>Лист1!$C$1</c:f>
              <c:strCache>
                <c:ptCount val="1"/>
                <c:pt idx="0">
                  <c:v>5 кл</c:v>
                </c:pt>
              </c:strCache>
            </c:strRef>
          </c:tx>
          <c:marker>
            <c:symbol val="none"/>
          </c:marker>
          <c:cat>
            <c:strRef>
              <c:f>Лист1!$A$2:$A$4</c:f>
              <c:strCache>
                <c:ptCount val="3"/>
                <c:pt idx="0">
                  <c:v>Доля учащихся, отметки по ВПР которых  ниже их годовой отметки (%)</c:v>
                </c:pt>
                <c:pt idx="1">
                  <c:v>Доля учащихся, отметки по ВПР которых совпадают с их годовой отметкой по предмету (%)</c:v>
                </c:pt>
                <c:pt idx="2">
                  <c:v>Доля учащихся, отметки по ВПР которых выше их годовой отметки (%)</c:v>
                </c:pt>
              </c:strCache>
            </c:strRef>
          </c:cat>
          <c:val>
            <c:numRef>
              <c:f>Лист1!$C$2:$C$4</c:f>
              <c:numCache>
                <c:formatCode>General</c:formatCode>
                <c:ptCount val="3"/>
                <c:pt idx="0">
                  <c:v>24</c:v>
                </c:pt>
                <c:pt idx="1">
                  <c:v>62</c:v>
                </c:pt>
                <c:pt idx="2">
                  <c:v>14</c:v>
                </c:pt>
              </c:numCache>
            </c:numRef>
          </c:val>
        </c:ser>
        <c:ser>
          <c:idx val="2"/>
          <c:order val="2"/>
          <c:tx>
            <c:strRef>
              <c:f>Лист1!$D$1</c:f>
              <c:strCache>
                <c:ptCount val="1"/>
                <c:pt idx="0">
                  <c:v>6 кл</c:v>
                </c:pt>
              </c:strCache>
            </c:strRef>
          </c:tx>
          <c:marker>
            <c:symbol val="none"/>
          </c:marker>
          <c:cat>
            <c:strRef>
              <c:f>Лист1!$A$2:$A$4</c:f>
              <c:strCache>
                <c:ptCount val="3"/>
                <c:pt idx="0">
                  <c:v>Доля учащихся, отметки по ВПР которых  ниже их годовой отметки (%)</c:v>
                </c:pt>
                <c:pt idx="1">
                  <c:v>Доля учащихся, отметки по ВПР которых совпадают с их годовой отметкой по предмету (%)</c:v>
                </c:pt>
                <c:pt idx="2">
                  <c:v>Доля учащихся, отметки по ВПР которых выше их годовой отметки (%)</c:v>
                </c:pt>
              </c:strCache>
            </c:strRef>
          </c:cat>
          <c:val>
            <c:numRef>
              <c:f>Лист1!$D$2:$D$4</c:f>
              <c:numCache>
                <c:formatCode>General</c:formatCode>
                <c:ptCount val="3"/>
                <c:pt idx="0">
                  <c:v>17</c:v>
                </c:pt>
                <c:pt idx="1">
                  <c:v>83</c:v>
                </c:pt>
                <c:pt idx="2">
                  <c:v>0</c:v>
                </c:pt>
              </c:numCache>
            </c:numRef>
          </c:val>
        </c:ser>
        <c:ser>
          <c:idx val="3"/>
          <c:order val="3"/>
          <c:tx>
            <c:strRef>
              <c:f>Лист1!$E$1</c:f>
              <c:strCache>
                <c:ptCount val="1"/>
                <c:pt idx="0">
                  <c:v>7 кл</c:v>
                </c:pt>
              </c:strCache>
            </c:strRef>
          </c:tx>
          <c:marker>
            <c:symbol val="none"/>
          </c:marker>
          <c:cat>
            <c:strRef>
              <c:f>Лист1!$A$2:$A$4</c:f>
              <c:strCache>
                <c:ptCount val="3"/>
                <c:pt idx="0">
                  <c:v>Доля учащихся, отметки по ВПР которых  ниже их годовой отметки (%)</c:v>
                </c:pt>
                <c:pt idx="1">
                  <c:v>Доля учащихся, отметки по ВПР которых совпадают с их годовой отметкой по предмету (%)</c:v>
                </c:pt>
                <c:pt idx="2">
                  <c:v>Доля учащихся, отметки по ВПР которых выше их годовой отметки (%)</c:v>
                </c:pt>
              </c:strCache>
            </c:strRef>
          </c:cat>
          <c:val>
            <c:numRef>
              <c:f>Лист1!$E$2:$E$4</c:f>
              <c:numCache>
                <c:formatCode>General</c:formatCode>
                <c:ptCount val="3"/>
                <c:pt idx="0">
                  <c:v>6</c:v>
                </c:pt>
                <c:pt idx="1">
                  <c:v>94</c:v>
                </c:pt>
                <c:pt idx="2">
                  <c:v>0</c:v>
                </c:pt>
              </c:numCache>
            </c:numRef>
          </c:val>
        </c:ser>
        <c:marker val="1"/>
        <c:axId val="132708224"/>
        <c:axId val="134947584"/>
      </c:lineChart>
      <c:catAx>
        <c:axId val="132708224"/>
        <c:scaling>
          <c:orientation val="minMax"/>
        </c:scaling>
        <c:axPos val="b"/>
        <c:tickLblPos val="nextTo"/>
        <c:crossAx val="134947584"/>
        <c:crosses val="autoZero"/>
        <c:auto val="1"/>
        <c:lblAlgn val="ctr"/>
        <c:lblOffset val="100"/>
      </c:catAx>
      <c:valAx>
        <c:axId val="134947584"/>
        <c:scaling>
          <c:orientation val="minMax"/>
        </c:scaling>
        <c:axPos val="l"/>
        <c:majorGridlines/>
        <c:numFmt formatCode="General" sourceLinked="1"/>
        <c:tickLblPos val="nextTo"/>
        <c:crossAx val="132708224"/>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Результаты экзаменов по математике (%)</c:v>
                </c:pt>
              </c:strCache>
            </c:strRef>
          </c:tx>
          <c:cat>
            <c:numRef>
              <c:f>Лист1!$A$2:$A$5</c:f>
              <c:numCache>
                <c:formatCode>General</c:formatCode>
                <c:ptCount val="4"/>
                <c:pt idx="0">
                  <c:v>5</c:v>
                </c:pt>
                <c:pt idx="1">
                  <c:v>4</c:v>
                </c:pt>
                <c:pt idx="2">
                  <c:v>3</c:v>
                </c:pt>
                <c:pt idx="3">
                  <c:v>2</c:v>
                </c:pt>
              </c:numCache>
            </c:numRef>
          </c:cat>
          <c:val>
            <c:numRef>
              <c:f>Лист1!$B$2:$B$5</c:f>
              <c:numCache>
                <c:formatCode>General</c:formatCode>
                <c:ptCount val="4"/>
                <c:pt idx="0">
                  <c:v>0</c:v>
                </c:pt>
                <c:pt idx="1">
                  <c:v>45</c:v>
                </c:pt>
                <c:pt idx="2">
                  <c:v>50</c:v>
                </c:pt>
                <c:pt idx="3">
                  <c:v>5</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Результаты экзаменов по русскому языку (5)</c:v>
                </c:pt>
              </c:strCache>
            </c:strRef>
          </c:tx>
          <c:cat>
            <c:numRef>
              <c:f>Лист1!$A$2:$A$5</c:f>
              <c:numCache>
                <c:formatCode>General</c:formatCode>
                <c:ptCount val="4"/>
                <c:pt idx="0">
                  <c:v>5</c:v>
                </c:pt>
                <c:pt idx="1">
                  <c:v>4</c:v>
                </c:pt>
                <c:pt idx="2">
                  <c:v>3</c:v>
                </c:pt>
                <c:pt idx="3">
                  <c:v>2</c:v>
                </c:pt>
              </c:numCache>
            </c:numRef>
          </c:cat>
          <c:val>
            <c:numRef>
              <c:f>Лист1!$B$2:$B$5</c:f>
              <c:numCache>
                <c:formatCode>General</c:formatCode>
                <c:ptCount val="4"/>
                <c:pt idx="0">
                  <c:v>20</c:v>
                </c:pt>
                <c:pt idx="1">
                  <c:v>15</c:v>
                </c:pt>
                <c:pt idx="2">
                  <c:v>60</c:v>
                </c:pt>
                <c:pt idx="3">
                  <c:v>5</c:v>
                </c:pt>
              </c:numCache>
            </c:numRef>
          </c:val>
        </c:ser>
        <c:firstSliceAng val="0"/>
      </c:pie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2018</c:v>
                </c:pt>
              </c:strCache>
            </c:strRef>
          </c:tx>
          <c:cat>
            <c:strRef>
              <c:f>Лист1!$A$2:$A$3</c:f>
              <c:strCache>
                <c:ptCount val="2"/>
                <c:pt idx="0">
                  <c:v>математика</c:v>
                </c:pt>
                <c:pt idx="1">
                  <c:v>русский язык</c:v>
                </c:pt>
              </c:strCache>
            </c:strRef>
          </c:cat>
          <c:val>
            <c:numRef>
              <c:f>Лист1!$B$2:$B$3</c:f>
              <c:numCache>
                <c:formatCode>General</c:formatCode>
                <c:ptCount val="2"/>
                <c:pt idx="0">
                  <c:v>37</c:v>
                </c:pt>
                <c:pt idx="1">
                  <c:v>68</c:v>
                </c:pt>
              </c:numCache>
            </c:numRef>
          </c:val>
        </c:ser>
        <c:ser>
          <c:idx val="1"/>
          <c:order val="1"/>
          <c:tx>
            <c:strRef>
              <c:f>Лист1!$C$1</c:f>
              <c:strCache>
                <c:ptCount val="1"/>
                <c:pt idx="0">
                  <c:v>2019</c:v>
                </c:pt>
              </c:strCache>
            </c:strRef>
          </c:tx>
          <c:cat>
            <c:strRef>
              <c:f>Лист1!$A$2:$A$3</c:f>
              <c:strCache>
                <c:ptCount val="2"/>
                <c:pt idx="0">
                  <c:v>математика</c:v>
                </c:pt>
                <c:pt idx="1">
                  <c:v>русский язык</c:v>
                </c:pt>
              </c:strCache>
            </c:strRef>
          </c:cat>
          <c:val>
            <c:numRef>
              <c:f>Лист1!$C$2:$C$3</c:f>
              <c:numCache>
                <c:formatCode>General</c:formatCode>
                <c:ptCount val="2"/>
                <c:pt idx="0">
                  <c:v>47</c:v>
                </c:pt>
                <c:pt idx="1">
                  <c:v>35</c:v>
                </c:pt>
              </c:numCache>
            </c:numRef>
          </c:val>
        </c:ser>
        <c:axId val="132359296"/>
        <c:axId val="132360832"/>
      </c:barChart>
      <c:catAx>
        <c:axId val="132359296"/>
        <c:scaling>
          <c:orientation val="minMax"/>
        </c:scaling>
        <c:axPos val="b"/>
        <c:tickLblPos val="nextTo"/>
        <c:crossAx val="132360832"/>
        <c:crosses val="autoZero"/>
        <c:auto val="1"/>
        <c:lblAlgn val="ctr"/>
        <c:lblOffset val="100"/>
      </c:catAx>
      <c:valAx>
        <c:axId val="132360832"/>
        <c:scaling>
          <c:orientation val="minMax"/>
        </c:scaling>
        <c:axPos val="l"/>
        <c:majorGridlines/>
        <c:numFmt formatCode="General" sourceLinked="1"/>
        <c:tickLblPos val="nextTo"/>
        <c:crossAx val="132359296"/>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2018</c:v>
                </c:pt>
              </c:strCache>
            </c:strRef>
          </c:tx>
          <c:cat>
            <c:strRef>
              <c:f>Лист1!$A$2:$A$6</c:f>
              <c:strCache>
                <c:ptCount val="5"/>
                <c:pt idx="0">
                  <c:v>география</c:v>
                </c:pt>
                <c:pt idx="1">
                  <c:v>биология</c:v>
                </c:pt>
                <c:pt idx="2">
                  <c:v>обществознание</c:v>
                </c:pt>
                <c:pt idx="3">
                  <c:v>физика</c:v>
                </c:pt>
                <c:pt idx="4">
                  <c:v>информатика</c:v>
                </c:pt>
              </c:strCache>
            </c:strRef>
          </c:cat>
          <c:val>
            <c:numRef>
              <c:f>Лист1!$B$2:$B$6</c:f>
              <c:numCache>
                <c:formatCode>General</c:formatCode>
                <c:ptCount val="5"/>
                <c:pt idx="0">
                  <c:v>50</c:v>
                </c:pt>
                <c:pt idx="1">
                  <c:v>9</c:v>
                </c:pt>
                <c:pt idx="2">
                  <c:v>66</c:v>
                </c:pt>
                <c:pt idx="3">
                  <c:v>67</c:v>
                </c:pt>
                <c:pt idx="4">
                  <c:v>33</c:v>
                </c:pt>
              </c:numCache>
            </c:numRef>
          </c:val>
        </c:ser>
        <c:ser>
          <c:idx val="1"/>
          <c:order val="1"/>
          <c:tx>
            <c:strRef>
              <c:f>Лист1!$C$1</c:f>
              <c:strCache>
                <c:ptCount val="1"/>
                <c:pt idx="0">
                  <c:v>2019</c:v>
                </c:pt>
              </c:strCache>
            </c:strRef>
          </c:tx>
          <c:cat>
            <c:strRef>
              <c:f>Лист1!$A$2:$A$6</c:f>
              <c:strCache>
                <c:ptCount val="5"/>
                <c:pt idx="0">
                  <c:v>география</c:v>
                </c:pt>
                <c:pt idx="1">
                  <c:v>биология</c:v>
                </c:pt>
                <c:pt idx="2">
                  <c:v>обществознание</c:v>
                </c:pt>
                <c:pt idx="3">
                  <c:v>физика</c:v>
                </c:pt>
                <c:pt idx="4">
                  <c:v>информатика</c:v>
                </c:pt>
              </c:strCache>
            </c:strRef>
          </c:cat>
          <c:val>
            <c:numRef>
              <c:f>Лист1!$C$2:$C$6</c:f>
              <c:numCache>
                <c:formatCode>General</c:formatCode>
                <c:ptCount val="5"/>
                <c:pt idx="0">
                  <c:v>80</c:v>
                </c:pt>
                <c:pt idx="1">
                  <c:v>0</c:v>
                </c:pt>
                <c:pt idx="2">
                  <c:v>41</c:v>
                </c:pt>
                <c:pt idx="3">
                  <c:v>0</c:v>
                </c:pt>
                <c:pt idx="4">
                  <c:v>40</c:v>
                </c:pt>
              </c:numCache>
            </c:numRef>
          </c:val>
        </c:ser>
        <c:axId val="134756992"/>
        <c:axId val="134758784"/>
      </c:barChart>
      <c:catAx>
        <c:axId val="134756992"/>
        <c:scaling>
          <c:orientation val="minMax"/>
        </c:scaling>
        <c:axPos val="b"/>
        <c:tickLblPos val="nextTo"/>
        <c:crossAx val="134758784"/>
        <c:crosses val="autoZero"/>
        <c:auto val="1"/>
        <c:lblAlgn val="ctr"/>
        <c:lblOffset val="100"/>
      </c:catAx>
      <c:valAx>
        <c:axId val="134758784"/>
        <c:scaling>
          <c:orientation val="minMax"/>
        </c:scaling>
        <c:axPos val="l"/>
        <c:majorGridlines/>
        <c:numFmt formatCode="General" sourceLinked="1"/>
        <c:tickLblPos val="nextTo"/>
        <c:crossAx val="13475699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89018-FBF1-4C1A-AA2C-0EC2E1B7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39</Pages>
  <Words>11259</Words>
  <Characters>64179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2018-04-14T09:45:00Z</dcterms:created>
  <dcterms:modified xsi:type="dcterms:W3CDTF">2020-04-15T16:27:00Z</dcterms:modified>
</cp:coreProperties>
</file>