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A8" w:rsidRDefault="004C1EF0" w:rsidP="004C1E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024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r w:rsidR="001F0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4C1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аленда</w:t>
      </w:r>
      <w:r w:rsidR="00BE5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рно - тематическое планирование</w:t>
      </w:r>
    </w:p>
    <w:p w:rsidR="004C1EF0" w:rsidRPr="004C1EF0" w:rsidRDefault="00BE5EA8" w:rsidP="004C1E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литературное чтение</w:t>
      </w:r>
    </w:p>
    <w:p w:rsidR="004C1EF0" w:rsidRPr="004C1EF0" w:rsidRDefault="004C1EF0" w:rsidP="004C1EF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630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693"/>
        <w:gridCol w:w="596"/>
        <w:gridCol w:w="850"/>
        <w:gridCol w:w="1985"/>
        <w:gridCol w:w="2551"/>
        <w:gridCol w:w="2523"/>
        <w:gridCol w:w="1134"/>
        <w:gridCol w:w="1247"/>
        <w:gridCol w:w="171"/>
        <w:gridCol w:w="992"/>
      </w:tblGrid>
      <w:tr w:rsidR="00BE5EA8" w:rsidRPr="004C1EF0" w:rsidTr="00BE5EA8">
        <w:trPr>
          <w:trHeight w:val="1255"/>
        </w:trPr>
        <w:tc>
          <w:tcPr>
            <w:tcW w:w="851" w:type="dxa"/>
            <w:shd w:val="clear" w:color="auto" w:fill="auto"/>
          </w:tcPr>
          <w:p w:rsidR="00BE5EA8" w:rsidRPr="004C1EF0" w:rsidRDefault="00BE5EA8" w:rsidP="004C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9" w:type="dxa"/>
          </w:tcPr>
          <w:p w:rsidR="00BE5EA8" w:rsidRPr="004C1EF0" w:rsidRDefault="00BE5EA8" w:rsidP="003614FC">
            <w:pPr>
              <w:spacing w:after="0" w:line="240" w:lineRule="auto"/>
              <w:ind w:left="-13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shd w:val="clear" w:color="auto" w:fill="auto"/>
          </w:tcPr>
          <w:p w:rsidR="00BE5EA8" w:rsidRPr="004C1EF0" w:rsidRDefault="00BE5EA8" w:rsidP="004C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  <w:p w:rsidR="00BE5EA8" w:rsidRPr="004C1EF0" w:rsidRDefault="00BE5EA8" w:rsidP="004C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(страницы учебника)</w:t>
            </w:r>
          </w:p>
        </w:tc>
        <w:tc>
          <w:tcPr>
            <w:tcW w:w="596" w:type="dxa"/>
            <w:shd w:val="clear" w:color="auto" w:fill="auto"/>
          </w:tcPr>
          <w:p w:rsidR="00BE5EA8" w:rsidRPr="004C1EF0" w:rsidRDefault="00BE5EA8" w:rsidP="00B6559B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</w:tcPr>
          <w:p w:rsidR="00BE5EA8" w:rsidRPr="004C1EF0" w:rsidRDefault="00BE5EA8" w:rsidP="004C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BE5EA8" w:rsidRPr="004C1EF0" w:rsidRDefault="00BE5EA8" w:rsidP="004C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BE5EA8" w:rsidRPr="004C1EF0" w:rsidRDefault="00BE5EA8" w:rsidP="004C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2523" w:type="dxa"/>
          </w:tcPr>
          <w:p w:rsidR="00BE5EA8" w:rsidRDefault="00BE5EA8" w:rsidP="004C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</w:p>
          <w:p w:rsidR="006C134A" w:rsidRDefault="006C134A" w:rsidP="004C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 </w:t>
            </w:r>
            <w:r w:rsidR="003614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личностные</w:t>
            </w:r>
            <w:r w:rsidR="003614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3614FC" w:rsidRDefault="003614FC" w:rsidP="004C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 – регулятивные</w:t>
            </w:r>
          </w:p>
          <w:p w:rsidR="003614FC" w:rsidRDefault="003614FC" w:rsidP="004C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 – познавательные</w:t>
            </w:r>
          </w:p>
          <w:p w:rsidR="003614FC" w:rsidRPr="004C1EF0" w:rsidRDefault="003614FC" w:rsidP="004C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 – коммуникативные </w:t>
            </w:r>
          </w:p>
        </w:tc>
        <w:tc>
          <w:tcPr>
            <w:tcW w:w="1134" w:type="dxa"/>
          </w:tcPr>
          <w:p w:rsidR="00BE5EA8" w:rsidRPr="004C1EF0" w:rsidRDefault="00BE5EA8" w:rsidP="004C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</w:t>
            </w:r>
            <w:r w:rsidR="003614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C1E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1418" w:type="dxa"/>
            <w:gridSpan w:val="2"/>
          </w:tcPr>
          <w:p w:rsidR="00BE5EA8" w:rsidRPr="004C1EF0" w:rsidRDefault="00BE5EA8" w:rsidP="004C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992" w:type="dxa"/>
          </w:tcPr>
          <w:p w:rsidR="00BE5EA8" w:rsidRPr="004C1EF0" w:rsidRDefault="00BE5EA8" w:rsidP="004C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</w:tr>
      <w:tr w:rsidR="00BE5EA8" w:rsidRPr="004C1EF0" w:rsidTr="00BE5EA8">
        <w:trPr>
          <w:trHeight w:val="295"/>
        </w:trPr>
        <w:tc>
          <w:tcPr>
            <w:tcW w:w="851" w:type="dxa"/>
            <w:shd w:val="clear" w:color="auto" w:fill="auto"/>
          </w:tcPr>
          <w:p w:rsidR="00BE5EA8" w:rsidRPr="004C1EF0" w:rsidRDefault="00BE5EA8" w:rsidP="004C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5EA8" w:rsidRPr="004C1EF0" w:rsidRDefault="00BE5EA8" w:rsidP="004C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BE5EA8" w:rsidRPr="004C1EF0" w:rsidRDefault="00BE5EA8" w:rsidP="004C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BE5EA8" w:rsidRPr="004C1EF0" w:rsidRDefault="00BE5EA8" w:rsidP="004C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E5EA8" w:rsidRPr="004C1EF0" w:rsidRDefault="00BE5EA8" w:rsidP="004C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BE5EA8" w:rsidRPr="004C1EF0" w:rsidRDefault="00BE5EA8" w:rsidP="004C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BE5EA8" w:rsidRPr="004C1EF0" w:rsidRDefault="00BE5EA8" w:rsidP="004C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23" w:type="dxa"/>
          </w:tcPr>
          <w:p w:rsidR="00BE5EA8" w:rsidRPr="004C1EF0" w:rsidRDefault="00BE5EA8" w:rsidP="004C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E5EA8" w:rsidRPr="004C1EF0" w:rsidRDefault="00BE5EA8" w:rsidP="004C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</w:tcPr>
          <w:p w:rsidR="00BE5EA8" w:rsidRPr="004C1EF0" w:rsidRDefault="00BE5EA8" w:rsidP="004C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E5EA8" w:rsidRDefault="007317FC" w:rsidP="004C1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317FC" w:rsidRPr="004C1EF0" w:rsidTr="003614FC">
        <w:trPr>
          <w:trHeight w:val="423"/>
        </w:trPr>
        <w:tc>
          <w:tcPr>
            <w:tcW w:w="16302" w:type="dxa"/>
            <w:gridSpan w:val="12"/>
            <w:shd w:val="clear" w:color="auto" w:fill="auto"/>
          </w:tcPr>
          <w:p w:rsidR="007317FC" w:rsidRDefault="007317FC" w:rsidP="000F6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Устное народное творчество ( 17 ч)</w:t>
            </w:r>
          </w:p>
        </w:tc>
      </w:tr>
      <w:tr w:rsidR="00BE5EA8" w:rsidRPr="004C1EF0" w:rsidTr="003614FC">
        <w:tc>
          <w:tcPr>
            <w:tcW w:w="851" w:type="dxa"/>
            <w:shd w:val="clear" w:color="auto" w:fill="auto"/>
          </w:tcPr>
          <w:p w:rsidR="00BE5EA8" w:rsidRPr="004C1EF0" w:rsidRDefault="00BE5EA8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709" w:type="dxa"/>
          </w:tcPr>
          <w:p w:rsidR="00BE5EA8" w:rsidRPr="004C1EF0" w:rsidRDefault="00BE5EA8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E5EA8" w:rsidRDefault="00BE5EA8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Что уже знаем и умеем.</w:t>
            </w:r>
          </w:p>
          <w:p w:rsidR="00BE5EA8" w:rsidRDefault="00BE5EA8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мире книг.</w:t>
            </w:r>
          </w:p>
          <w:p w:rsidR="00BE5EA8" w:rsidRPr="004C1EF0" w:rsidRDefault="00BE5EA8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с.4 -5 </w:t>
            </w:r>
          </w:p>
        </w:tc>
        <w:tc>
          <w:tcPr>
            <w:tcW w:w="596" w:type="dxa"/>
            <w:shd w:val="clear" w:color="auto" w:fill="auto"/>
          </w:tcPr>
          <w:p w:rsidR="00BE5EA8" w:rsidRPr="004C1EF0" w:rsidRDefault="00BE5EA8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E5EA8" w:rsidRPr="004C1EF0" w:rsidRDefault="00BE5EA8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E5EA8" w:rsidRPr="00B46C1F" w:rsidRDefault="00BE5EA8" w:rsidP="00BE5EA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C1F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Произведения устного народного творчества. Малые фольклорные жанры: народная сказка, литературная сказка, рассказ, повесть, стихотворение, басня. </w:t>
            </w:r>
            <w:r w:rsidRPr="00B46C1F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lastRenderedPageBreak/>
              <w:t xml:space="preserve">Сравнение и сопоставление, различение жанров произведений. Восприятие на слух и понимание худ - х произведений разных жанров. Выразительное чтение, использование интонаций. Способ чтения: целыми словами с переходом на определение смысла фразы, опережающее прочтение. </w:t>
            </w:r>
            <w:r w:rsidRPr="00B46C1F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lastRenderedPageBreak/>
              <w:t>Участие в диалоге при обсуждении прослушанного произведения.)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BE5EA8" w:rsidRDefault="00BE5EA8" w:rsidP="00BE5EA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  <w:r w:rsidRPr="00B46C1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1"/>
                <w:shd w:val="clear" w:color="auto" w:fill="FFFFFF"/>
              </w:rPr>
              <w:lastRenderedPageBreak/>
              <w:t>Получат возможность научиться</w:t>
            </w:r>
            <w:r w:rsidRPr="00B46C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1"/>
                <w:shd w:val="clear" w:color="auto" w:fill="FFFFFF"/>
              </w:rPr>
              <w:t> </w:t>
            </w:r>
            <w:r w:rsidRPr="00B46C1F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читать осознанно текст художест</w:t>
            </w:r>
            <w:r w:rsidRPr="00B46C1F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softHyphen/>
              <w:t>венного произведения, пересказывать текст объемом не более 1,5 страниц;</w:t>
            </w:r>
            <w:r w:rsidRPr="00941332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r w:rsidRPr="00B46C1F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делить текст на смысловые части;</w:t>
            </w:r>
            <w:r w:rsidRPr="00941332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r w:rsidRPr="00B46C1F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создавать небольшой устный текст на заданную тему; </w:t>
            </w:r>
            <w:r w:rsidRPr="00B46C1F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lastRenderedPageBreak/>
              <w:t>выполнять словесное рисование картин природы; различать элементы книги; различать жанры; приводить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примеры произведений фольклора.</w:t>
            </w:r>
          </w:p>
          <w:p w:rsidR="00BE5EA8" w:rsidRPr="00B46C1F" w:rsidRDefault="00BE5EA8" w:rsidP="00BE5E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1"/>
                <w:shd w:val="clear" w:color="auto" w:fill="FFFFFF"/>
              </w:rPr>
              <w:t>Научатся</w:t>
            </w:r>
            <w:r w:rsidRPr="00B46C1F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различать сказки народные и авторские; составлять простой план</w:t>
            </w:r>
          </w:p>
        </w:tc>
        <w:tc>
          <w:tcPr>
            <w:tcW w:w="2523" w:type="dxa"/>
            <w:vMerge w:val="restart"/>
          </w:tcPr>
          <w:p w:rsidR="00BE5EA8" w:rsidRPr="00E10FBE" w:rsidRDefault="00BE5EA8" w:rsidP="00BE5EA8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Л.</w:t>
            </w:r>
            <w:r w:rsidRPr="00E10FB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FBE">
              <w:rPr>
                <w:rFonts w:ascii="Times New Roman" w:hAnsi="Times New Roman"/>
                <w:sz w:val="24"/>
                <w:szCs w:val="24"/>
              </w:rPr>
              <w:t>находить произведения устного наро</w:t>
            </w:r>
            <w:r>
              <w:rPr>
                <w:rFonts w:ascii="Times New Roman" w:hAnsi="Times New Roman"/>
                <w:sz w:val="24"/>
                <w:szCs w:val="24"/>
              </w:rPr>
              <w:t>дного творчества;</w:t>
            </w:r>
            <w:r w:rsidRPr="00E10FBE">
              <w:rPr>
                <w:rFonts w:ascii="Times New Roman" w:hAnsi="Times New Roman"/>
                <w:sz w:val="24"/>
                <w:szCs w:val="24"/>
              </w:rPr>
              <w:t xml:space="preserve"> осознанно готовиться к урокам литературного чтения, выполнять задания, испытывать при этом чувство радости, что увидел, заметил, осознавать эстетическую ценность каждого </w:t>
            </w:r>
            <w:r w:rsidRPr="00E10FBE">
              <w:rPr>
                <w:rFonts w:ascii="Times New Roman" w:hAnsi="Times New Roman"/>
                <w:sz w:val="24"/>
                <w:szCs w:val="24"/>
              </w:rPr>
              <w:lastRenderedPageBreak/>
              <w:t>изучаемого произведения.</w:t>
            </w:r>
          </w:p>
          <w:p w:rsidR="00BE5EA8" w:rsidRPr="00E10FBE" w:rsidRDefault="00BE5EA8" w:rsidP="00BE5EA8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E10FB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FBE">
              <w:rPr>
                <w:rFonts w:ascii="Times New Roman" w:hAnsi="Times New Roman"/>
                <w:sz w:val="24"/>
                <w:szCs w:val="24"/>
              </w:rPr>
              <w:t>формулировать учебную задачу урока, принимать её, сохра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нять на протяжении всего урока; </w:t>
            </w:r>
            <w:r w:rsidRPr="00E10FBE">
              <w:rPr>
                <w:rFonts w:ascii="Times New Roman" w:hAnsi="Times New Roman"/>
                <w:sz w:val="24"/>
                <w:szCs w:val="24"/>
              </w:rPr>
              <w:t>оценивать свои достижения.</w:t>
            </w:r>
          </w:p>
          <w:p w:rsidR="00BE5EA8" w:rsidRPr="00E10FBE" w:rsidRDefault="00BE5EA8" w:rsidP="00BE5EA8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П.</w:t>
            </w:r>
            <w:r w:rsidRPr="00E10FB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FBE">
              <w:rPr>
                <w:rFonts w:ascii="Times New Roman" w:hAnsi="Times New Roman"/>
                <w:sz w:val="24"/>
                <w:szCs w:val="24"/>
              </w:rPr>
              <w:t>анализировать литературный текст с опорой на вопросы, проявлять индивидуальные творческие способности;</w:t>
            </w:r>
          </w:p>
          <w:p w:rsidR="00BE5EA8" w:rsidRPr="00E10FBE" w:rsidRDefault="00BE5EA8" w:rsidP="00BE5E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BE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основную мысль произведения, формулировать её на уровне обобщения;</w:t>
            </w:r>
          </w:p>
          <w:p w:rsidR="00BE5EA8" w:rsidRPr="00E10FBE" w:rsidRDefault="00BE5EA8" w:rsidP="00BE5EA8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сравнивать и </w:t>
            </w:r>
            <w:r w:rsidRPr="00E10F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сопоставлять произведения между собой, называя общее и различное в них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BE5EA8" w:rsidRPr="00E10FBE" w:rsidRDefault="00BE5EA8" w:rsidP="00BE5E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F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.:</w:t>
            </w:r>
            <w:r w:rsidRPr="00E10F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</w:tc>
        <w:tc>
          <w:tcPr>
            <w:tcW w:w="1134" w:type="dxa"/>
          </w:tcPr>
          <w:p w:rsidR="00BE5EA8" w:rsidRPr="004C1EF0" w:rsidRDefault="00BE5EA8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47" w:type="dxa"/>
          </w:tcPr>
          <w:p w:rsidR="00BE5EA8" w:rsidRPr="004C1EF0" w:rsidRDefault="00BE5EA8" w:rsidP="00BE5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4 </w:t>
            </w:r>
          </w:p>
        </w:tc>
        <w:tc>
          <w:tcPr>
            <w:tcW w:w="1163" w:type="dxa"/>
            <w:gridSpan w:val="2"/>
          </w:tcPr>
          <w:p w:rsidR="00BE5EA8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EC0819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C0819">
              <w:rPr>
                <w:rFonts w:ascii="Times New Roman" w:eastAsia="Calibri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Русские народные песни. 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с.6 - 7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Pr="004C1EF0" w:rsidRDefault="003614FC" w:rsidP="00B46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B46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76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E10FB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40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4C1EF0" w:rsidRDefault="003614FC" w:rsidP="00BE5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с.6-7 наизусть по выбору</w:t>
            </w:r>
          </w:p>
        </w:tc>
        <w:tc>
          <w:tcPr>
            <w:tcW w:w="1163" w:type="dxa"/>
            <w:gridSpan w:val="2"/>
          </w:tcPr>
          <w:p w:rsidR="003614FC" w:rsidRPr="003614FC" w:rsidRDefault="003614FC" w:rsidP="00361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4FC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EC0819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C0819">
              <w:rPr>
                <w:rFonts w:ascii="Times New Roman" w:eastAsia="Calibri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Докучные сказки. 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с.8-9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76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E10FB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40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4C1EF0" w:rsidRDefault="003614FC" w:rsidP="00BE5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9 № 3</w:t>
            </w:r>
          </w:p>
        </w:tc>
        <w:tc>
          <w:tcPr>
            <w:tcW w:w="1163" w:type="dxa"/>
            <w:gridSpan w:val="2"/>
          </w:tcPr>
          <w:p w:rsidR="003614FC" w:rsidRDefault="003614FC" w:rsidP="00361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EC0819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C0819">
              <w:rPr>
                <w:rFonts w:ascii="Times New Roman" w:eastAsia="Calibri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промыслы</w:t>
            </w: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9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76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E10FB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40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4C1EF0" w:rsidRDefault="003614FC" w:rsidP="00BE5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9 №1, 2</w:t>
            </w:r>
          </w:p>
        </w:tc>
        <w:tc>
          <w:tcPr>
            <w:tcW w:w="1163" w:type="dxa"/>
            <w:gridSpan w:val="2"/>
          </w:tcPr>
          <w:p w:rsidR="003614FC" w:rsidRDefault="003614FC" w:rsidP="00361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EC0819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C0819">
              <w:rPr>
                <w:rFonts w:ascii="Times New Roman" w:eastAsia="Calibri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09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Сказка </w:t>
            </w:r>
            <w:r w:rsidRPr="00D66E2F">
              <w:rPr>
                <w:rFonts w:ascii="Times New Roman" w:eastAsia="Calibri" w:hAnsi="Times New Roman" w:cs="Times New Roman"/>
                <w:sz w:val="24"/>
                <w:szCs w:val="24"/>
              </w:rPr>
              <w:t>«Сестрица Алёнушка и братец Иванушка».</w:t>
            </w:r>
            <w:r w:rsidRPr="00D66E2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E2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Проверка техники чтения.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с.10-12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B46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76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3614FC" w:rsidRPr="004C1EF0" w:rsidRDefault="003614FC" w:rsidP="00E10FB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247" w:type="dxa"/>
            <w:shd w:val="clear" w:color="auto" w:fill="auto"/>
          </w:tcPr>
          <w:p w:rsidR="003614FC" w:rsidRPr="004C1EF0" w:rsidRDefault="003614FC" w:rsidP="00BE5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10-14</w:t>
            </w:r>
          </w:p>
        </w:tc>
        <w:tc>
          <w:tcPr>
            <w:tcW w:w="1163" w:type="dxa"/>
            <w:gridSpan w:val="2"/>
          </w:tcPr>
          <w:p w:rsidR="003614FC" w:rsidRDefault="003614FC" w:rsidP="00361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C2657B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2657B">
              <w:rPr>
                <w:rFonts w:ascii="Times New Roman" w:eastAsia="Calibri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Сказка «Сестрица Алёнушка и братец Иванушка».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с.10-14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76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592C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4C1EF0" w:rsidRDefault="003614FC" w:rsidP="00BE5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с.10-14 выразительное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1163" w:type="dxa"/>
            <w:gridSpan w:val="2"/>
          </w:tcPr>
          <w:p w:rsidR="003614FC" w:rsidRDefault="003614FC" w:rsidP="00361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9D2298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7/7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Сказка «Сестрица Алёнуша и братец Иванушка» работа с текстом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с.10-14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76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592C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3614FC" w:rsidRPr="009D2298" w:rsidRDefault="003614FC" w:rsidP="009D22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47" w:type="dxa"/>
          </w:tcPr>
          <w:p w:rsidR="003614FC" w:rsidRPr="004C1EF0" w:rsidRDefault="003614FC" w:rsidP="00BE5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с.14 ответы на вопросы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/10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Сказка «Иван-царевич и Серый волк».</w:t>
            </w:r>
          </w:p>
          <w:p w:rsidR="003614FC" w:rsidRDefault="003614FC" w:rsidP="004072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с.15-17</w:t>
            </w:r>
          </w:p>
          <w:p w:rsidR="003614FC" w:rsidRDefault="003614FC" w:rsidP="004072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17-19</w:t>
            </w:r>
          </w:p>
          <w:p w:rsidR="003614FC" w:rsidRPr="00EC0819" w:rsidRDefault="003614FC" w:rsidP="004072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19 - 23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76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592C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Default="003614FC" w:rsidP="00BE5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17-19</w:t>
            </w:r>
          </w:p>
          <w:p w:rsidR="003614FC" w:rsidRDefault="003614FC" w:rsidP="00BE5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14FC" w:rsidRDefault="003614FC" w:rsidP="00BE5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14FC" w:rsidRDefault="003614FC" w:rsidP="00BE5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19-23</w:t>
            </w:r>
          </w:p>
          <w:p w:rsidR="003614FC" w:rsidRDefault="003614FC" w:rsidP="00BE5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14FC" w:rsidRPr="004C1EF0" w:rsidRDefault="003614FC" w:rsidP="00BE5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с.23 ответы на вопросы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C2657B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57B">
              <w:rPr>
                <w:rFonts w:ascii="Times New Roman" w:eastAsia="Calibri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зка «Иван-царевич и Серый волк» работа с текстом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с.15-24</w:t>
            </w:r>
          </w:p>
        </w:tc>
        <w:tc>
          <w:tcPr>
            <w:tcW w:w="596" w:type="dxa"/>
            <w:shd w:val="clear" w:color="auto" w:fill="auto"/>
          </w:tcPr>
          <w:p w:rsidR="003614FC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762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592C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47" w:type="dxa"/>
          </w:tcPr>
          <w:p w:rsidR="003614FC" w:rsidRPr="004C1EF0" w:rsidRDefault="003614FC" w:rsidP="00BE5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иллюстрацию к сказке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2657B">
              <w:rPr>
                <w:rFonts w:ascii="Times New Roman" w:eastAsia="Calibri" w:hAnsi="Times New Roman" w:cs="Times New Roman"/>
                <w:sz w:val="24"/>
                <w:szCs w:val="24"/>
              </w:rPr>
              <w:t>/12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-14</w:t>
            </w:r>
            <w:r w:rsidRPr="00C2657B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Сказка «Сивка-бурка».</w:t>
            </w:r>
          </w:p>
          <w:p w:rsidR="003614FC" w:rsidRDefault="003614FC" w:rsidP="004072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25 -28</w:t>
            </w:r>
          </w:p>
          <w:p w:rsidR="003614FC" w:rsidRDefault="003614FC" w:rsidP="004072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28 – 30</w:t>
            </w:r>
          </w:p>
          <w:p w:rsidR="003614FC" w:rsidRDefault="003614FC" w:rsidP="004072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14FC" w:rsidRPr="00EC0819" w:rsidRDefault="003614FC" w:rsidP="004072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30 - 33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592C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Default="003614FC" w:rsidP="00BE5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28 – 30</w:t>
            </w:r>
          </w:p>
          <w:p w:rsidR="003614FC" w:rsidRDefault="003614FC" w:rsidP="00BE5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14FC" w:rsidRDefault="003614FC" w:rsidP="00BE5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30 – 32 отв.на вопросы</w:t>
            </w:r>
          </w:p>
          <w:p w:rsidR="003614FC" w:rsidRDefault="003614FC" w:rsidP="00BE5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14FC" w:rsidRPr="004C1EF0" w:rsidRDefault="003614FC" w:rsidP="00BE5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33 № 7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C2657B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C2657B">
              <w:rPr>
                <w:rFonts w:ascii="Times New Roman" w:eastAsia="Calibri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Поговорим о самом главном.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34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592C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4C1EF0" w:rsidRDefault="003614FC" w:rsidP="00BE5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34 № 2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rPr>
          <w:trHeight w:val="81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614FC" w:rsidRPr="00C2657B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C2657B">
              <w:rPr>
                <w:rFonts w:ascii="Times New Roman" w:eastAsia="Calibri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Проверим себя и оценим свои достижения. 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 35 - 39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3614FC" w:rsidRPr="004C1EF0" w:rsidRDefault="003614FC" w:rsidP="00BE5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40 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rPr>
          <w:trHeight w:val="554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  <w:r w:rsidRPr="00591134">
              <w:rPr>
                <w:rFonts w:ascii="Times New Roman" w:eastAsia="Calibri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«Сочиняем волшебную сказку» 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40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3614FC" w:rsidRPr="00BE5EA8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3614FC" w:rsidRPr="004C1EF0" w:rsidRDefault="003614FC" w:rsidP="00BE5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</w:tcBorders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D66E2F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Итого: </w:t>
            </w:r>
            <w:r w:rsidRPr="00591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4FC" w:rsidRPr="004C1EF0" w:rsidTr="003614FC">
        <w:tc>
          <w:tcPr>
            <w:tcW w:w="16302" w:type="dxa"/>
            <w:gridSpan w:val="12"/>
            <w:shd w:val="clear" w:color="auto" w:fill="auto"/>
          </w:tcPr>
          <w:p w:rsidR="003614FC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14FC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Поэтическая тетрадь 1 (11 ч)</w:t>
            </w:r>
          </w:p>
          <w:p w:rsidR="003614FC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14FC" w:rsidRPr="004C1EF0" w:rsidTr="003614FC">
        <w:trPr>
          <w:trHeight w:val="552"/>
        </w:trPr>
        <w:tc>
          <w:tcPr>
            <w:tcW w:w="851" w:type="dxa"/>
            <w:shd w:val="clear" w:color="auto" w:fill="auto"/>
          </w:tcPr>
          <w:p w:rsidR="003614FC" w:rsidRPr="00DC540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Что уже знаем и умеем. </w:t>
            </w:r>
          </w:p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мире книг.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42-43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614FC" w:rsidRPr="00B46C1F" w:rsidRDefault="003614FC" w:rsidP="00B46C1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  <w:r w:rsidRPr="00B46C1F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Произведения выдающихся представителей русской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   литературы</w:t>
            </w:r>
            <w:r w:rsidRPr="00B46C1F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, классиков </w:t>
            </w:r>
            <w:r w:rsidRPr="00B46C1F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lastRenderedPageBreak/>
              <w:t xml:space="preserve">советской детской литературы; произведения современной отечественной литературы.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Выходные данные, оглавление, аннотация</w:t>
            </w:r>
            <w:r w:rsidRPr="00B46C1F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для самостоятельного выбора и чтения книг.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614FC" w:rsidRDefault="003614FC" w:rsidP="009413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1"/>
                <w:shd w:val="clear" w:color="auto" w:fill="FFFFFF"/>
              </w:rPr>
              <w:lastRenderedPageBreak/>
              <w:t xml:space="preserve">Получат возможность изучить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названия, содержания литературных произведений.</w:t>
            </w:r>
          </w:p>
          <w:p w:rsidR="003614FC" w:rsidRDefault="003614FC" w:rsidP="00941332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1"/>
                <w:shd w:val="clear" w:color="auto" w:fill="FFFFFF"/>
              </w:rPr>
              <w:lastRenderedPageBreak/>
              <w:t>Научатся</w:t>
            </w:r>
          </w:p>
          <w:p w:rsidR="003614FC" w:rsidRPr="00B46C1F" w:rsidRDefault="003614FC" w:rsidP="00941332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1"/>
                <w:shd w:val="clear" w:color="auto" w:fill="FFFFFF"/>
              </w:rPr>
            </w:pPr>
            <w:r w:rsidRPr="00B46C1F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выразительно читать стихотворение; осознанно читать текст; использовать интонацию; анализировать поэтическое изображение осени в стихах; находить рифму в произведении; использовать интонацию; читать стихотворные произведения наизусть; определять тему и главную мысль произведения.</w:t>
            </w:r>
          </w:p>
        </w:tc>
        <w:tc>
          <w:tcPr>
            <w:tcW w:w="2523" w:type="dxa"/>
            <w:vMerge w:val="restart"/>
          </w:tcPr>
          <w:p w:rsidR="003614FC" w:rsidRPr="00941332" w:rsidRDefault="003614FC" w:rsidP="00B6559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lastRenderedPageBreak/>
              <w:t>Л.</w:t>
            </w:r>
            <w:r w:rsidRPr="00274969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 </w:t>
            </w:r>
            <w:r w:rsidRPr="00274969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знать наизусть 2-3 стихотворения о Родине, красоте её природы, читать их выразительно, передавая самые </w:t>
            </w:r>
            <w:r w:rsidRPr="00274969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позитивные чувства к своей Родине.</w:t>
            </w:r>
          </w:p>
          <w:p w:rsidR="003614FC" w:rsidRPr="00941332" w:rsidRDefault="003614FC" w:rsidP="00B6559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П.</w:t>
            </w:r>
            <w:r w:rsidRPr="00274969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 </w:t>
            </w:r>
            <w:r w:rsidRPr="00274969">
              <w:rPr>
                <w:rFonts w:ascii="Times New Roman" w:eastAsia="Calibri" w:hAnsi="Times New Roman" w:cs="Times New Roman"/>
                <w:sz w:val="24"/>
                <w:szCs w:val="20"/>
              </w:rPr>
              <w:t>замечать в литературных текстах сравнения и эпитеты, анализировать их назначение в тексте.</w:t>
            </w:r>
          </w:p>
          <w:p w:rsidR="003614FC" w:rsidRPr="00B6559B" w:rsidRDefault="003614FC" w:rsidP="00B6559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Р.: </w:t>
            </w:r>
            <w:r w:rsidRPr="00274969">
              <w:rPr>
                <w:rFonts w:ascii="Times New Roman" w:eastAsia="Calibri" w:hAnsi="Times New Roman" w:cs="Times New Roman"/>
                <w:sz w:val="24"/>
                <w:szCs w:val="20"/>
              </w:rPr>
              <w:t>формулировать учебную задачу урока в минигруппе (паре), принимать её, сохранять на протяжении всего урока.</w:t>
            </w:r>
          </w:p>
          <w:p w:rsidR="003614FC" w:rsidRPr="00274969" w:rsidRDefault="003614FC" w:rsidP="00B6559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К.: </w:t>
            </w:r>
            <w:r w:rsidRPr="00274969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строить рассуждение и доказательство своей точки зрения из 7-8 предложений, проявлять активность и стремление высказываться, </w:t>
            </w:r>
            <w:r w:rsidRPr="00274969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задавать вопросы.</w:t>
            </w: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47" w:type="dxa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42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rPr>
          <w:trHeight w:val="552"/>
        </w:trPr>
        <w:tc>
          <w:tcPr>
            <w:tcW w:w="851" w:type="dxa"/>
            <w:shd w:val="clear" w:color="auto" w:fill="auto"/>
          </w:tcPr>
          <w:p w:rsidR="003614FC" w:rsidRPr="00DC540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Ф. Тютчев «Листья».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44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B46C1F" w:rsidRDefault="003614FC" w:rsidP="00B46C1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B46C1F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274969" w:rsidRDefault="003614FC" w:rsidP="0027496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4C1EF0" w:rsidRDefault="003614FC" w:rsidP="00591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44 выраз-льное чтение</w:t>
            </w:r>
          </w:p>
        </w:tc>
        <w:tc>
          <w:tcPr>
            <w:tcW w:w="1163" w:type="dxa"/>
            <w:gridSpan w:val="2"/>
          </w:tcPr>
          <w:p w:rsidR="003614FC" w:rsidRDefault="003614FC" w:rsidP="00591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591134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20/3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Ф. Тютчев «Листья». Сочинение-миниатюра «О чем расскажут </w:t>
            </w: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осенние листья»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44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3614FC" w:rsidRPr="004C1EF0" w:rsidRDefault="003614FC" w:rsidP="00B46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4C1EF0" w:rsidRDefault="003614FC" w:rsidP="00591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техники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чтения</w:t>
            </w:r>
          </w:p>
        </w:tc>
        <w:tc>
          <w:tcPr>
            <w:tcW w:w="1163" w:type="dxa"/>
            <w:gridSpan w:val="2"/>
          </w:tcPr>
          <w:p w:rsidR="003614FC" w:rsidRDefault="003614FC" w:rsidP="00591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591134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21/4</w:t>
            </w:r>
          </w:p>
        </w:tc>
        <w:tc>
          <w:tcPr>
            <w:tcW w:w="709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техники чтения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</w:t>
            </w:r>
          </w:p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591134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22/5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 Фет «Мама! Глянь-ка из окошка…»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45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45 выраз-льное чтение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591134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23/6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Никитин "Встреча зимы"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46-47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4C1EF0" w:rsidRDefault="003614FC" w:rsidP="00290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46-47 ответы на вопросы</w:t>
            </w:r>
          </w:p>
        </w:tc>
        <w:tc>
          <w:tcPr>
            <w:tcW w:w="1163" w:type="dxa"/>
            <w:gridSpan w:val="2"/>
          </w:tcPr>
          <w:p w:rsidR="003614FC" w:rsidRDefault="003614FC" w:rsidP="00290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591134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24/7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 Суриков «Детство»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48 - 49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4C1EF0" w:rsidRDefault="003614FC" w:rsidP="00290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48-49 выраз-льное чтение, ответы на вопросы</w:t>
            </w:r>
          </w:p>
        </w:tc>
        <w:tc>
          <w:tcPr>
            <w:tcW w:w="1163" w:type="dxa"/>
            <w:gridSpan w:val="2"/>
          </w:tcPr>
          <w:p w:rsidR="003614FC" w:rsidRDefault="003614FC" w:rsidP="00290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2901D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25/8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 Суриков «Зима».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50 - 51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4C1EF0" w:rsidRDefault="003614FC" w:rsidP="00290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50-51 выраз-льное чтение, ответы на вопросы</w:t>
            </w:r>
          </w:p>
        </w:tc>
        <w:tc>
          <w:tcPr>
            <w:tcW w:w="1163" w:type="dxa"/>
            <w:gridSpan w:val="2"/>
          </w:tcPr>
          <w:p w:rsidR="003614FC" w:rsidRDefault="003614FC" w:rsidP="00290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2901D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26/9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 Некрасов «Не ветер бушует над бором»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52-53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4C1EF0" w:rsidRDefault="003614FC" w:rsidP="00290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52-53 №3</w:t>
            </w:r>
          </w:p>
        </w:tc>
        <w:tc>
          <w:tcPr>
            <w:tcW w:w="1163" w:type="dxa"/>
            <w:gridSpan w:val="2"/>
          </w:tcPr>
          <w:p w:rsidR="003614FC" w:rsidRDefault="003614FC" w:rsidP="00290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2901D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27/10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 Некрасов «Не ветер бушует над бором»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52-53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4C1EF0" w:rsidRDefault="003614FC" w:rsidP="00290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Подготовиться к проверочной работе</w:t>
            </w:r>
          </w:p>
        </w:tc>
        <w:tc>
          <w:tcPr>
            <w:tcW w:w="1163" w:type="dxa"/>
            <w:gridSpan w:val="2"/>
          </w:tcPr>
          <w:p w:rsidR="003614FC" w:rsidRDefault="003614FC" w:rsidP="00290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2901D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28/11</w:t>
            </w:r>
          </w:p>
        </w:tc>
        <w:tc>
          <w:tcPr>
            <w:tcW w:w="709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Оценим себя и </w:t>
            </w: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проверим свои достижения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54-56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Контрол</w:t>
            </w: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ьный</w:t>
            </w:r>
          </w:p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3614FC" w:rsidRPr="004C1EF0" w:rsidRDefault="003614FC" w:rsidP="00290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3614FC" w:rsidRPr="004C1EF0" w:rsidRDefault="003614FC" w:rsidP="00290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Pr="00177C4B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Итого: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11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4FC" w:rsidRPr="004C1EF0" w:rsidTr="003614FC">
        <w:tc>
          <w:tcPr>
            <w:tcW w:w="16302" w:type="dxa"/>
            <w:gridSpan w:val="12"/>
            <w:shd w:val="clear" w:color="auto" w:fill="auto"/>
          </w:tcPr>
          <w:p w:rsidR="003614FC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14FC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14FC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Великие русские писатели (24 ч)</w:t>
            </w:r>
          </w:p>
          <w:p w:rsidR="003614FC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14FC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DC540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29/1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уже знаем и умеем. </w:t>
            </w:r>
          </w:p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мире книг. 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58 - 59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614FC" w:rsidRDefault="003614FC" w:rsidP="0091078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  <w:r w:rsidRPr="00910780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Произведения представителей русской литературы: А.С.Пушкина, И.А.Крылова, Л.Н. Толстого, М.Ю. Лермонтова. </w:t>
            </w:r>
          </w:p>
          <w:p w:rsidR="003614FC" w:rsidRDefault="003614FC" w:rsidP="0091078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  <w:r w:rsidRPr="00910780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Умение работать с книгой: различать тип книги, пользоваться выходными данными, </w:t>
            </w:r>
            <w:r w:rsidRPr="00910780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lastRenderedPageBreak/>
              <w:t xml:space="preserve">оглавлением, аннотацией для самостоятельного выбора и чтения книг. </w:t>
            </w:r>
          </w:p>
          <w:p w:rsidR="003614FC" w:rsidRDefault="003614FC" w:rsidP="0091078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</w:p>
          <w:p w:rsidR="003614FC" w:rsidRDefault="003614FC" w:rsidP="0091078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</w:p>
          <w:p w:rsidR="003614FC" w:rsidRPr="00910780" w:rsidRDefault="003614FC" w:rsidP="0091078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  <w:r w:rsidRPr="00910780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Связь произведений литературы с другими видами искусства. Декламация стихотворных произведений. Мораль басни. Научно – популярные произведения.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614FC" w:rsidRDefault="003614FC" w:rsidP="0091078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Получат возможность научиться</w:t>
            </w:r>
            <w:r w:rsidRPr="009107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3614FC" w:rsidRDefault="003614FC" w:rsidP="0091078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7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выразительно читать стихотворение и тексты художественного произведения; </w:t>
            </w:r>
          </w:p>
          <w:p w:rsidR="003614FC" w:rsidRDefault="003614FC" w:rsidP="0091078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614FC" w:rsidRDefault="003614FC" w:rsidP="0091078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7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анализировать поэтическое изображение в стихах; определять 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и главную мысль произведения;</w:t>
            </w:r>
          </w:p>
          <w:p w:rsidR="003614FC" w:rsidRDefault="003614FC" w:rsidP="0091078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614FC" w:rsidRDefault="003614FC" w:rsidP="0091078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7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сравнивать авторские и народные сказки, оценивать события, героев произведения; давать характеристику главным героям.</w:t>
            </w:r>
          </w:p>
          <w:p w:rsidR="003614FC" w:rsidRDefault="003614FC" w:rsidP="0091078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614FC" w:rsidRPr="00910780" w:rsidRDefault="003614FC" w:rsidP="00B6559B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Научатся </w:t>
            </w:r>
            <w:r w:rsidRPr="009107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приобретенные знания и умения в практической деятельности и в повседневной жизни: читать вслух текст, построенный на изученном языковом материале, соблюдая правила произношения и соответствующую интонацию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23" w:type="dxa"/>
            <w:vMerge w:val="restart"/>
          </w:tcPr>
          <w:p w:rsidR="003614FC" w:rsidRDefault="003614FC" w:rsidP="009413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lastRenderedPageBreak/>
              <w:t xml:space="preserve">Л.: </w:t>
            </w:r>
            <w:r w:rsidRPr="00274969">
              <w:rPr>
                <w:rFonts w:ascii="Times New Roman" w:eastAsia="Calibri" w:hAnsi="Times New Roman" w:cs="Times New Roman"/>
                <w:sz w:val="24"/>
                <w:szCs w:val="20"/>
              </w:rPr>
              <w:t>находить необычные сравнительные обороты, необычные эпитеты, испытывать при этом чувство радости и удовольствия от того, что заметил.</w:t>
            </w:r>
          </w:p>
          <w:p w:rsidR="003614FC" w:rsidRPr="00B6559B" w:rsidRDefault="003614FC" w:rsidP="0094133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  <w:p w:rsidR="003614FC" w:rsidRPr="00274969" w:rsidRDefault="003614FC" w:rsidP="009413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3614FC" w:rsidRDefault="003614FC" w:rsidP="009413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П.: </w:t>
            </w:r>
            <w:r w:rsidRPr="00274969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определять основную идею произведения (эпического и лирического), </w:t>
            </w:r>
            <w:r w:rsidRPr="00274969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произведения.</w:t>
            </w:r>
          </w:p>
          <w:p w:rsidR="003614FC" w:rsidRDefault="003614FC" w:rsidP="009413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3614FC" w:rsidRPr="00B6559B" w:rsidRDefault="003614FC" w:rsidP="0094133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  <w:p w:rsidR="003614FC" w:rsidRDefault="003614FC" w:rsidP="009107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3614FC" w:rsidRDefault="003614FC" w:rsidP="009107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3614FC" w:rsidRPr="00274969" w:rsidRDefault="003614FC" w:rsidP="009107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3614FC" w:rsidRDefault="003614FC" w:rsidP="00B6559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Р.:</w:t>
            </w:r>
            <w:r w:rsidRPr="00274969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оценивать свои достижения и результаты  сверстников в группе (паре) по </w:t>
            </w:r>
            <w:r w:rsidRPr="00274969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выработанным критериям и выбранным формам оценивания (шкалы, лесенки, баллы и пр.).</w:t>
            </w:r>
          </w:p>
          <w:p w:rsidR="003614FC" w:rsidRDefault="003614FC" w:rsidP="00B6559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3614FC" w:rsidRDefault="003614FC" w:rsidP="00B6559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3614FC" w:rsidRPr="00B6559B" w:rsidRDefault="003614FC" w:rsidP="00B6559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  <w:p w:rsidR="003614FC" w:rsidRPr="00274969" w:rsidRDefault="003614FC" w:rsidP="00B6559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3614FC" w:rsidRPr="00B6559B" w:rsidRDefault="003614FC" w:rsidP="00B6559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К.: </w:t>
            </w:r>
            <w:r w:rsidRPr="00274969">
              <w:rPr>
                <w:rFonts w:ascii="Times New Roman" w:eastAsia="Calibri" w:hAnsi="Times New Roman" w:cs="Times New Roman"/>
                <w:sz w:val="24"/>
                <w:szCs w:val="20"/>
              </w:rPr>
              <w:t>строить диалог в паре или группе, задавать вопросы на осмысление нравственной проблемы.</w:t>
            </w:r>
          </w:p>
          <w:p w:rsidR="003614FC" w:rsidRPr="00274969" w:rsidRDefault="003614FC" w:rsidP="00592CE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47" w:type="dxa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58 </w:t>
            </w:r>
          </w:p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2901D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30/2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Пушкин. Биография писателя.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62-63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910780" w:rsidRDefault="003614FC" w:rsidP="0091078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910780" w:rsidRDefault="003614FC" w:rsidP="0091078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592C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с.63 № 1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портрет писателя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BE5EA8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31/3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-32/4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 Отрывки из романов «Евгений Онегин».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64- 65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64-65</w:t>
            </w:r>
          </w:p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наизусть по выбору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AB75D6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33/5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Пушкин. «Зимнее утро»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66 - 67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66 – 67 выраз-льное чтение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AB75D6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34/6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Пушкин. «Зимний вечер»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с.68-69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592C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68-69 выраз-льное чтение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4D0AE2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35/7-39/11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Пушкин. «Сказка о царе Салтане»</w:t>
            </w:r>
          </w:p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70- 75</w:t>
            </w:r>
          </w:p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75- 80</w:t>
            </w:r>
          </w:p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85-90</w:t>
            </w:r>
          </w:p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90-95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с.95 - 101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592C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75- 80</w:t>
            </w:r>
          </w:p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85-90</w:t>
            </w:r>
          </w:p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90-95</w:t>
            </w:r>
          </w:p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95 – 101</w:t>
            </w:r>
          </w:p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с.102-103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подготовить ответы на вопросы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4D0AE2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40/12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Пушкин. «Сказка о царе Салтане»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текстом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102-103</w:t>
            </w:r>
          </w:p>
        </w:tc>
        <w:tc>
          <w:tcPr>
            <w:tcW w:w="596" w:type="dxa"/>
            <w:shd w:val="clear" w:color="auto" w:fill="auto"/>
          </w:tcPr>
          <w:p w:rsidR="003614FC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592C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47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иллюстрацию к сказке.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4D0AE2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41/13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Крылов – великий баснописец. Басня как жанр литературы. 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106 - 107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592C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рассказ «Что я узнал о И.А.Крылове»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  <w:p w:rsidR="003614FC" w:rsidRPr="003614FC" w:rsidRDefault="003614FC" w:rsidP="00361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портрет писателя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4D0AE2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42/14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И.А. Крылов. Басня «Мартышка и очки».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108- 109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592C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4C1EF0" w:rsidRDefault="003614FC" w:rsidP="004D0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108-109 выраз-льное чтение, ответы на вопосы №5,6</w:t>
            </w:r>
          </w:p>
        </w:tc>
        <w:tc>
          <w:tcPr>
            <w:tcW w:w="1163" w:type="dxa"/>
            <w:gridSpan w:val="2"/>
          </w:tcPr>
          <w:p w:rsidR="003614FC" w:rsidRDefault="003614FC" w:rsidP="004D0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4D0AE2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43/15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И.А. Крылов. Басня «Ворона и Лисица».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110-111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592C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4C1EF0" w:rsidRDefault="003614FC" w:rsidP="004D0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108-111 №8</w:t>
            </w:r>
          </w:p>
        </w:tc>
        <w:tc>
          <w:tcPr>
            <w:tcW w:w="1163" w:type="dxa"/>
            <w:gridSpan w:val="2"/>
          </w:tcPr>
          <w:p w:rsidR="003614FC" w:rsidRDefault="003614FC" w:rsidP="004D0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DD060A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44/16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Басни И.А. Крылова: подготовка к театрализации басен.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Pr="004C1EF0" w:rsidRDefault="003614FC" w:rsidP="009107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592C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4C1EF0" w:rsidRDefault="003614FC" w:rsidP="004D0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3614FC" w:rsidRPr="004C1EF0" w:rsidRDefault="003614FC" w:rsidP="004D0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DD060A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45/17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Михаил Юрьевич Лермонтов – выдающийся русский </w:t>
            </w: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поэт.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114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592C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4C1EF0" w:rsidRDefault="003614FC" w:rsidP="004D0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Составить 5 вопросов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жизни и творчестве  М.Ю.Лермонтова с.114</w:t>
            </w:r>
          </w:p>
        </w:tc>
        <w:tc>
          <w:tcPr>
            <w:tcW w:w="1163" w:type="dxa"/>
            <w:gridSpan w:val="2"/>
          </w:tcPr>
          <w:p w:rsidR="003614FC" w:rsidRDefault="003614FC" w:rsidP="004D0A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3614FC" w:rsidRPr="003614FC" w:rsidRDefault="003614FC" w:rsidP="00361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портрет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писателя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DD060A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46/18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М.Ю. Лермонтов «Утёс».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115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4C1EF0" w:rsidRDefault="003614FC" w:rsidP="00DD0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115 наизусть</w:t>
            </w:r>
          </w:p>
        </w:tc>
        <w:tc>
          <w:tcPr>
            <w:tcW w:w="1163" w:type="dxa"/>
            <w:gridSpan w:val="2"/>
          </w:tcPr>
          <w:p w:rsidR="003614FC" w:rsidRDefault="003614FC" w:rsidP="00DD0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003F3E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Pr="00DD060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М.Ю. Лермонтов «Гор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ные вершины», «На севере диком».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с.116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4C1EF0" w:rsidRDefault="003614FC" w:rsidP="00DD0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116 наизусть по выбору</w:t>
            </w:r>
          </w:p>
        </w:tc>
        <w:tc>
          <w:tcPr>
            <w:tcW w:w="1163" w:type="dxa"/>
            <w:gridSpan w:val="2"/>
          </w:tcPr>
          <w:p w:rsidR="003614FC" w:rsidRDefault="003614FC" w:rsidP="00DD0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  <w:p w:rsidR="003614FC" w:rsidRPr="003614FC" w:rsidRDefault="003614FC" w:rsidP="00361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портрет писателя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DD060A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48/20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Л.Н. Толстой – великий русский писатель. Детство Л.Н. Толстого.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120 -121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592C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4C1EF0" w:rsidRDefault="003614FC" w:rsidP="00DD0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121 №1</w:t>
            </w:r>
          </w:p>
        </w:tc>
        <w:tc>
          <w:tcPr>
            <w:tcW w:w="1163" w:type="dxa"/>
            <w:gridSpan w:val="2"/>
          </w:tcPr>
          <w:p w:rsidR="003614FC" w:rsidRDefault="003614FC" w:rsidP="00DD0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DD060A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49/21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Л.Н. Толстой «Какая бывает роса на траве», «Куда девается вода из моря?»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122-123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4C1EF0" w:rsidRDefault="003614FC" w:rsidP="00DD0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с.122-123 </w:t>
            </w:r>
          </w:p>
        </w:tc>
        <w:tc>
          <w:tcPr>
            <w:tcW w:w="1163" w:type="dxa"/>
            <w:gridSpan w:val="2"/>
          </w:tcPr>
          <w:p w:rsidR="003614FC" w:rsidRDefault="003614FC" w:rsidP="00DD0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DD060A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-51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Л.Н. Толстой «Акула». </w:t>
            </w:r>
          </w:p>
          <w:p w:rsidR="003614FC" w:rsidRPr="00B6559B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124-125</w:t>
            </w:r>
          </w:p>
          <w:p w:rsidR="003614FC" w:rsidRPr="00941332" w:rsidRDefault="003614FC" w:rsidP="004072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124-126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941332" w:rsidRDefault="003614FC" w:rsidP="00D520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124-125 пересказ</w:t>
            </w:r>
          </w:p>
          <w:p w:rsidR="003614FC" w:rsidRPr="00941332" w:rsidRDefault="003614FC" w:rsidP="00941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126 № 7</w:t>
            </w:r>
          </w:p>
        </w:tc>
        <w:tc>
          <w:tcPr>
            <w:tcW w:w="1163" w:type="dxa"/>
            <w:gridSpan w:val="2"/>
          </w:tcPr>
          <w:p w:rsidR="003614FC" w:rsidRDefault="003614FC" w:rsidP="00D520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D520F6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52/24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Л.Н. Толстой «Прыжок».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127-129 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4C1EF0" w:rsidRDefault="003614FC" w:rsidP="00DD0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127-129 ответы на вопросы</w:t>
            </w:r>
          </w:p>
        </w:tc>
        <w:tc>
          <w:tcPr>
            <w:tcW w:w="1163" w:type="dxa"/>
            <w:gridSpan w:val="2"/>
          </w:tcPr>
          <w:p w:rsidR="003614FC" w:rsidRDefault="003614FC" w:rsidP="00DD0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D520F6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53/25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Л.Н. Толстой «Прыжок». Обучение пересказу: подробному </w:t>
            </w: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 выборочному.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с.127-129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4C1EF0" w:rsidRDefault="003614FC" w:rsidP="00DD0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Подготовиться к провероч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ной работе</w:t>
            </w:r>
          </w:p>
        </w:tc>
        <w:tc>
          <w:tcPr>
            <w:tcW w:w="1163" w:type="dxa"/>
            <w:gridSpan w:val="2"/>
          </w:tcPr>
          <w:p w:rsidR="003614FC" w:rsidRDefault="003614FC" w:rsidP="00DD0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003F3E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/26</w:t>
            </w:r>
          </w:p>
        </w:tc>
        <w:tc>
          <w:tcPr>
            <w:tcW w:w="709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Проверим себя и оценим свои достижения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130 -132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</w:t>
            </w:r>
          </w:p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Pr="00003F3E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Итого: 24</w:t>
            </w:r>
            <w:r w:rsidRPr="00D520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часа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4FC" w:rsidRPr="004C1EF0" w:rsidTr="003614FC">
        <w:tc>
          <w:tcPr>
            <w:tcW w:w="16302" w:type="dxa"/>
            <w:gridSpan w:val="12"/>
            <w:shd w:val="clear" w:color="auto" w:fill="auto"/>
          </w:tcPr>
          <w:p w:rsidR="003614FC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14FC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Литературные сказки (10 ч)</w:t>
            </w:r>
          </w:p>
          <w:p w:rsidR="003614FC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14FC" w:rsidRPr="004C1EF0" w:rsidTr="003614FC">
        <w:tc>
          <w:tcPr>
            <w:tcW w:w="851" w:type="dxa"/>
            <w:shd w:val="clear" w:color="auto" w:fill="FFFFFF"/>
          </w:tcPr>
          <w:p w:rsidR="003614FC" w:rsidRPr="00D520F6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Pr="00D520F6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09" w:type="dxa"/>
            <w:shd w:val="clear" w:color="auto" w:fill="FFFFFF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уже знаем и умеем. </w:t>
            </w:r>
          </w:p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мире книг.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134-135</w:t>
            </w:r>
          </w:p>
        </w:tc>
        <w:tc>
          <w:tcPr>
            <w:tcW w:w="596" w:type="dxa"/>
            <w:shd w:val="clear" w:color="auto" w:fill="FFFFFF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614FC" w:rsidRPr="00910780" w:rsidRDefault="003614FC" w:rsidP="0091078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7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Сравнение и сопоставление, различение жанров произведений. Выразительное чтение, использование интонаций. Способ чтения: целыми словами с переходом на определение смысла фразы, опережающее </w:t>
            </w:r>
            <w:r w:rsidRPr="009107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прочтение. Участие в диалоге при обсуждении прослушанного произведения.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3614FC" w:rsidRDefault="003614FC" w:rsidP="00B6559B">
            <w:pPr>
              <w:pStyle w:val="a6"/>
              <w:shd w:val="clear" w:color="auto" w:fill="FFFFFF"/>
              <w:spacing w:before="0" w:beforeAutospacing="0" w:after="150" w:afterAutospacing="0" w:line="360" w:lineRule="auto"/>
              <w:rPr>
                <w:color w:val="000000"/>
                <w:szCs w:val="21"/>
              </w:rPr>
            </w:pPr>
            <w:r>
              <w:rPr>
                <w:b/>
                <w:iCs/>
                <w:color w:val="000000"/>
                <w:szCs w:val="21"/>
              </w:rPr>
              <w:lastRenderedPageBreak/>
              <w:t xml:space="preserve">Получат возможность научиться </w:t>
            </w:r>
            <w:r w:rsidRPr="00910780">
              <w:rPr>
                <w:color w:val="000000"/>
                <w:szCs w:val="21"/>
              </w:rPr>
              <w:t>читать осознанно текст художест</w:t>
            </w:r>
            <w:r w:rsidRPr="00910780">
              <w:rPr>
                <w:color w:val="000000"/>
                <w:szCs w:val="21"/>
              </w:rPr>
              <w:softHyphen/>
              <w:t>венного произведения, пересказывать текст объемом не более 1,5 страниц;</w:t>
            </w:r>
            <w:r>
              <w:rPr>
                <w:color w:val="000000"/>
                <w:szCs w:val="21"/>
              </w:rPr>
              <w:t xml:space="preserve"> </w:t>
            </w:r>
            <w:r w:rsidRPr="00910780">
              <w:rPr>
                <w:color w:val="000000"/>
                <w:szCs w:val="21"/>
              </w:rPr>
              <w:t>делить текст на смысловые части;</w:t>
            </w:r>
            <w:r>
              <w:rPr>
                <w:color w:val="000000"/>
                <w:szCs w:val="21"/>
              </w:rPr>
              <w:t xml:space="preserve"> </w:t>
            </w:r>
            <w:r w:rsidRPr="00910780">
              <w:rPr>
                <w:color w:val="000000"/>
                <w:szCs w:val="21"/>
              </w:rPr>
              <w:t>создавать небольшой</w:t>
            </w:r>
            <w:r>
              <w:rPr>
                <w:color w:val="000000"/>
                <w:szCs w:val="21"/>
              </w:rPr>
              <w:t xml:space="preserve"> устный текст на заданную тему.</w:t>
            </w:r>
          </w:p>
          <w:p w:rsidR="003614FC" w:rsidRPr="00BE5EA8" w:rsidRDefault="003614FC" w:rsidP="00BE5EA8">
            <w:pPr>
              <w:pStyle w:val="a6"/>
              <w:shd w:val="clear" w:color="auto" w:fill="FFFFFF"/>
              <w:spacing w:before="0" w:beforeAutospacing="0" w:after="150" w:afterAutospacing="0" w:line="360" w:lineRule="auto"/>
              <w:rPr>
                <w:color w:val="000000"/>
                <w:szCs w:val="21"/>
              </w:rPr>
            </w:pPr>
            <w:r w:rsidRPr="00B6559B">
              <w:rPr>
                <w:b/>
                <w:color w:val="000000"/>
                <w:szCs w:val="21"/>
              </w:rPr>
              <w:t>Научатся</w:t>
            </w:r>
            <w:r>
              <w:rPr>
                <w:color w:val="000000"/>
                <w:szCs w:val="21"/>
              </w:rPr>
              <w:t xml:space="preserve"> </w:t>
            </w:r>
            <w:r w:rsidRPr="00910780">
              <w:rPr>
                <w:color w:val="000000"/>
                <w:szCs w:val="21"/>
              </w:rPr>
              <w:t xml:space="preserve">выполнять словесное рисование </w:t>
            </w:r>
            <w:r w:rsidRPr="00910780">
              <w:rPr>
                <w:color w:val="000000"/>
                <w:szCs w:val="21"/>
              </w:rPr>
              <w:lastRenderedPageBreak/>
              <w:t>картин природы; различать элементы книги; различать жанры; приводить примеры произведений фольклора; различать сказки народные и авт</w:t>
            </w:r>
            <w:r>
              <w:rPr>
                <w:color w:val="000000"/>
                <w:szCs w:val="21"/>
              </w:rPr>
              <w:t>орские; составлять простой план.</w:t>
            </w:r>
          </w:p>
        </w:tc>
        <w:tc>
          <w:tcPr>
            <w:tcW w:w="2523" w:type="dxa"/>
            <w:vMerge w:val="restart"/>
            <w:shd w:val="clear" w:color="auto" w:fill="FFFFFF"/>
          </w:tcPr>
          <w:p w:rsidR="003614FC" w:rsidRPr="00B6559B" w:rsidRDefault="003614FC" w:rsidP="00B6559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3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941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 готовиться к урокам литературного чтения.</w:t>
            </w:r>
          </w:p>
          <w:p w:rsidR="003614FC" w:rsidRDefault="003614FC" w:rsidP="00B6559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Р.: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оценивать свои достижения;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 </w:t>
            </w:r>
            <w:r w:rsidRPr="00274969">
              <w:rPr>
                <w:rFonts w:ascii="Times New Roman" w:eastAsia="Calibri" w:hAnsi="Times New Roman" w:cs="Times New Roman"/>
                <w:sz w:val="24"/>
                <w:szCs w:val="20"/>
              </w:rPr>
              <w:t>анализировать причины успеха/неуспеха с помощью оце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ночных шкал и знаковой системы.</w:t>
            </w:r>
          </w:p>
          <w:p w:rsidR="003614FC" w:rsidRPr="00B6559B" w:rsidRDefault="003614FC" w:rsidP="00B6559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П.:</w:t>
            </w:r>
            <w:r w:rsidRPr="00274969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опреде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лять основную идею произведения, </w:t>
            </w:r>
            <w:r w:rsidRPr="00274969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произведения.</w:t>
            </w:r>
          </w:p>
          <w:p w:rsidR="003614FC" w:rsidRPr="00B6559B" w:rsidRDefault="003614FC" w:rsidP="00B6559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К.:</w:t>
            </w:r>
            <w:r w:rsidRPr="00274969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проявлять терпимость к альтернативному мнению, не до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пускать агрессивного поведения.</w:t>
            </w:r>
          </w:p>
        </w:tc>
        <w:tc>
          <w:tcPr>
            <w:tcW w:w="1134" w:type="dxa"/>
            <w:shd w:val="clear" w:color="auto" w:fill="FFFFFF"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47" w:type="dxa"/>
            <w:shd w:val="clear" w:color="auto" w:fill="FFFFFF"/>
          </w:tcPr>
          <w:p w:rsidR="003614FC" w:rsidRPr="004C1EF0" w:rsidRDefault="003614FC" w:rsidP="00D520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Принести книгу на выбор с аннотацией 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3614FC" w:rsidRDefault="003614FC" w:rsidP="00D520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FFFFFF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/2-</w:t>
            </w:r>
          </w:p>
          <w:p w:rsidR="003614FC" w:rsidRPr="00003F3E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57/3</w:t>
            </w:r>
          </w:p>
        </w:tc>
        <w:tc>
          <w:tcPr>
            <w:tcW w:w="709" w:type="dxa"/>
            <w:shd w:val="clear" w:color="auto" w:fill="FFFFFF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Д. Мамин-Сибиряк. «Сказка про Храброго зайца – длинные уши, косые глаза, короткий хвост».</w:t>
            </w:r>
          </w:p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136 – 138</w:t>
            </w:r>
          </w:p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136-138 работа с текстом</w:t>
            </w:r>
          </w:p>
        </w:tc>
        <w:tc>
          <w:tcPr>
            <w:tcW w:w="596" w:type="dxa"/>
            <w:shd w:val="clear" w:color="auto" w:fill="FFFFFF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shd w:val="clear" w:color="auto" w:fill="FFFFFF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  <w:shd w:val="clear" w:color="auto" w:fill="FFFFFF"/>
          </w:tcPr>
          <w:p w:rsidR="003614FC" w:rsidRDefault="003614FC" w:rsidP="00D520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136-138</w:t>
            </w:r>
          </w:p>
          <w:p w:rsidR="003614FC" w:rsidRDefault="003614FC" w:rsidP="00D520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14FC" w:rsidRDefault="003614FC" w:rsidP="00D520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14FC" w:rsidRDefault="003614FC" w:rsidP="00D520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14FC" w:rsidRDefault="003614FC" w:rsidP="00D520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14FC" w:rsidRDefault="003614FC" w:rsidP="00D520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14FC" w:rsidRDefault="003614FC" w:rsidP="00D520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14FC" w:rsidRPr="004C1EF0" w:rsidRDefault="003614FC" w:rsidP="00D520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с.136-138 пересказ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3614FC" w:rsidRDefault="003614FC" w:rsidP="00D520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003F3E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/4-60/6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 Одоевский «Мороз Иванович»</w:t>
            </w:r>
          </w:p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140- 143</w:t>
            </w:r>
          </w:p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143- 146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с.146-149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614FC" w:rsidRPr="004C1EF0" w:rsidRDefault="003614FC" w:rsidP="0022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Default="003614FC" w:rsidP="00D520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143-146</w:t>
            </w:r>
          </w:p>
          <w:p w:rsidR="003614FC" w:rsidRDefault="003614FC" w:rsidP="00D520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14FC" w:rsidRDefault="003614FC" w:rsidP="00D520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с.146-149</w:t>
            </w:r>
          </w:p>
          <w:p w:rsidR="003614FC" w:rsidRDefault="003614FC" w:rsidP="00D520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14FC" w:rsidRPr="004C1EF0" w:rsidRDefault="003614FC" w:rsidP="00D520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с.143-149 пересказ</w:t>
            </w:r>
          </w:p>
        </w:tc>
        <w:tc>
          <w:tcPr>
            <w:tcW w:w="1163" w:type="dxa"/>
            <w:gridSpan w:val="2"/>
          </w:tcPr>
          <w:p w:rsidR="003614FC" w:rsidRDefault="003614FC" w:rsidP="00D520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D520F6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61/7-62/8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 Гаршин. «Лягушка-путешественница»</w:t>
            </w:r>
          </w:p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с.150-154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с.150-154 работа с текстом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Default="003614FC" w:rsidP="00D520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с.150-154 №5</w:t>
            </w:r>
          </w:p>
          <w:p w:rsidR="003614FC" w:rsidRDefault="003614FC" w:rsidP="00D520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14FC" w:rsidRDefault="003614FC" w:rsidP="00D520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14FC" w:rsidRPr="004C1EF0" w:rsidRDefault="003614FC" w:rsidP="00D520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с.54 № 4</w:t>
            </w:r>
          </w:p>
        </w:tc>
        <w:tc>
          <w:tcPr>
            <w:tcW w:w="1163" w:type="dxa"/>
            <w:gridSpan w:val="2"/>
          </w:tcPr>
          <w:p w:rsidR="003614FC" w:rsidRDefault="003614FC" w:rsidP="00D520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D520F6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63/9</w:t>
            </w:r>
          </w:p>
        </w:tc>
        <w:tc>
          <w:tcPr>
            <w:tcW w:w="709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техники чтения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</w:t>
            </w:r>
          </w:p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3614FC" w:rsidRPr="004C1EF0" w:rsidRDefault="003614FC" w:rsidP="00D520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проверочной работе</w:t>
            </w:r>
          </w:p>
        </w:tc>
        <w:tc>
          <w:tcPr>
            <w:tcW w:w="1163" w:type="dxa"/>
            <w:gridSpan w:val="2"/>
          </w:tcPr>
          <w:p w:rsidR="003614FC" w:rsidRDefault="003614FC" w:rsidP="00D520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64/10</w:t>
            </w:r>
          </w:p>
        </w:tc>
        <w:tc>
          <w:tcPr>
            <w:tcW w:w="709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Проверим себя и оценим свои достижения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с.155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</w:t>
            </w:r>
          </w:p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3614FC" w:rsidRPr="004C1EF0" w:rsidRDefault="003614FC" w:rsidP="00D520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3614FC" w:rsidRPr="004C1EF0" w:rsidRDefault="003614FC" w:rsidP="00D520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Pr="00003F3E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Итого: 10 часов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4FC" w:rsidRPr="004C1EF0" w:rsidTr="003614FC">
        <w:tc>
          <w:tcPr>
            <w:tcW w:w="1630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3614FC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14FC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Были-небылицы (14 ч)</w:t>
            </w:r>
          </w:p>
          <w:p w:rsidR="003614FC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14FC" w:rsidRPr="004C1EF0" w:rsidTr="003614FC"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614FC" w:rsidRPr="00250953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уже знаем и умеем.</w:t>
            </w:r>
          </w:p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мире книг.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с.4-5</w:t>
            </w:r>
          </w:p>
        </w:tc>
        <w:tc>
          <w:tcPr>
            <w:tcW w:w="596" w:type="dxa"/>
            <w:shd w:val="clear" w:color="auto" w:fill="auto"/>
          </w:tcPr>
          <w:p w:rsidR="003614FC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614FC" w:rsidRPr="00941332" w:rsidRDefault="003614FC" w:rsidP="00646E0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3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Осознание целей </w:t>
            </w:r>
            <w:r w:rsidRPr="009413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 ситуации устного общения в процессе обсуждения литературных произведений и книг. Правильность чтения: безошибочное чтение незнакомого текста с соблюдением норм литературного произношения.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614FC" w:rsidRPr="00941332" w:rsidRDefault="003614FC" w:rsidP="00B655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</w:tcPr>
          <w:p w:rsidR="003614FC" w:rsidRPr="00B6559B" w:rsidRDefault="003614FC" w:rsidP="00B6559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3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941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осознанно </w:t>
            </w:r>
            <w:r w:rsidRPr="009413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готовиться к урокам литературного чтения.</w:t>
            </w:r>
          </w:p>
          <w:p w:rsidR="003614FC" w:rsidRPr="00B6559B" w:rsidRDefault="003614FC" w:rsidP="00B6559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3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941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литературный текст с опорой на систему вопросов учителя (учебника), выявля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 основную мысль произведения.</w:t>
            </w:r>
          </w:p>
          <w:p w:rsidR="003614FC" w:rsidRPr="00B6559B" w:rsidRDefault="003614FC" w:rsidP="00B6559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3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941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проявлять способности при пересказе рассказов, творческие способности в процессе чтения по ролям.</w:t>
            </w:r>
          </w:p>
          <w:p w:rsidR="003614FC" w:rsidRPr="00B6559B" w:rsidRDefault="003614FC" w:rsidP="00B6559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3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941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сверстникам способы конструктивности и продуктивности бесконфликтной </w:t>
            </w:r>
            <w:r w:rsidRPr="009413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47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с.4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614FC" w:rsidRPr="00250953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-68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М. Горький «Случай с Евсейкой»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с.6-12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с.6-12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250953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-71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/7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 Паустовский «Растрёпанный воробей».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с.13-22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с.13-22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250953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Развитие речи:</w:t>
            </w: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обучение краткому пересказу.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краткий пересказ произведения на выбор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250953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/9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"Что побеждает?" притча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с.23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с.23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250953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/10-77/13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 Куприн «Слон»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с.24-35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с.24-35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250953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/14</w:t>
            </w:r>
          </w:p>
        </w:tc>
        <w:tc>
          <w:tcPr>
            <w:tcW w:w="709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Проверим себя и оценим свои достижения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с.36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</w:t>
            </w:r>
          </w:p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Pr="00250953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Итого: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14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4FC" w:rsidRPr="004C1EF0" w:rsidTr="003614FC">
        <w:tc>
          <w:tcPr>
            <w:tcW w:w="16302" w:type="dxa"/>
            <w:gridSpan w:val="12"/>
            <w:shd w:val="clear" w:color="auto" w:fill="auto"/>
          </w:tcPr>
          <w:p w:rsidR="003614FC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14FC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Поэтическая тетрадь 2 (9 ч)</w:t>
            </w:r>
          </w:p>
          <w:p w:rsidR="003614FC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03546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79/1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уже знаем и умеем.</w:t>
            </w:r>
          </w:p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мире книг.</w:t>
            </w:r>
          </w:p>
          <w:p w:rsidR="003614FC" w:rsidRPr="0003546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с.38-39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614FC" w:rsidRPr="00941332" w:rsidRDefault="003614FC" w:rsidP="00646E0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3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работать с книгой: различать тип книги, пользоваться выходными данными, оглавлением, аннотацией для самостоятельного выбора и чтения книг. Связь произведений литературы с другими видами искусства. Декламация </w:t>
            </w:r>
            <w:r w:rsidRPr="009413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стихотворных произведений.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614FC" w:rsidRPr="00941332" w:rsidRDefault="003614FC" w:rsidP="00646E0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Получат возможность научиться</w:t>
            </w:r>
            <w:r w:rsidRPr="0094133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413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анализировать стихотворения; находить рифму в произведении; оценивать события, героев произведения; определять тему и главную мысль произведения.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Научатся </w:t>
            </w:r>
            <w:r w:rsidRPr="009413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использовать приобретенные знания и умения в практической деятельности и в повседневной жизни: </w:t>
            </w:r>
            <w:r w:rsidRPr="009413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читать вслух текст, построенный на изученном языковом материале, соблюдая правила произношения и соответствующую интонацию</w:t>
            </w:r>
          </w:p>
        </w:tc>
        <w:tc>
          <w:tcPr>
            <w:tcW w:w="2523" w:type="dxa"/>
            <w:vMerge w:val="restart"/>
          </w:tcPr>
          <w:p w:rsidR="003614FC" w:rsidRPr="00646E0B" w:rsidRDefault="003614FC" w:rsidP="00646E0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3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941332">
              <w:rPr>
                <w:rFonts w:ascii="Times New Roman" w:eastAsia="Calibri" w:hAnsi="Times New Roman" w:cs="Times New Roman"/>
                <w:sz w:val="24"/>
                <w:szCs w:val="24"/>
              </w:rPr>
              <w:t>сознательно расширять свой личный читательский опыт в области поэзии, понимать назначение изобразительно-выразительных средств в литературных произведениях, в частности сравнений и эпитетов.</w:t>
            </w:r>
          </w:p>
          <w:p w:rsidR="003614FC" w:rsidRPr="00646E0B" w:rsidRDefault="003614FC" w:rsidP="00646E0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3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941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осознавать смысл и назначение позитивны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установок на успешную работу.</w:t>
            </w:r>
          </w:p>
          <w:p w:rsidR="003614FC" w:rsidRPr="00646E0B" w:rsidRDefault="003614FC" w:rsidP="00646E0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3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941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замечать в литературных текстах сравнения и эпитеты, анализировать их назначение в тексте, использовать авторские сравнения и эпи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теты в своих творческих работах.</w:t>
            </w:r>
          </w:p>
          <w:p w:rsidR="003614FC" w:rsidRPr="00646E0B" w:rsidRDefault="003614FC" w:rsidP="00646E0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3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941332">
              <w:rPr>
                <w:rFonts w:ascii="Times New Roman" w:eastAsia="Calibri" w:hAnsi="Times New Roman" w:cs="Times New Roman"/>
                <w:sz w:val="24"/>
                <w:szCs w:val="24"/>
              </w:rPr>
              <w:t>строить диалог в паре или группе, задавать вопросы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47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с.38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03546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Чёрный «Воробей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с.40-41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E10FB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с.40-41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03546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/3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Чёрный «Что ты тискаешь утёнка?»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с.42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с.42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BE5EA8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Чёрный «Слон»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43</w:t>
            </w:r>
          </w:p>
        </w:tc>
        <w:tc>
          <w:tcPr>
            <w:tcW w:w="596" w:type="dxa"/>
            <w:shd w:val="clear" w:color="auto" w:fill="auto"/>
          </w:tcPr>
          <w:p w:rsidR="003614FC" w:rsidRPr="00BE5EA8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43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BE5EA8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83/5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 Блок  «Сны»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с.44-45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с.44-45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BE5EA8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84/6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 Блок «Ворона»</w:t>
            </w:r>
          </w:p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с.46-47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с.46-47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BE5EA8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85/7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Пришвин «Моя Родина».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с.48-49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с.48-49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03546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Есенин «Черёмуха».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с.50-51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с.50-51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03546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/9</w:t>
            </w:r>
          </w:p>
        </w:tc>
        <w:tc>
          <w:tcPr>
            <w:tcW w:w="709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Проверим и оценим свои достижения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с.52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</w:t>
            </w:r>
          </w:p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Pr="0003546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9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4FC" w:rsidRPr="004C1EF0" w:rsidTr="003614FC">
        <w:tc>
          <w:tcPr>
            <w:tcW w:w="16302" w:type="dxa"/>
            <w:gridSpan w:val="12"/>
            <w:shd w:val="clear" w:color="auto" w:fill="auto"/>
          </w:tcPr>
          <w:p w:rsidR="003614FC" w:rsidRDefault="003614FC" w:rsidP="00646E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14FC" w:rsidRDefault="003614FC" w:rsidP="00646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Люби всё живое (15 ч)</w:t>
            </w:r>
          </w:p>
          <w:p w:rsidR="003614FC" w:rsidRDefault="003614FC" w:rsidP="00646E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E25897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уже знаем и умеем.</w:t>
            </w:r>
          </w:p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мире книг.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с.54-55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614FC" w:rsidRPr="00941332" w:rsidRDefault="003614FC" w:rsidP="00646E0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94133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Основные темы детского чтения: произведения о Родине, о природе, о животных. Выражение </w:t>
            </w:r>
            <w:r w:rsidRPr="0094133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личностного отношения к прослушанному, аргументация своей позиции с привлечением текста произведения. Умение составлять вопрос, отвечать на вопросы по содержанию прочитанного. Умение кратко пересказывать произведение (эпизод).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614FC" w:rsidRDefault="003614FC" w:rsidP="00646E0B">
            <w:pPr>
              <w:pStyle w:val="a6"/>
              <w:shd w:val="clear" w:color="auto" w:fill="FFFFFF"/>
              <w:spacing w:before="0" w:beforeAutospacing="0" w:after="150" w:afterAutospacing="0" w:line="360" w:lineRule="auto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lastRenderedPageBreak/>
              <w:t xml:space="preserve">Получат возможность научиться </w:t>
            </w:r>
            <w:r w:rsidRPr="00941332">
              <w:rPr>
                <w:color w:val="000000"/>
                <w:szCs w:val="22"/>
              </w:rPr>
              <w:t xml:space="preserve">подбирать эпизоды из текста к иллюстрациям; определять мотивы поведения героев </w:t>
            </w:r>
            <w:r w:rsidRPr="00941332">
              <w:rPr>
                <w:color w:val="000000"/>
                <w:szCs w:val="22"/>
              </w:rPr>
              <w:lastRenderedPageBreak/>
              <w:t>путем выбора правиль</w:t>
            </w:r>
            <w:r>
              <w:rPr>
                <w:color w:val="000000"/>
                <w:szCs w:val="22"/>
              </w:rPr>
              <w:t>ного ответа из ряда предложений.</w:t>
            </w:r>
          </w:p>
          <w:p w:rsidR="003614FC" w:rsidRPr="00646E0B" w:rsidRDefault="003614FC" w:rsidP="00646E0B">
            <w:pPr>
              <w:pStyle w:val="a6"/>
              <w:shd w:val="clear" w:color="auto" w:fill="FFFFFF"/>
              <w:spacing w:before="0" w:beforeAutospacing="0" w:after="150" w:afterAutospacing="0" w:line="360" w:lineRule="auto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Научатся</w:t>
            </w:r>
            <w:r w:rsidRPr="00941332">
              <w:rPr>
                <w:color w:val="000000"/>
                <w:szCs w:val="22"/>
              </w:rPr>
              <w:t xml:space="preserve"> оценивать события, героев произведения; определять тему и главную мысль произведения; делить текст на смысловые части; определять характер текста по заглавию</w:t>
            </w:r>
          </w:p>
          <w:p w:rsidR="003614FC" w:rsidRPr="00941332" w:rsidRDefault="003614FC" w:rsidP="00646E0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23" w:type="dxa"/>
            <w:vMerge w:val="restart"/>
          </w:tcPr>
          <w:p w:rsidR="003614FC" w:rsidRPr="00646E0B" w:rsidRDefault="003614FC" w:rsidP="00646E0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1332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Л.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: </w:t>
            </w:r>
            <w:r w:rsidRPr="00941332">
              <w:rPr>
                <w:rFonts w:ascii="Times New Roman" w:eastAsia="Calibri" w:hAnsi="Times New Roman" w:cs="Times New Roman"/>
                <w:sz w:val="24"/>
              </w:rPr>
              <w:t xml:space="preserve">применять морально-нравственные понятия к реальным жизненным ситуациям, соотносить с </w:t>
            </w:r>
            <w:r w:rsidRPr="00941332">
              <w:rPr>
                <w:rFonts w:ascii="Times New Roman" w:eastAsia="Calibri" w:hAnsi="Times New Roman" w:cs="Times New Roman"/>
                <w:sz w:val="24"/>
              </w:rPr>
              <w:lastRenderedPageBreak/>
              <w:t>вариантом нравственного выбора, который делает литературный герой какого-либо произведения.</w:t>
            </w:r>
          </w:p>
          <w:p w:rsidR="003614FC" w:rsidRPr="00646E0B" w:rsidRDefault="003614FC" w:rsidP="00646E0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1332">
              <w:rPr>
                <w:rFonts w:ascii="Times New Roman" w:eastAsia="Calibri" w:hAnsi="Times New Roman" w:cs="Times New Roman"/>
                <w:b/>
                <w:sz w:val="24"/>
              </w:rPr>
              <w:t>П.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:</w:t>
            </w:r>
            <w:r w:rsidRPr="00941332">
              <w:rPr>
                <w:rFonts w:ascii="Times New Roman" w:eastAsia="Calibri" w:hAnsi="Times New Roman" w:cs="Times New Roman"/>
                <w:sz w:val="24"/>
              </w:rPr>
              <w:t xml:space="preserve"> сравнивать мотивы героев поступков из одного литературного произведения, выявлять особенности их поведения в зависимости от мотива;</w:t>
            </w:r>
          </w:p>
          <w:p w:rsidR="003614FC" w:rsidRPr="00941332" w:rsidRDefault="003614FC" w:rsidP="00646E0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941332">
              <w:rPr>
                <w:rFonts w:ascii="Times New Roman" w:eastAsia="Calibri" w:hAnsi="Times New Roman" w:cs="Times New Roman"/>
                <w:sz w:val="24"/>
              </w:rPr>
              <w:t>- строить рассуждение по теме урока из 7-8 предложений.</w:t>
            </w:r>
          </w:p>
          <w:p w:rsidR="003614FC" w:rsidRPr="00646E0B" w:rsidRDefault="003614FC" w:rsidP="00646E0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1332">
              <w:rPr>
                <w:rFonts w:ascii="Times New Roman" w:eastAsia="Calibri" w:hAnsi="Times New Roman" w:cs="Times New Roman"/>
                <w:b/>
                <w:sz w:val="24"/>
              </w:rPr>
              <w:t>Р.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:</w:t>
            </w:r>
            <w:r w:rsidRPr="00941332">
              <w:rPr>
                <w:rFonts w:ascii="Times New Roman" w:eastAsia="Calibri" w:hAnsi="Times New Roman" w:cs="Times New Roman"/>
                <w:sz w:val="24"/>
              </w:rPr>
              <w:t xml:space="preserve"> составлять план работы по решению учебной задачи урока </w:t>
            </w:r>
            <w:r w:rsidRPr="00941332">
              <w:rPr>
                <w:rFonts w:ascii="Times New Roman" w:eastAsia="Calibri" w:hAnsi="Times New Roman" w:cs="Times New Roman"/>
                <w:sz w:val="24"/>
              </w:rPr>
              <w:lastRenderedPageBreak/>
              <w:t>в мини группе или паре.</w:t>
            </w:r>
          </w:p>
          <w:p w:rsidR="003614FC" w:rsidRPr="00646E0B" w:rsidRDefault="003614FC" w:rsidP="00646E0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1332">
              <w:rPr>
                <w:rFonts w:ascii="Times New Roman" w:eastAsia="Calibri" w:hAnsi="Times New Roman" w:cs="Times New Roman"/>
                <w:b/>
                <w:sz w:val="24"/>
              </w:rPr>
              <w:t>К.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:</w:t>
            </w:r>
            <w:r w:rsidRPr="00941332">
              <w:rPr>
                <w:rFonts w:ascii="Times New Roman" w:eastAsia="Calibri" w:hAnsi="Times New Roman" w:cs="Times New Roman"/>
                <w:sz w:val="24"/>
              </w:rPr>
              <w:t xml:space="preserve"> отбирать аргументы и факты для доказательства своей точки зрения.</w:t>
            </w: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47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с.54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BE5EA8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-90/3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И. Соколов-Микитов «Листопадничек»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с.56-62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с.56-62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E25897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Pr="00BE5EA8" w:rsidRDefault="003614FC" w:rsidP="00BE5E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E5EA8">
              <w:rPr>
                <w:rFonts w:ascii="Times New Roman" w:hAnsi="Times New Roman" w:cs="Times New Roman"/>
                <w:i/>
                <w:sz w:val="24"/>
                <w:shd w:val="clear" w:color="auto" w:fill="FFFFFF"/>
              </w:rPr>
              <w:t>Развитие речи</w:t>
            </w:r>
            <w:r w:rsidRPr="00BE5EA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рассказ о главном герое. И. Соколов-Микитов «Листопадничек»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с.56-62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62 №11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BE5EA8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92/5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 Белов «Малька провинилась»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с.63-64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с.63-64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BE5EA8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93/6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 Белов «Ещё про Мальку»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с.65-66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с.65-66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BE5EA8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-95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 Драгунский «Он живой и светится…»</w:t>
            </w:r>
          </w:p>
          <w:p w:rsidR="003614FC" w:rsidRPr="00BE5EA8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67-69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BE5EA8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67-69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E25897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/9-97/10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 Астафьев «Капалуха»</w:t>
            </w:r>
          </w:p>
          <w:p w:rsidR="003614FC" w:rsidRPr="00BE5EA8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70-72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BE5EA8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70-72</w:t>
            </w:r>
          </w:p>
        </w:tc>
        <w:tc>
          <w:tcPr>
            <w:tcW w:w="1163" w:type="dxa"/>
            <w:gridSpan w:val="2"/>
          </w:tcPr>
          <w:p w:rsidR="003614FC" w:rsidRDefault="003614FC" w:rsidP="00361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E25897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/11-101/ 14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 Житков «Про обезьянку»</w:t>
            </w:r>
          </w:p>
          <w:p w:rsidR="003614FC" w:rsidRPr="00BE5EA8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Pr="00BE5EA8">
              <w:rPr>
                <w:rFonts w:ascii="Times New Roman" w:eastAsia="Calibri" w:hAnsi="Times New Roman" w:cs="Times New Roman"/>
                <w:sz w:val="24"/>
                <w:szCs w:val="24"/>
              </w:rPr>
              <w:t>73-84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BE5EA8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73-84</w:t>
            </w:r>
          </w:p>
        </w:tc>
        <w:tc>
          <w:tcPr>
            <w:tcW w:w="1163" w:type="dxa"/>
            <w:gridSpan w:val="2"/>
          </w:tcPr>
          <w:p w:rsidR="003614FC" w:rsidRPr="003614FC" w:rsidRDefault="003614FC" w:rsidP="004C1EF0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E25897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 15</w:t>
            </w:r>
          </w:p>
        </w:tc>
        <w:tc>
          <w:tcPr>
            <w:tcW w:w="709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Проверим себя и оценим свои достижения.</w:t>
            </w:r>
          </w:p>
          <w:p w:rsidR="003614FC" w:rsidRPr="00BE5EA8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85-86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</w:t>
            </w:r>
          </w:p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Pr="00E25897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Итого: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4FC" w:rsidRPr="004C1EF0" w:rsidTr="003614FC">
        <w:tc>
          <w:tcPr>
            <w:tcW w:w="16302" w:type="dxa"/>
            <w:gridSpan w:val="12"/>
            <w:shd w:val="clear" w:color="auto" w:fill="auto"/>
          </w:tcPr>
          <w:p w:rsidR="003614FC" w:rsidRDefault="003614FC" w:rsidP="00646E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14FC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Поэтическая тетрадь 3 (10 ч)</w:t>
            </w:r>
          </w:p>
          <w:p w:rsidR="003614FC" w:rsidRDefault="003614FC" w:rsidP="00646E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E25897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Что уже знаем и умеем. </w:t>
            </w:r>
          </w:p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мире книг.</w:t>
            </w:r>
          </w:p>
          <w:p w:rsidR="003614FC" w:rsidRPr="00BE5EA8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88-89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614FC" w:rsidRPr="00941332" w:rsidRDefault="003614FC" w:rsidP="00BE5E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3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Произведения выдающихся представителей русской ли</w:t>
            </w:r>
            <w:r w:rsidRPr="009413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тературы о природе, о весне. Выра</w:t>
            </w:r>
            <w:r w:rsidRPr="009413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зительное чтение, использо</w:t>
            </w:r>
            <w:r w:rsidRPr="009413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вание интонаций,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</w:t>
            </w:r>
            <w:r w:rsidRPr="009413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вующих смыслу текста. </w:t>
            </w:r>
            <w:r w:rsidRPr="009413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Связь произведений литературы с другими видами искусства. Декламация стихотворных произведений.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614FC" w:rsidRPr="00941332" w:rsidRDefault="003614FC" w:rsidP="00BE5EA8">
            <w:pPr>
              <w:pStyle w:val="a6"/>
              <w:shd w:val="clear" w:color="auto" w:fill="FFFFFF"/>
              <w:spacing w:before="0" w:beforeAutospacing="0" w:after="150" w:afterAutospacing="0" w:line="360" w:lineRule="auto"/>
              <w:rPr>
                <w:color w:val="000000"/>
              </w:rPr>
            </w:pPr>
            <w:r>
              <w:rPr>
                <w:b/>
                <w:iCs/>
                <w:color w:val="000000"/>
              </w:rPr>
              <w:lastRenderedPageBreak/>
              <w:t>Получат возможность изучить</w:t>
            </w:r>
            <w:r w:rsidRPr="00941332">
              <w:rPr>
                <w:color w:val="000000"/>
              </w:rPr>
              <w:t> произведения русских поэтов о природе; произведения о весне; понятие «рифма», «звукопись».</w:t>
            </w:r>
          </w:p>
          <w:p w:rsidR="003614FC" w:rsidRPr="00BE5EA8" w:rsidRDefault="003614FC" w:rsidP="00BE5EA8">
            <w:pPr>
              <w:pStyle w:val="a6"/>
              <w:shd w:val="clear" w:color="auto" w:fill="FFFFFF"/>
              <w:spacing w:before="0" w:beforeAutospacing="0" w:after="150" w:afterAutospacing="0" w:line="360" w:lineRule="auto"/>
              <w:rPr>
                <w:color w:val="000000"/>
              </w:rPr>
            </w:pPr>
            <w:r>
              <w:rPr>
                <w:b/>
                <w:iCs/>
                <w:color w:val="000000"/>
              </w:rPr>
              <w:t>Научатся</w:t>
            </w:r>
            <w:r w:rsidRPr="00941332">
              <w:rPr>
                <w:color w:val="000000"/>
              </w:rPr>
              <w:t xml:space="preserve"> выразительно читать стихотворение; использовать </w:t>
            </w:r>
            <w:r w:rsidRPr="00941332">
              <w:rPr>
                <w:color w:val="000000"/>
              </w:rPr>
              <w:lastRenderedPageBreak/>
              <w:t>интонацию; анализировать поэтическое изображение зимы в стихах; находить рифму в произведении; оценивать события, героев произведения; определять тему</w:t>
            </w:r>
            <w:r>
              <w:rPr>
                <w:color w:val="000000"/>
              </w:rPr>
              <w:t xml:space="preserve"> и главную мысль произведения. </w:t>
            </w:r>
          </w:p>
        </w:tc>
        <w:tc>
          <w:tcPr>
            <w:tcW w:w="2523" w:type="dxa"/>
            <w:vMerge w:val="restart"/>
          </w:tcPr>
          <w:p w:rsidR="003614FC" w:rsidRPr="00646E0B" w:rsidRDefault="003614FC" w:rsidP="00BE5EA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3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941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необычные сравнительные обороты, необычные эпитеты, испытывать при этом чувство радости и удовольствия от того, что заметил, отличил.</w:t>
            </w:r>
          </w:p>
          <w:p w:rsidR="003614FC" w:rsidRPr="00646E0B" w:rsidRDefault="003614FC" w:rsidP="00BE5EA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3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941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проявлять индивидуальные творческие </w:t>
            </w:r>
            <w:r w:rsidRPr="009413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способности при составлении рассказов, небольших стихотворений, басен, в процессе чтения по ролям и инсценировании, при выполнении проектных заданий.</w:t>
            </w:r>
          </w:p>
          <w:p w:rsidR="003614FC" w:rsidRPr="00646E0B" w:rsidRDefault="003614FC" w:rsidP="00BE5EA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3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941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оценивать свои достижения.</w:t>
            </w:r>
          </w:p>
          <w:p w:rsidR="003614FC" w:rsidRPr="00646E0B" w:rsidRDefault="003614FC" w:rsidP="00BE5EA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3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941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цель работы группы, принимать и сохранять на протяжении всей работы в группе, соотносить с планом работы.</w:t>
            </w: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47" w:type="dxa"/>
          </w:tcPr>
          <w:p w:rsidR="003614FC" w:rsidRPr="00BE5EA8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E25897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Маршак «Гроза днём», «В лесу над росистой поляной»</w:t>
            </w:r>
          </w:p>
          <w:p w:rsidR="003614FC" w:rsidRPr="00BE5EA8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90-91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BE5EA8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90-91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E25897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 Барто «Разлука», «В театре»</w:t>
            </w:r>
          </w:p>
          <w:p w:rsidR="003614FC" w:rsidRPr="00BE5EA8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92-95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92-93</w:t>
            </w:r>
          </w:p>
          <w:p w:rsidR="003614FC" w:rsidRPr="00BE5EA8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c.94-95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E25897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Михалков «Если»</w:t>
            </w:r>
          </w:p>
          <w:p w:rsidR="003614FC" w:rsidRPr="00BE5EA8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96-97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BE5EA8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96-97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E25897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/6</w:t>
            </w:r>
          </w:p>
        </w:tc>
        <w:tc>
          <w:tcPr>
            <w:tcW w:w="709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техники чтения</w:t>
            </w:r>
          </w:p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247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E25897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Pr="004C1EF0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М. Дружинина "Мамочка-мамуля"</w:t>
            </w:r>
          </w:p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Т. Бокова "Родина..."</w:t>
            </w:r>
          </w:p>
          <w:p w:rsidR="003614FC" w:rsidRPr="00BE5EA8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98-99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BE5EA8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98-99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E25897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Е. Благинина «Кукушка», «Котёнок»</w:t>
            </w:r>
          </w:p>
          <w:p w:rsidR="003614FC" w:rsidRPr="00BE5EA8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Pr="00BE5EA8">
              <w:rPr>
                <w:rFonts w:ascii="Times New Roman" w:eastAsia="Calibri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BE5EA8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100-101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E25897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/9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 « В мире детской поэзии»</w:t>
            </w:r>
          </w:p>
          <w:p w:rsidR="003614FC" w:rsidRPr="00BE5EA8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102-103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BE5EA8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102-103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E25897" w:rsidRDefault="003614FC" w:rsidP="00B6559B">
            <w:pPr>
              <w:spacing w:after="0" w:line="240" w:lineRule="auto"/>
              <w:ind w:right="-10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/10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Проверим себя</w:t>
            </w:r>
          </w:p>
          <w:p w:rsidR="003614FC" w:rsidRPr="00BE5EA8" w:rsidRDefault="003614FC" w:rsidP="00407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596" w:type="dxa"/>
            <w:shd w:val="clear" w:color="auto" w:fill="auto"/>
          </w:tcPr>
          <w:p w:rsidR="003614FC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1247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596" w:type="dxa"/>
            <w:shd w:val="clear" w:color="auto" w:fill="auto"/>
          </w:tcPr>
          <w:p w:rsidR="003614FC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4FC" w:rsidRPr="004C1EF0" w:rsidTr="003614FC">
        <w:tc>
          <w:tcPr>
            <w:tcW w:w="16302" w:type="dxa"/>
            <w:gridSpan w:val="12"/>
            <w:shd w:val="clear" w:color="auto" w:fill="auto"/>
          </w:tcPr>
          <w:p w:rsidR="003614FC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14FC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Собирай по ягодке – наберёшь кузовок (14 ч)</w:t>
            </w:r>
          </w:p>
          <w:p w:rsidR="003614FC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A3173A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уже знаем и умеем.</w:t>
            </w:r>
          </w:p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мире книг.</w:t>
            </w:r>
          </w:p>
          <w:p w:rsidR="003614FC" w:rsidRPr="00BE5EA8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106-107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614FC" w:rsidRPr="00941332" w:rsidRDefault="003614FC" w:rsidP="00BE5E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3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Произведения о детях, о взаимоотношениях людей, добре и зле; о приключениях и др. Герои произведения, восприятие и понимание их эмоционально – нравственных переживаний. Выразительное чт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ение, использо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вание интонаций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614FC" w:rsidRDefault="003614FC" w:rsidP="00BE5EA8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9413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рогнозировать эмоциональный тон произведения по названию и иллюстрациям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614FC" w:rsidRPr="00941332" w:rsidRDefault="003614FC" w:rsidP="00BE5E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Научатся </w:t>
            </w:r>
            <w:r w:rsidRPr="009413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читать по ролям; находить рифму в произведении; оценивать события, героев произведения; определять 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и главную мысль произведения.</w:t>
            </w:r>
          </w:p>
        </w:tc>
        <w:tc>
          <w:tcPr>
            <w:tcW w:w="2523" w:type="dxa"/>
            <w:vMerge w:val="restart"/>
          </w:tcPr>
          <w:p w:rsidR="003614FC" w:rsidRDefault="003614FC" w:rsidP="00BE5EA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3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941332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готовиться к урокам литературного чтения, выполнять задания, формулировать свои вопросы и задания для одноклассников.</w:t>
            </w:r>
          </w:p>
          <w:p w:rsidR="003614FC" w:rsidRPr="00BE5EA8" w:rsidRDefault="003614FC" w:rsidP="00BE5EA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3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941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выявлять отношение автора к описываемым событиям и героям произведения.</w:t>
            </w:r>
          </w:p>
          <w:p w:rsidR="003614FC" w:rsidRPr="00941332" w:rsidRDefault="003614FC" w:rsidP="00BE5E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3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Р.:</w:t>
            </w:r>
            <w:r w:rsidRPr="00941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 в соответствии с целью чтения (бегло, выразительно, по ролям, выразительно наизусть и т.д.).</w:t>
            </w:r>
          </w:p>
          <w:p w:rsidR="003614FC" w:rsidRPr="00BE5EA8" w:rsidRDefault="003614FC" w:rsidP="00BE5EA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3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941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строить диалог в паре или группе, задавать вопросы на </w:t>
            </w:r>
            <w:r w:rsidRPr="009413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осмысление нравственной проблемы.</w:t>
            </w: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47" w:type="dxa"/>
          </w:tcPr>
          <w:p w:rsidR="003614FC" w:rsidRPr="00BE5EA8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A3173A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2-115/3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 Шергин «Собирай по ягодке – наберёшь кузовок»</w:t>
            </w:r>
          </w:p>
          <w:p w:rsidR="003614FC" w:rsidRPr="00BE5EA8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108-111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E10FB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BE5EA8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108-111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rPr>
          <w:trHeight w:val="903"/>
        </w:trPr>
        <w:tc>
          <w:tcPr>
            <w:tcW w:w="851" w:type="dxa"/>
            <w:shd w:val="clear" w:color="auto" w:fill="auto"/>
          </w:tcPr>
          <w:p w:rsidR="003614FC" w:rsidRPr="00A3173A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Зощенко «Золотые слова»</w:t>
            </w:r>
          </w:p>
          <w:p w:rsidR="003614FC" w:rsidRPr="00BE5EA8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Pr="00BE5EA8">
              <w:rPr>
                <w:rFonts w:ascii="Times New Roman" w:eastAsia="Calibri" w:hAnsi="Times New Roman" w:cs="Times New Roman"/>
                <w:sz w:val="24"/>
                <w:szCs w:val="24"/>
              </w:rPr>
              <w:t>112-119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BE5EA8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112-119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A3173A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Зощенко «Великие путешественники»</w:t>
            </w:r>
          </w:p>
          <w:p w:rsidR="003614FC" w:rsidRPr="00BE5EA8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Pr="00BE5EA8">
              <w:rPr>
                <w:rFonts w:ascii="Times New Roman" w:eastAsia="Calibri" w:hAnsi="Times New Roman" w:cs="Times New Roman"/>
                <w:sz w:val="24"/>
                <w:szCs w:val="24"/>
              </w:rPr>
              <w:t>120-128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BE5EA8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120-128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/9</w:t>
            </w:r>
          </w:p>
          <w:p w:rsidR="003614FC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3614FC" w:rsidRPr="00A3173A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 10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Н. Носов «Федина задача»</w:t>
            </w:r>
          </w:p>
          <w:p w:rsidR="003614FC" w:rsidRPr="00BE5EA8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Pr="00BE5EA8">
              <w:rPr>
                <w:rFonts w:ascii="Times New Roman" w:eastAsia="Calibri" w:hAnsi="Times New Roman" w:cs="Times New Roman"/>
                <w:sz w:val="24"/>
                <w:szCs w:val="24"/>
              </w:rPr>
              <w:t>129-132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BE5EA8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129-132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A3173A" w:rsidRDefault="003614FC" w:rsidP="00B6559B">
            <w:pPr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/12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 Платонов "Цветок на земле"</w:t>
            </w:r>
          </w:p>
          <w:p w:rsidR="003614FC" w:rsidRPr="00BE5EA8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133-139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BE5EA8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133-139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A3173A" w:rsidRDefault="003614FC" w:rsidP="00B6559B">
            <w:pPr>
              <w:spacing w:after="0" w:line="240" w:lineRule="auto"/>
              <w:ind w:right="-10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/13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Pr="00BE5EA8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Н. Носов «Телефон»</w:t>
            </w:r>
          </w:p>
          <w:p w:rsidR="003614FC" w:rsidRPr="00BE5EA8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140-141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</w:tcPr>
          <w:p w:rsidR="003614FC" w:rsidRPr="00BE5EA8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140-141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rPr>
          <w:trHeight w:val="381"/>
        </w:trPr>
        <w:tc>
          <w:tcPr>
            <w:tcW w:w="851" w:type="dxa"/>
            <w:shd w:val="clear" w:color="auto" w:fill="auto"/>
          </w:tcPr>
          <w:p w:rsidR="003614FC" w:rsidRPr="00A3173A" w:rsidRDefault="003614FC" w:rsidP="00B6559B">
            <w:pPr>
              <w:spacing w:after="0" w:line="240" w:lineRule="auto"/>
              <w:ind w:right="-10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/14</w:t>
            </w:r>
          </w:p>
        </w:tc>
        <w:tc>
          <w:tcPr>
            <w:tcW w:w="709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A31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Проверим себя </w:t>
            </w:r>
          </w:p>
          <w:p w:rsidR="003614FC" w:rsidRPr="00BE5EA8" w:rsidRDefault="003614FC" w:rsidP="00A31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auto"/>
          </w:tcPr>
          <w:p w:rsidR="003614FC" w:rsidRPr="004C1EF0" w:rsidRDefault="003614FC" w:rsidP="00A31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247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rPr>
          <w:trHeight w:val="381"/>
        </w:trPr>
        <w:tc>
          <w:tcPr>
            <w:tcW w:w="851" w:type="dxa"/>
            <w:shd w:val="clear" w:color="auto" w:fill="auto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Pr="00A3173A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Итого: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14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</w:tcBorders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4FC" w:rsidRPr="004C1EF0" w:rsidTr="003614FC">
        <w:trPr>
          <w:trHeight w:val="381"/>
        </w:trPr>
        <w:tc>
          <w:tcPr>
            <w:tcW w:w="16302" w:type="dxa"/>
            <w:gridSpan w:val="12"/>
            <w:shd w:val="clear" w:color="auto" w:fill="auto"/>
          </w:tcPr>
          <w:p w:rsidR="003614FC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14FC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Зарубежная литература (6 ч)</w:t>
            </w:r>
          </w:p>
          <w:p w:rsidR="003614FC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Pr="001F43DB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709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уже знаем и умеем.</w:t>
            </w:r>
          </w:p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мире книг.</w:t>
            </w:r>
          </w:p>
          <w:p w:rsidR="003614FC" w:rsidRPr="00BE5EA8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144-145</w:t>
            </w:r>
          </w:p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614FC" w:rsidRPr="00941332" w:rsidRDefault="003614FC" w:rsidP="00BE5E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3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Произведения писателей зарубежных стран. Сходство русского фольклора с английским, американским, французским. Реальность и фантастика в сказках. Юмор в стихах. Выражение личного отношения к </w:t>
            </w:r>
            <w:r w:rsidRPr="009413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прочитанному. Аргументация своей позиции с привлечением текста прочитанному произведении.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614FC" w:rsidRPr="00941332" w:rsidRDefault="003614FC" w:rsidP="00BE5EA8">
            <w:pPr>
              <w:pStyle w:val="a6"/>
              <w:shd w:val="clear" w:color="auto" w:fill="FFFFFF"/>
              <w:spacing w:before="0" w:beforeAutospacing="0" w:after="150" w:afterAutospacing="0" w:line="360" w:lineRule="auto"/>
              <w:rPr>
                <w:color w:val="000000"/>
              </w:rPr>
            </w:pPr>
            <w:r>
              <w:rPr>
                <w:b/>
                <w:iCs/>
                <w:color w:val="000000"/>
              </w:rPr>
              <w:lastRenderedPageBreak/>
              <w:t>Получат возможность изучить</w:t>
            </w:r>
            <w:r w:rsidRPr="00941332">
              <w:rPr>
                <w:i/>
                <w:iCs/>
                <w:color w:val="000000"/>
              </w:rPr>
              <w:t> </w:t>
            </w:r>
            <w:r w:rsidRPr="00941332">
              <w:rPr>
                <w:color w:val="000000"/>
              </w:rPr>
              <w:t>творчество и произведения писателей зарубежных стран.</w:t>
            </w:r>
          </w:p>
          <w:p w:rsidR="003614FC" w:rsidRPr="00BE5EA8" w:rsidRDefault="003614FC" w:rsidP="00BE5EA8">
            <w:pPr>
              <w:pStyle w:val="a6"/>
              <w:shd w:val="clear" w:color="auto" w:fill="FFFFFF"/>
              <w:spacing w:before="0" w:beforeAutospacing="0" w:after="150" w:afterAutospacing="0" w:line="360" w:lineRule="auto"/>
              <w:rPr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Научатся </w:t>
            </w:r>
            <w:r w:rsidRPr="00941332">
              <w:rPr>
                <w:color w:val="000000"/>
              </w:rPr>
              <w:t xml:space="preserve">читать по ролям; находить рифму в произведении; оценивать события, героев произведения; определять тему и главную мысль произведения; анализировать </w:t>
            </w:r>
            <w:r w:rsidRPr="00941332">
              <w:rPr>
                <w:color w:val="000000"/>
              </w:rPr>
              <w:lastRenderedPageBreak/>
              <w:t xml:space="preserve">юмористические произведения; участвовать в обсуждении темы урока; давать характеристику героям. </w:t>
            </w:r>
          </w:p>
        </w:tc>
        <w:tc>
          <w:tcPr>
            <w:tcW w:w="2523" w:type="dxa"/>
            <w:vMerge w:val="restart"/>
          </w:tcPr>
          <w:p w:rsidR="003614FC" w:rsidRPr="00BE5EA8" w:rsidRDefault="003614FC" w:rsidP="00BE5EA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3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941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 готовиться к урокам литературного чтения, выполнять задания, формулировать свои вопросы и задания для одноклассников.</w:t>
            </w:r>
          </w:p>
          <w:p w:rsidR="003614FC" w:rsidRPr="00BE5EA8" w:rsidRDefault="003614FC" w:rsidP="00BE5EA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3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941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основную идею произведения, осознавать смысл образных слов и выражений, понимать, какую информацию о </w:t>
            </w:r>
            <w:r w:rsidRPr="009413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чувствах и настроении автора они несут, выявлять отношение автора к описываемым событиям и героям произведения.</w:t>
            </w:r>
          </w:p>
          <w:p w:rsidR="003614FC" w:rsidRPr="00BE5EA8" w:rsidRDefault="003614FC" w:rsidP="00BE5EA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3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941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учебную задачу урока в минигруппе (паре), принимать её, сохранять на протяжении всего урока.</w:t>
            </w:r>
          </w:p>
        </w:tc>
        <w:tc>
          <w:tcPr>
            <w:tcW w:w="1134" w:type="dxa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47" w:type="dxa"/>
          </w:tcPr>
          <w:p w:rsidR="003614FC" w:rsidRPr="00BE5EA8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1163" w:type="dxa"/>
            <w:gridSpan w:val="2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rPr>
          <w:trHeight w:val="199"/>
        </w:trPr>
        <w:tc>
          <w:tcPr>
            <w:tcW w:w="851" w:type="dxa"/>
            <w:shd w:val="clear" w:color="auto" w:fill="FFFFFF"/>
          </w:tcPr>
          <w:p w:rsidR="003614FC" w:rsidRPr="001F43DB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709" w:type="dxa"/>
            <w:shd w:val="clear" w:color="auto" w:fill="FFFFFF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Г.-Х. Андерсен «Гадкий утёнок»</w:t>
            </w:r>
          </w:p>
          <w:p w:rsidR="003614FC" w:rsidRPr="00BE5EA8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146-155</w:t>
            </w:r>
          </w:p>
        </w:tc>
        <w:tc>
          <w:tcPr>
            <w:tcW w:w="596" w:type="dxa"/>
            <w:shd w:val="clear" w:color="auto" w:fill="FFFFFF"/>
          </w:tcPr>
          <w:p w:rsidR="003614FC" w:rsidRPr="004C1EF0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FFFFFF"/>
          </w:tcPr>
          <w:p w:rsidR="003614FC" w:rsidRPr="00941332" w:rsidRDefault="003614FC" w:rsidP="005A6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614FC" w:rsidRPr="00941332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</w:tcPr>
          <w:p w:rsidR="003614FC" w:rsidRPr="00941332" w:rsidRDefault="003614FC" w:rsidP="00E10FB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  <w:shd w:val="clear" w:color="auto" w:fill="FFFFFF"/>
          </w:tcPr>
          <w:p w:rsidR="003614FC" w:rsidRPr="00BE5EA8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146-155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rPr>
          <w:trHeight w:val="273"/>
        </w:trPr>
        <w:tc>
          <w:tcPr>
            <w:tcW w:w="851" w:type="dxa"/>
            <w:shd w:val="clear" w:color="auto" w:fill="FFFFFF"/>
          </w:tcPr>
          <w:p w:rsidR="003614FC" w:rsidRPr="001F43DB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/6</w:t>
            </w:r>
          </w:p>
        </w:tc>
        <w:tc>
          <w:tcPr>
            <w:tcW w:w="709" w:type="dxa"/>
            <w:shd w:val="clear" w:color="auto" w:fill="FFFFFF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разделу «Зарубежная литература»</w:t>
            </w:r>
          </w:p>
        </w:tc>
        <w:tc>
          <w:tcPr>
            <w:tcW w:w="596" w:type="dxa"/>
            <w:shd w:val="clear" w:color="auto" w:fill="FFFFFF"/>
          </w:tcPr>
          <w:p w:rsidR="003614FC" w:rsidRDefault="003614FC" w:rsidP="00B6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FFFFFF"/>
          </w:tcPr>
          <w:p w:rsidR="003614FC" w:rsidRPr="00941332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614FC" w:rsidRPr="00941332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</w:tcPr>
          <w:p w:rsidR="003614FC" w:rsidRPr="00941332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614FC" w:rsidRPr="004C1EF0" w:rsidRDefault="003614FC" w:rsidP="00BE5EA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247" w:type="dxa"/>
            <w:shd w:val="clear" w:color="auto" w:fill="FFFFFF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shd w:val="clear" w:color="auto" w:fill="FFFFFF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rPr>
          <w:trHeight w:val="273"/>
        </w:trPr>
        <w:tc>
          <w:tcPr>
            <w:tcW w:w="851" w:type="dxa"/>
            <w:shd w:val="clear" w:color="auto" w:fill="FFFFFF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Итог: 6 часов</w:t>
            </w:r>
          </w:p>
        </w:tc>
        <w:tc>
          <w:tcPr>
            <w:tcW w:w="596" w:type="dxa"/>
            <w:shd w:val="clear" w:color="auto" w:fill="FFFFFF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614FC" w:rsidRPr="00941332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3614FC" w:rsidRPr="00941332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FFFFFF"/>
          </w:tcPr>
          <w:p w:rsidR="003614FC" w:rsidRPr="00941332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shd w:val="clear" w:color="auto" w:fill="FFFFFF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4FC" w:rsidRPr="004C1EF0" w:rsidTr="003614FC">
        <w:trPr>
          <w:trHeight w:val="273"/>
        </w:trPr>
        <w:tc>
          <w:tcPr>
            <w:tcW w:w="16302" w:type="dxa"/>
            <w:gridSpan w:val="12"/>
            <w:shd w:val="clear" w:color="auto" w:fill="FFFFFF"/>
          </w:tcPr>
          <w:p w:rsidR="003614FC" w:rsidRDefault="003614FC" w:rsidP="001F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14FC" w:rsidRDefault="003614FC" w:rsidP="001F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(8 ч)</w:t>
            </w:r>
          </w:p>
          <w:p w:rsidR="003614FC" w:rsidRDefault="003614FC" w:rsidP="001F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14FC" w:rsidRPr="004C1EF0" w:rsidTr="003614FC">
        <w:trPr>
          <w:trHeight w:val="273"/>
        </w:trPr>
        <w:tc>
          <w:tcPr>
            <w:tcW w:w="851" w:type="dxa"/>
            <w:shd w:val="clear" w:color="auto" w:fill="FFFFFF"/>
          </w:tcPr>
          <w:p w:rsidR="003614FC" w:rsidRPr="003614FC" w:rsidRDefault="003614FC" w:rsidP="00BE5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133/1-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за курс 3 класса</w:t>
            </w:r>
          </w:p>
        </w:tc>
        <w:tc>
          <w:tcPr>
            <w:tcW w:w="596" w:type="dxa"/>
            <w:shd w:val="clear" w:color="auto" w:fill="FFFFFF"/>
          </w:tcPr>
          <w:p w:rsidR="003614FC" w:rsidRDefault="003614FC" w:rsidP="00BE5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614FC" w:rsidRDefault="003614FC" w:rsidP="00BE5EA8">
            <w:pPr>
              <w:pStyle w:val="a6"/>
              <w:shd w:val="clear" w:color="auto" w:fill="FFFFFF"/>
              <w:spacing w:before="0" w:beforeAutospacing="0" w:after="150" w:afterAutospacing="0" w:line="360" w:lineRule="auto"/>
              <w:rPr>
                <w:rFonts w:eastAsia="Andale Sans UI"/>
                <w:bCs/>
                <w:iCs/>
                <w:kern w:val="1"/>
                <w:lang w:eastAsia="en-US"/>
              </w:rPr>
            </w:pPr>
            <w:r w:rsidRPr="00BE5EA8">
              <w:rPr>
                <w:rFonts w:eastAsia="Andale Sans UI"/>
                <w:bCs/>
                <w:iCs/>
                <w:kern w:val="1"/>
                <w:lang w:eastAsia="en-US"/>
              </w:rPr>
              <w:t>Чему научились за год?</w:t>
            </w:r>
          </w:p>
          <w:p w:rsidR="003614FC" w:rsidRPr="00BE5EA8" w:rsidRDefault="003614FC" w:rsidP="00BE5EA8">
            <w:pPr>
              <w:pStyle w:val="a6"/>
              <w:shd w:val="clear" w:color="auto" w:fill="FFFFFF"/>
              <w:spacing w:before="0" w:beforeAutospacing="0" w:after="150" w:afterAutospacing="0" w:line="360" w:lineRule="auto"/>
              <w:rPr>
                <w:rFonts w:eastAsia="Calibri"/>
              </w:rPr>
            </w:pPr>
            <w:r>
              <w:rPr>
                <w:rFonts w:eastAsia="Andale Sans UI"/>
                <w:bCs/>
                <w:iCs/>
                <w:kern w:val="1"/>
                <w:lang w:eastAsia="en-US"/>
              </w:rPr>
              <w:lastRenderedPageBreak/>
              <w:t>П</w:t>
            </w:r>
            <w:r w:rsidRPr="00BE5EA8">
              <w:rPr>
                <w:rFonts w:eastAsia="Andale Sans UI"/>
                <w:kern w:val="1"/>
              </w:rPr>
              <w:t>роизведения русских и зарубежных писателей.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3614FC" w:rsidRPr="00BE5EA8" w:rsidRDefault="003614FC" w:rsidP="00BE5EA8">
            <w:pPr>
              <w:widowControl w:val="0"/>
              <w:suppressAutoHyphens/>
              <w:autoSpaceDE w:val="0"/>
              <w:spacing w:after="0" w:line="36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Научатся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E5EA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определять эмоциональный тон </w:t>
            </w:r>
            <w:r w:rsidRPr="00BE5EA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персонажа;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E5EA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E5EA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создавать небольшой устный текст на заданную тему.</w:t>
            </w:r>
          </w:p>
        </w:tc>
        <w:tc>
          <w:tcPr>
            <w:tcW w:w="2523" w:type="dxa"/>
            <w:vMerge w:val="restart"/>
            <w:shd w:val="clear" w:color="auto" w:fill="FFFFFF"/>
          </w:tcPr>
          <w:p w:rsidR="003614FC" w:rsidRPr="00BE5EA8" w:rsidRDefault="003614FC" w:rsidP="00BE5EA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3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941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 готовиться к урокам </w:t>
            </w:r>
            <w:r w:rsidRPr="009413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литературного чтения.</w:t>
            </w:r>
          </w:p>
          <w:p w:rsidR="003614FC" w:rsidRPr="00BE5EA8" w:rsidRDefault="003614FC" w:rsidP="00BE5EA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3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941332">
              <w:rPr>
                <w:rFonts w:ascii="Times New Roman" w:eastAsia="Calibri" w:hAnsi="Times New Roman" w:cs="Times New Roman"/>
                <w:sz w:val="24"/>
                <w:szCs w:val="24"/>
              </w:rPr>
              <w:t>читать в соответствии с целью чтения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(бегло, выразительно, по ролям</w:t>
            </w:r>
            <w:r w:rsidRPr="00941332">
              <w:rPr>
                <w:rFonts w:ascii="Times New Roman" w:eastAsia="Calibri" w:hAnsi="Times New Roman" w:cs="Times New Roman"/>
                <w:sz w:val="24"/>
                <w:szCs w:val="24"/>
              </w:rPr>
              <w:t>.).</w:t>
            </w:r>
          </w:p>
          <w:p w:rsidR="003614FC" w:rsidRPr="00BE5EA8" w:rsidRDefault="003614FC" w:rsidP="00BE5EA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3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строить связное высказывание</w:t>
            </w:r>
            <w:r w:rsidRPr="009413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по выбранной теме.</w:t>
            </w:r>
          </w:p>
        </w:tc>
        <w:tc>
          <w:tcPr>
            <w:tcW w:w="1134" w:type="dxa"/>
            <w:shd w:val="clear" w:color="auto" w:fill="FFFFFF"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47" w:type="dxa"/>
            <w:shd w:val="clear" w:color="auto" w:fill="FFFFFF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shd w:val="clear" w:color="auto" w:fill="FFFFFF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3614FC" w:rsidRPr="004C1EF0" w:rsidTr="003614FC">
        <w:trPr>
          <w:trHeight w:val="273"/>
        </w:trPr>
        <w:tc>
          <w:tcPr>
            <w:tcW w:w="851" w:type="dxa"/>
            <w:shd w:val="clear" w:color="auto" w:fill="FFFFFF"/>
          </w:tcPr>
          <w:p w:rsidR="003614FC" w:rsidRP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596" w:type="dxa"/>
            <w:shd w:val="clear" w:color="auto" w:fill="FFFFFF"/>
          </w:tcPr>
          <w:p w:rsidR="003614FC" w:rsidRDefault="003614FC" w:rsidP="00BE5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shd w:val="clear" w:color="auto" w:fill="FFFFFF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7" w:type="dxa"/>
            <w:shd w:val="clear" w:color="auto" w:fill="FFFFFF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shd w:val="clear" w:color="auto" w:fill="FFFFFF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4FC" w:rsidRPr="004C1EF0" w:rsidTr="003614FC">
        <w:trPr>
          <w:trHeight w:val="1995"/>
        </w:trPr>
        <w:tc>
          <w:tcPr>
            <w:tcW w:w="851" w:type="dxa"/>
            <w:shd w:val="clear" w:color="auto" w:fill="auto"/>
          </w:tcPr>
          <w:p w:rsidR="003614FC" w:rsidRP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Default="003614FC" w:rsidP="004C1E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итоговая работа (итог)</w:t>
            </w:r>
          </w:p>
          <w:p w:rsidR="003614FC" w:rsidRDefault="003614FC" w:rsidP="004C1E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14FC" w:rsidRDefault="003614FC" w:rsidP="004C1E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14FC" w:rsidRDefault="003614FC" w:rsidP="004C1E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14FC" w:rsidRDefault="003614FC" w:rsidP="004C1E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14FC" w:rsidRPr="004C1EF0" w:rsidRDefault="003614FC" w:rsidP="004C1E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BE5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Комб-ный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14FC" w:rsidRPr="004C1EF0" w:rsidRDefault="003614FC" w:rsidP="004C1E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247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4FC" w:rsidRPr="004C1EF0" w:rsidTr="003614FC">
        <w:trPr>
          <w:trHeight w:val="512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3614FC" w:rsidRPr="003614FC" w:rsidRDefault="003614FC" w:rsidP="005A66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4FC">
              <w:rPr>
                <w:rFonts w:ascii="Times New Roman" w:eastAsia="Calibri" w:hAnsi="Times New Roman" w:cs="Times New Roman"/>
                <w:sz w:val="24"/>
                <w:szCs w:val="24"/>
              </w:rPr>
              <w:t>Итог: 8 часов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  <w:shd w:val="clear" w:color="auto" w:fill="auto"/>
          </w:tcPr>
          <w:p w:rsidR="003614FC" w:rsidRPr="004C1EF0" w:rsidRDefault="003614FC" w:rsidP="005A66C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</w:tcBorders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4FC" w:rsidRPr="004C1EF0" w:rsidTr="003614FC">
        <w:tc>
          <w:tcPr>
            <w:tcW w:w="851" w:type="dxa"/>
            <w:shd w:val="clear" w:color="auto" w:fill="auto"/>
          </w:tcPr>
          <w:p w:rsidR="003614FC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14FC" w:rsidRPr="003614FC" w:rsidRDefault="003614FC" w:rsidP="004C1E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4FC">
              <w:rPr>
                <w:rFonts w:ascii="Times New Roman" w:eastAsia="Calibri" w:hAnsi="Times New Roman" w:cs="Times New Roman"/>
                <w:sz w:val="24"/>
                <w:szCs w:val="24"/>
              </w:rPr>
              <w:t>Всего: 140 часов</w:t>
            </w:r>
          </w:p>
        </w:tc>
        <w:tc>
          <w:tcPr>
            <w:tcW w:w="596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14FC" w:rsidRPr="004C1EF0" w:rsidRDefault="003614FC" w:rsidP="004C1E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3614FC" w:rsidRPr="004C1EF0" w:rsidRDefault="003614FC" w:rsidP="004C1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C1EF0" w:rsidRPr="004C1EF0" w:rsidRDefault="004C1EF0" w:rsidP="004C1EF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1EF0" w:rsidRPr="004C1EF0" w:rsidRDefault="004C1EF0" w:rsidP="004C1EF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774F12" w:rsidRDefault="00774F12"/>
    <w:sectPr w:rsidR="00774F12" w:rsidSect="004C1E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465DE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1BD6B18"/>
    <w:multiLevelType w:val="multilevel"/>
    <w:tmpl w:val="A8F8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6522854"/>
    <w:multiLevelType w:val="multilevel"/>
    <w:tmpl w:val="B8D0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A96EA8"/>
    <w:multiLevelType w:val="multilevel"/>
    <w:tmpl w:val="C802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587CFA"/>
    <w:multiLevelType w:val="hybridMultilevel"/>
    <w:tmpl w:val="B4329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57D9B"/>
    <w:multiLevelType w:val="multilevel"/>
    <w:tmpl w:val="FA44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8523C1"/>
    <w:multiLevelType w:val="multilevel"/>
    <w:tmpl w:val="BABC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960DA1"/>
    <w:multiLevelType w:val="multilevel"/>
    <w:tmpl w:val="0C5A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2E4583"/>
    <w:multiLevelType w:val="hybridMultilevel"/>
    <w:tmpl w:val="D3FE5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7C4C11"/>
    <w:multiLevelType w:val="multilevel"/>
    <w:tmpl w:val="D822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CE4637"/>
    <w:multiLevelType w:val="multilevel"/>
    <w:tmpl w:val="C4F8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44115D"/>
    <w:multiLevelType w:val="hybridMultilevel"/>
    <w:tmpl w:val="ADD8C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A6117"/>
    <w:multiLevelType w:val="multilevel"/>
    <w:tmpl w:val="DF78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2F761A"/>
    <w:multiLevelType w:val="multilevel"/>
    <w:tmpl w:val="04E2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E616B7"/>
    <w:multiLevelType w:val="multilevel"/>
    <w:tmpl w:val="49B8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9F5105"/>
    <w:multiLevelType w:val="multilevel"/>
    <w:tmpl w:val="E99C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CE2399"/>
    <w:multiLevelType w:val="hybridMultilevel"/>
    <w:tmpl w:val="96DC2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FF1491"/>
    <w:multiLevelType w:val="multilevel"/>
    <w:tmpl w:val="4656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852F27"/>
    <w:multiLevelType w:val="multilevel"/>
    <w:tmpl w:val="54852F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E25C79"/>
    <w:multiLevelType w:val="multilevel"/>
    <w:tmpl w:val="AAC8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A235B8"/>
    <w:multiLevelType w:val="hybridMultilevel"/>
    <w:tmpl w:val="1750A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946D07"/>
    <w:multiLevelType w:val="multilevel"/>
    <w:tmpl w:val="070C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8B10F4"/>
    <w:multiLevelType w:val="hybridMultilevel"/>
    <w:tmpl w:val="35823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73484"/>
    <w:multiLevelType w:val="hybridMultilevel"/>
    <w:tmpl w:val="D9681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363CC6"/>
    <w:multiLevelType w:val="multilevel"/>
    <w:tmpl w:val="88B2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361911"/>
    <w:multiLevelType w:val="multilevel"/>
    <w:tmpl w:val="C882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F95949"/>
    <w:multiLevelType w:val="hybridMultilevel"/>
    <w:tmpl w:val="FDF4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0"/>
  </w:num>
  <w:num w:numId="3">
    <w:abstractNumId w:val="28"/>
  </w:num>
  <w:num w:numId="4">
    <w:abstractNumId w:val="35"/>
  </w:num>
  <w:num w:numId="5">
    <w:abstractNumId w:val="29"/>
  </w:num>
  <w:num w:numId="6">
    <w:abstractNumId w:val="27"/>
  </w:num>
  <w:num w:numId="7">
    <w:abstractNumId w:val="16"/>
  </w:num>
  <w:num w:numId="8">
    <w:abstractNumId w:val="24"/>
  </w:num>
  <w:num w:numId="9">
    <w:abstractNumId w:val="12"/>
  </w:num>
  <w:num w:numId="10">
    <w:abstractNumId w:val="10"/>
  </w:num>
  <w:num w:numId="11">
    <w:abstractNumId w:val="21"/>
  </w:num>
  <w:num w:numId="12">
    <w:abstractNumId w:val="11"/>
  </w:num>
  <w:num w:numId="13">
    <w:abstractNumId w:val="25"/>
  </w:num>
  <w:num w:numId="14">
    <w:abstractNumId w:val="36"/>
  </w:num>
  <w:num w:numId="15">
    <w:abstractNumId w:val="32"/>
  </w:num>
  <w:num w:numId="16">
    <w:abstractNumId w:val="18"/>
  </w:num>
  <w:num w:numId="17">
    <w:abstractNumId w:val="19"/>
  </w:num>
  <w:num w:numId="18">
    <w:abstractNumId w:val="14"/>
  </w:num>
  <w:num w:numId="19">
    <w:abstractNumId w:val="23"/>
  </w:num>
  <w:num w:numId="20">
    <w:abstractNumId w:val="15"/>
  </w:num>
  <w:num w:numId="21">
    <w:abstractNumId w:val="13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30"/>
  </w:num>
  <w:num w:numId="32">
    <w:abstractNumId w:val="22"/>
  </w:num>
  <w:num w:numId="33">
    <w:abstractNumId w:val="33"/>
  </w:num>
  <w:num w:numId="34">
    <w:abstractNumId w:val="34"/>
  </w:num>
  <w:num w:numId="35">
    <w:abstractNumId w:val="26"/>
  </w:num>
  <w:num w:numId="36">
    <w:abstractNumId w:val="17"/>
  </w:num>
  <w:num w:numId="37">
    <w:abstractNumId w:val="37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18"/>
    <w:rsid w:val="00003F3E"/>
    <w:rsid w:val="00035460"/>
    <w:rsid w:val="000E12D9"/>
    <w:rsid w:val="000F6FC1"/>
    <w:rsid w:val="00177C4B"/>
    <w:rsid w:val="001D3C2D"/>
    <w:rsid w:val="001F0243"/>
    <w:rsid w:val="001F43DB"/>
    <w:rsid w:val="002205B1"/>
    <w:rsid w:val="00250953"/>
    <w:rsid w:val="00274969"/>
    <w:rsid w:val="002901DC"/>
    <w:rsid w:val="00326F21"/>
    <w:rsid w:val="003614FC"/>
    <w:rsid w:val="0040686D"/>
    <w:rsid w:val="004072E5"/>
    <w:rsid w:val="004C1EF0"/>
    <w:rsid w:val="004D0AE2"/>
    <w:rsid w:val="004E416D"/>
    <w:rsid w:val="00591134"/>
    <w:rsid w:val="00592CE7"/>
    <w:rsid w:val="005A66CF"/>
    <w:rsid w:val="00601656"/>
    <w:rsid w:val="00646E0B"/>
    <w:rsid w:val="006C134A"/>
    <w:rsid w:val="007317FC"/>
    <w:rsid w:val="007627D2"/>
    <w:rsid w:val="00774F12"/>
    <w:rsid w:val="008A6218"/>
    <w:rsid w:val="008D6128"/>
    <w:rsid w:val="008D79D5"/>
    <w:rsid w:val="00910780"/>
    <w:rsid w:val="00941332"/>
    <w:rsid w:val="009D2298"/>
    <w:rsid w:val="00A3173A"/>
    <w:rsid w:val="00AB75D6"/>
    <w:rsid w:val="00B46C1F"/>
    <w:rsid w:val="00B6559B"/>
    <w:rsid w:val="00B70E11"/>
    <w:rsid w:val="00BD2AB2"/>
    <w:rsid w:val="00BE5546"/>
    <w:rsid w:val="00BE5EA8"/>
    <w:rsid w:val="00C2657B"/>
    <w:rsid w:val="00C62BB6"/>
    <w:rsid w:val="00D520F6"/>
    <w:rsid w:val="00D66E2F"/>
    <w:rsid w:val="00DC540C"/>
    <w:rsid w:val="00DD060A"/>
    <w:rsid w:val="00E10FBE"/>
    <w:rsid w:val="00E25897"/>
    <w:rsid w:val="00EC0819"/>
    <w:rsid w:val="00F8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C1EF0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1EF0"/>
    <w:rPr>
      <w:rFonts w:ascii="Times New Roman" w:eastAsia="Calibri" w:hAnsi="Times New Roman" w:cs="Times New Roman"/>
      <w:b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C1EF0"/>
  </w:style>
  <w:style w:type="paragraph" w:styleId="a3">
    <w:name w:val="List Paragraph"/>
    <w:basedOn w:val="a"/>
    <w:uiPriority w:val="34"/>
    <w:qFormat/>
    <w:rsid w:val="004C1E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4C1EF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4C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C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C1E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locked/>
    <w:rsid w:val="004C1EF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EF0"/>
    <w:pPr>
      <w:widowControl w:val="0"/>
      <w:shd w:val="clear" w:color="auto" w:fill="FFFFFF"/>
      <w:spacing w:before="240" w:after="60" w:line="288" w:lineRule="exact"/>
      <w:jc w:val="center"/>
    </w:pPr>
    <w:rPr>
      <w:b/>
      <w:bCs/>
      <w:sz w:val="23"/>
      <w:szCs w:val="23"/>
      <w:shd w:val="clear" w:color="auto" w:fill="FFFFFF"/>
    </w:rPr>
  </w:style>
  <w:style w:type="paragraph" w:customStyle="1" w:styleId="c25">
    <w:name w:val="c25"/>
    <w:basedOn w:val="a"/>
    <w:rsid w:val="004C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1EF0"/>
  </w:style>
  <w:style w:type="paragraph" w:customStyle="1" w:styleId="c46">
    <w:name w:val="c46"/>
    <w:basedOn w:val="a"/>
    <w:rsid w:val="004C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C1EF0"/>
  </w:style>
  <w:style w:type="character" w:customStyle="1" w:styleId="c12">
    <w:name w:val="c12"/>
    <w:basedOn w:val="a0"/>
    <w:rsid w:val="004C1EF0"/>
  </w:style>
  <w:style w:type="paragraph" w:customStyle="1" w:styleId="c37">
    <w:name w:val="c37"/>
    <w:basedOn w:val="a"/>
    <w:rsid w:val="004C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C1EF0"/>
  </w:style>
  <w:style w:type="paragraph" w:customStyle="1" w:styleId="c32">
    <w:name w:val="c32"/>
    <w:basedOn w:val="a"/>
    <w:rsid w:val="004C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C1EF0"/>
  </w:style>
  <w:style w:type="paragraph" w:customStyle="1" w:styleId="c17">
    <w:name w:val="c17"/>
    <w:basedOn w:val="a"/>
    <w:rsid w:val="004C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4C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4C1EF0"/>
  </w:style>
  <w:style w:type="paragraph" w:customStyle="1" w:styleId="c6">
    <w:name w:val="c6"/>
    <w:basedOn w:val="a"/>
    <w:rsid w:val="004C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C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C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C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4C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4C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4C1EF0"/>
  </w:style>
  <w:style w:type="character" w:customStyle="1" w:styleId="c67">
    <w:name w:val="c67"/>
    <w:basedOn w:val="a0"/>
    <w:rsid w:val="004C1EF0"/>
  </w:style>
  <w:style w:type="character" w:customStyle="1" w:styleId="c54">
    <w:name w:val="c54"/>
    <w:basedOn w:val="a0"/>
    <w:rsid w:val="004C1EF0"/>
  </w:style>
  <w:style w:type="character" w:customStyle="1" w:styleId="c31">
    <w:name w:val="c31"/>
    <w:basedOn w:val="a0"/>
    <w:rsid w:val="004C1EF0"/>
  </w:style>
  <w:style w:type="character" w:customStyle="1" w:styleId="c24">
    <w:name w:val="c24"/>
    <w:basedOn w:val="a0"/>
    <w:rsid w:val="004C1EF0"/>
  </w:style>
  <w:style w:type="character" w:customStyle="1" w:styleId="a5">
    <w:name w:val="Без интервала Знак"/>
    <w:link w:val="a4"/>
    <w:uiPriority w:val="1"/>
    <w:rsid w:val="004C1EF0"/>
    <w:rPr>
      <w:rFonts w:ascii="Calibri" w:eastAsia="Calibri" w:hAnsi="Calibri" w:cs="Times New Roman"/>
      <w:lang w:eastAsia="ru-RU"/>
    </w:rPr>
  </w:style>
  <w:style w:type="character" w:styleId="a8">
    <w:name w:val="Strong"/>
    <w:uiPriority w:val="99"/>
    <w:qFormat/>
    <w:rsid w:val="004C1EF0"/>
    <w:rPr>
      <w:b/>
      <w:bCs/>
    </w:rPr>
  </w:style>
  <w:style w:type="character" w:customStyle="1" w:styleId="Zag11">
    <w:name w:val="Zag_11"/>
    <w:uiPriority w:val="99"/>
    <w:rsid w:val="004C1EF0"/>
  </w:style>
  <w:style w:type="paragraph" w:styleId="a9">
    <w:name w:val="Balloon Text"/>
    <w:basedOn w:val="a"/>
    <w:link w:val="aa"/>
    <w:uiPriority w:val="99"/>
    <w:semiHidden/>
    <w:unhideWhenUsed/>
    <w:rsid w:val="0036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1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C1EF0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1EF0"/>
    <w:rPr>
      <w:rFonts w:ascii="Times New Roman" w:eastAsia="Calibri" w:hAnsi="Times New Roman" w:cs="Times New Roman"/>
      <w:b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C1EF0"/>
  </w:style>
  <w:style w:type="paragraph" w:styleId="a3">
    <w:name w:val="List Paragraph"/>
    <w:basedOn w:val="a"/>
    <w:uiPriority w:val="34"/>
    <w:qFormat/>
    <w:rsid w:val="004C1E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4C1EF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4C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C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C1E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locked/>
    <w:rsid w:val="004C1EF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EF0"/>
    <w:pPr>
      <w:widowControl w:val="0"/>
      <w:shd w:val="clear" w:color="auto" w:fill="FFFFFF"/>
      <w:spacing w:before="240" w:after="60" w:line="288" w:lineRule="exact"/>
      <w:jc w:val="center"/>
    </w:pPr>
    <w:rPr>
      <w:b/>
      <w:bCs/>
      <w:sz w:val="23"/>
      <w:szCs w:val="23"/>
      <w:shd w:val="clear" w:color="auto" w:fill="FFFFFF"/>
    </w:rPr>
  </w:style>
  <w:style w:type="paragraph" w:customStyle="1" w:styleId="c25">
    <w:name w:val="c25"/>
    <w:basedOn w:val="a"/>
    <w:rsid w:val="004C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1EF0"/>
  </w:style>
  <w:style w:type="paragraph" w:customStyle="1" w:styleId="c46">
    <w:name w:val="c46"/>
    <w:basedOn w:val="a"/>
    <w:rsid w:val="004C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C1EF0"/>
  </w:style>
  <w:style w:type="character" w:customStyle="1" w:styleId="c12">
    <w:name w:val="c12"/>
    <w:basedOn w:val="a0"/>
    <w:rsid w:val="004C1EF0"/>
  </w:style>
  <w:style w:type="paragraph" w:customStyle="1" w:styleId="c37">
    <w:name w:val="c37"/>
    <w:basedOn w:val="a"/>
    <w:rsid w:val="004C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C1EF0"/>
  </w:style>
  <w:style w:type="paragraph" w:customStyle="1" w:styleId="c32">
    <w:name w:val="c32"/>
    <w:basedOn w:val="a"/>
    <w:rsid w:val="004C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C1EF0"/>
  </w:style>
  <w:style w:type="paragraph" w:customStyle="1" w:styleId="c17">
    <w:name w:val="c17"/>
    <w:basedOn w:val="a"/>
    <w:rsid w:val="004C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4C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4C1EF0"/>
  </w:style>
  <w:style w:type="paragraph" w:customStyle="1" w:styleId="c6">
    <w:name w:val="c6"/>
    <w:basedOn w:val="a"/>
    <w:rsid w:val="004C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C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C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C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4C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4C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4C1EF0"/>
  </w:style>
  <w:style w:type="character" w:customStyle="1" w:styleId="c67">
    <w:name w:val="c67"/>
    <w:basedOn w:val="a0"/>
    <w:rsid w:val="004C1EF0"/>
  </w:style>
  <w:style w:type="character" w:customStyle="1" w:styleId="c54">
    <w:name w:val="c54"/>
    <w:basedOn w:val="a0"/>
    <w:rsid w:val="004C1EF0"/>
  </w:style>
  <w:style w:type="character" w:customStyle="1" w:styleId="c31">
    <w:name w:val="c31"/>
    <w:basedOn w:val="a0"/>
    <w:rsid w:val="004C1EF0"/>
  </w:style>
  <w:style w:type="character" w:customStyle="1" w:styleId="c24">
    <w:name w:val="c24"/>
    <w:basedOn w:val="a0"/>
    <w:rsid w:val="004C1EF0"/>
  </w:style>
  <w:style w:type="character" w:customStyle="1" w:styleId="a5">
    <w:name w:val="Без интервала Знак"/>
    <w:link w:val="a4"/>
    <w:uiPriority w:val="1"/>
    <w:rsid w:val="004C1EF0"/>
    <w:rPr>
      <w:rFonts w:ascii="Calibri" w:eastAsia="Calibri" w:hAnsi="Calibri" w:cs="Times New Roman"/>
      <w:lang w:eastAsia="ru-RU"/>
    </w:rPr>
  </w:style>
  <w:style w:type="character" w:styleId="a8">
    <w:name w:val="Strong"/>
    <w:uiPriority w:val="99"/>
    <w:qFormat/>
    <w:rsid w:val="004C1EF0"/>
    <w:rPr>
      <w:b/>
      <w:bCs/>
    </w:rPr>
  </w:style>
  <w:style w:type="character" w:customStyle="1" w:styleId="Zag11">
    <w:name w:val="Zag_11"/>
    <w:uiPriority w:val="99"/>
    <w:rsid w:val="004C1EF0"/>
  </w:style>
  <w:style w:type="paragraph" w:styleId="a9">
    <w:name w:val="Balloon Text"/>
    <w:basedOn w:val="a"/>
    <w:link w:val="aa"/>
    <w:uiPriority w:val="99"/>
    <w:semiHidden/>
    <w:unhideWhenUsed/>
    <w:rsid w:val="0036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1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E8296-5E75-45CB-B657-14B009D5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3412</Words>
  <Characters>19451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admin</cp:lastModifiedBy>
  <cp:revision>8</cp:revision>
  <cp:lastPrinted>2021-08-23T05:16:00Z</cp:lastPrinted>
  <dcterms:created xsi:type="dcterms:W3CDTF">2021-07-23T05:58:00Z</dcterms:created>
  <dcterms:modified xsi:type="dcterms:W3CDTF">2022-02-02T09:14:00Z</dcterms:modified>
</cp:coreProperties>
</file>