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E" w:rsidRPr="00A854BD" w:rsidRDefault="000F2F0E" w:rsidP="000F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B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F2F0E" w:rsidRPr="00A854BD" w:rsidRDefault="000F2F0E" w:rsidP="000F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BD">
        <w:rPr>
          <w:rFonts w:ascii="Times New Roman" w:hAnsi="Times New Roman" w:cs="Times New Roman"/>
          <w:sz w:val="24"/>
          <w:szCs w:val="24"/>
        </w:rPr>
        <w:t>Краснооктябрьская средняя общеобразовательная школа</w:t>
      </w:r>
    </w:p>
    <w:p w:rsidR="000F2F0E" w:rsidRPr="00A854BD" w:rsidRDefault="000F2F0E" w:rsidP="000F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F0E" w:rsidRPr="00A854BD" w:rsidRDefault="000F2F0E" w:rsidP="000F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F0E" w:rsidRPr="00A854BD" w:rsidRDefault="000F2F0E" w:rsidP="000F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F0E" w:rsidRPr="00A854BD" w:rsidRDefault="000F2F0E" w:rsidP="000F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10"/>
      </w:tblGrid>
      <w:tr w:rsidR="000F2F0E" w:rsidRPr="00A854BD" w:rsidTr="00CA56A5">
        <w:tc>
          <w:tcPr>
            <w:tcW w:w="4679" w:type="dxa"/>
          </w:tcPr>
          <w:p w:rsidR="000F2F0E" w:rsidRPr="00A854BD" w:rsidRDefault="000F2F0E" w:rsidP="00CA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0F2F0E" w:rsidRPr="00A854BD" w:rsidRDefault="000F2F0E" w:rsidP="00CA56A5">
            <w:pPr>
              <w:pStyle w:val="ab"/>
              <w:rPr>
                <w:sz w:val="24"/>
                <w:szCs w:val="24"/>
              </w:rPr>
            </w:pPr>
            <w:r w:rsidRPr="00A854BD">
              <w:rPr>
                <w:sz w:val="24"/>
                <w:szCs w:val="24"/>
              </w:rPr>
              <w:t>Утверждаю:</w:t>
            </w:r>
            <w:r w:rsidRPr="00A854BD">
              <w:rPr>
                <w:sz w:val="24"/>
                <w:szCs w:val="24"/>
              </w:rPr>
              <w:tab/>
            </w:r>
            <w:r w:rsidRPr="00A854BD">
              <w:rPr>
                <w:sz w:val="24"/>
                <w:szCs w:val="24"/>
              </w:rPr>
              <w:tab/>
            </w:r>
            <w:r w:rsidRPr="00A854BD">
              <w:rPr>
                <w:sz w:val="24"/>
                <w:szCs w:val="24"/>
              </w:rPr>
              <w:tab/>
            </w:r>
            <w:r w:rsidRPr="00A854BD">
              <w:rPr>
                <w:sz w:val="24"/>
                <w:szCs w:val="24"/>
              </w:rPr>
              <w:tab/>
              <w:t xml:space="preserve">                                                                   Директор  </w:t>
            </w:r>
          </w:p>
          <w:p w:rsidR="000F2F0E" w:rsidRPr="00A854BD" w:rsidRDefault="000F2F0E" w:rsidP="00CA56A5">
            <w:pPr>
              <w:pStyle w:val="ab"/>
              <w:rPr>
                <w:sz w:val="24"/>
                <w:szCs w:val="24"/>
              </w:rPr>
            </w:pPr>
            <w:r w:rsidRPr="00A854BD">
              <w:rPr>
                <w:sz w:val="24"/>
                <w:szCs w:val="24"/>
              </w:rPr>
              <w:t xml:space="preserve">                                                                                                                   ________</w:t>
            </w:r>
            <w:r w:rsidR="002C5437">
              <w:rPr>
                <w:sz w:val="24"/>
                <w:szCs w:val="24"/>
              </w:rPr>
              <w:t xml:space="preserve">  </w:t>
            </w:r>
          </w:p>
          <w:p w:rsidR="000F2F0E" w:rsidRPr="00A854BD" w:rsidRDefault="000F2F0E" w:rsidP="00CA56A5">
            <w:pPr>
              <w:pStyle w:val="ab"/>
              <w:rPr>
                <w:sz w:val="24"/>
                <w:szCs w:val="24"/>
              </w:rPr>
            </w:pPr>
            <w:r w:rsidRPr="00A854BD">
              <w:rPr>
                <w:sz w:val="24"/>
                <w:szCs w:val="24"/>
              </w:rPr>
              <w:t xml:space="preserve">                                                                                                    Приказ №  </w:t>
            </w:r>
            <w:r w:rsidR="002C5437">
              <w:rPr>
                <w:sz w:val="24"/>
                <w:szCs w:val="24"/>
              </w:rPr>
              <w:t xml:space="preserve">   </w:t>
            </w:r>
            <w:proofErr w:type="gramStart"/>
            <w:r w:rsidRPr="00A854BD">
              <w:rPr>
                <w:sz w:val="24"/>
                <w:szCs w:val="24"/>
              </w:rPr>
              <w:t>от</w:t>
            </w:r>
            <w:proofErr w:type="gramEnd"/>
            <w:r w:rsidRPr="00A854BD">
              <w:rPr>
                <w:sz w:val="24"/>
                <w:szCs w:val="24"/>
              </w:rPr>
              <w:t xml:space="preserve"> </w:t>
            </w:r>
          </w:p>
          <w:p w:rsidR="000F2F0E" w:rsidRPr="00A854BD" w:rsidRDefault="000F2F0E" w:rsidP="00CA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F0E" w:rsidRPr="00A854BD" w:rsidTr="00CA56A5">
        <w:trPr>
          <w:trHeight w:val="1203"/>
        </w:trPr>
        <w:tc>
          <w:tcPr>
            <w:tcW w:w="4679" w:type="dxa"/>
          </w:tcPr>
          <w:p w:rsidR="000F2F0E" w:rsidRPr="00A854BD" w:rsidRDefault="000F2F0E" w:rsidP="00CA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0F2F0E" w:rsidRPr="00A854BD" w:rsidRDefault="000F2F0E" w:rsidP="00CA56A5">
            <w:pPr>
              <w:pStyle w:val="ab"/>
              <w:rPr>
                <w:sz w:val="24"/>
                <w:szCs w:val="24"/>
              </w:rPr>
            </w:pPr>
            <w:r w:rsidRPr="00A854BD">
              <w:rPr>
                <w:sz w:val="24"/>
                <w:szCs w:val="24"/>
              </w:rPr>
              <w:t>Принято решением                                                                                              Педагогического совета</w:t>
            </w:r>
          </w:p>
          <w:p w:rsidR="000F2F0E" w:rsidRPr="00A854BD" w:rsidRDefault="000F2F0E" w:rsidP="00CA56A5">
            <w:pPr>
              <w:pStyle w:val="ab"/>
              <w:rPr>
                <w:sz w:val="24"/>
                <w:szCs w:val="24"/>
              </w:rPr>
            </w:pPr>
            <w:r w:rsidRPr="00A854BD">
              <w:rPr>
                <w:sz w:val="24"/>
                <w:szCs w:val="24"/>
              </w:rPr>
              <w:t xml:space="preserve">                                                                                                               Протокол №            </w:t>
            </w:r>
          </w:p>
          <w:p w:rsidR="000F2F0E" w:rsidRPr="00A854BD" w:rsidRDefault="000F2F0E" w:rsidP="00CA56A5">
            <w:pPr>
              <w:pStyle w:val="ab"/>
              <w:rPr>
                <w:b/>
                <w:sz w:val="24"/>
                <w:szCs w:val="24"/>
              </w:rPr>
            </w:pPr>
            <w:r w:rsidRPr="00A854BD">
              <w:rPr>
                <w:sz w:val="24"/>
                <w:szCs w:val="24"/>
              </w:rPr>
              <w:t xml:space="preserve">                                                                                                  от </w:t>
            </w:r>
          </w:p>
          <w:p w:rsidR="000F2F0E" w:rsidRPr="00A854BD" w:rsidRDefault="000F2F0E" w:rsidP="00A854BD">
            <w:pPr>
              <w:pStyle w:val="ab"/>
              <w:rPr>
                <w:b/>
                <w:sz w:val="24"/>
                <w:szCs w:val="24"/>
              </w:rPr>
            </w:pPr>
            <w:r w:rsidRPr="00A854BD"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0F2F0E" w:rsidRPr="00A854BD" w:rsidTr="00CA56A5">
        <w:tc>
          <w:tcPr>
            <w:tcW w:w="4679" w:type="dxa"/>
          </w:tcPr>
          <w:p w:rsidR="000F2F0E" w:rsidRPr="00A854BD" w:rsidRDefault="000F2F0E" w:rsidP="00CA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0F2F0E" w:rsidRPr="00A854BD" w:rsidRDefault="000F2F0E" w:rsidP="00CA56A5">
            <w:pPr>
              <w:pStyle w:val="ab"/>
              <w:rPr>
                <w:sz w:val="24"/>
                <w:szCs w:val="24"/>
              </w:rPr>
            </w:pPr>
          </w:p>
          <w:p w:rsidR="000F2F0E" w:rsidRPr="00A854BD" w:rsidRDefault="000F2F0E" w:rsidP="00CA56A5">
            <w:pPr>
              <w:pStyle w:val="ab"/>
              <w:rPr>
                <w:sz w:val="24"/>
                <w:szCs w:val="24"/>
              </w:rPr>
            </w:pPr>
            <w:proofErr w:type="gramStart"/>
            <w:r w:rsidRPr="00A854BD">
              <w:rPr>
                <w:sz w:val="24"/>
                <w:szCs w:val="24"/>
              </w:rPr>
              <w:t>Рассмотрена</w:t>
            </w:r>
            <w:proofErr w:type="gramEnd"/>
            <w:r w:rsidRPr="00A854BD">
              <w:rPr>
                <w:sz w:val="24"/>
                <w:szCs w:val="24"/>
              </w:rPr>
              <w:t xml:space="preserve"> на заседании </w:t>
            </w:r>
          </w:p>
          <w:p w:rsidR="000F2F0E" w:rsidRPr="00A854BD" w:rsidRDefault="000F2F0E" w:rsidP="00CA56A5">
            <w:pPr>
              <w:pStyle w:val="ab"/>
              <w:rPr>
                <w:sz w:val="24"/>
                <w:szCs w:val="24"/>
              </w:rPr>
            </w:pPr>
            <w:r w:rsidRPr="00A854BD">
              <w:rPr>
                <w:sz w:val="24"/>
                <w:szCs w:val="24"/>
              </w:rPr>
              <w:t>методического совета</w:t>
            </w:r>
          </w:p>
          <w:p w:rsidR="000F2F0E" w:rsidRPr="00A854BD" w:rsidRDefault="000F2F0E" w:rsidP="00CA56A5">
            <w:pPr>
              <w:pStyle w:val="ab"/>
              <w:rPr>
                <w:sz w:val="24"/>
                <w:szCs w:val="24"/>
              </w:rPr>
            </w:pPr>
            <w:r w:rsidRPr="00A854BD">
              <w:rPr>
                <w:sz w:val="24"/>
                <w:szCs w:val="24"/>
              </w:rPr>
              <w:t xml:space="preserve">Протокол №  </w:t>
            </w:r>
            <w:proofErr w:type="gramStart"/>
            <w:r w:rsidRPr="00A854BD">
              <w:rPr>
                <w:sz w:val="24"/>
                <w:szCs w:val="24"/>
              </w:rPr>
              <w:t>от</w:t>
            </w:r>
            <w:proofErr w:type="gramEnd"/>
            <w:r w:rsidRPr="00A854BD">
              <w:rPr>
                <w:sz w:val="24"/>
                <w:szCs w:val="24"/>
              </w:rPr>
              <w:t xml:space="preserve">  </w:t>
            </w:r>
          </w:p>
          <w:p w:rsidR="000F2F0E" w:rsidRPr="00A854BD" w:rsidRDefault="000F2F0E" w:rsidP="00CA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2F0E" w:rsidRPr="00A854BD" w:rsidRDefault="000F2F0E" w:rsidP="000F2F0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59F" w:rsidRPr="001E28DB" w:rsidRDefault="000F2F0E" w:rsidP="005F659F">
      <w:pPr>
        <w:jc w:val="center"/>
        <w:rPr>
          <w:i/>
          <w:sz w:val="16"/>
        </w:rPr>
      </w:pPr>
      <w:r w:rsidRPr="00A854BD">
        <w:rPr>
          <w:rFonts w:ascii="Times New Roman" w:hAnsi="Times New Roman" w:cs="Times New Roman"/>
          <w:sz w:val="32"/>
          <w:szCs w:val="32"/>
        </w:rPr>
        <w:t xml:space="preserve"> </w:t>
      </w:r>
      <w:r w:rsidR="005F659F">
        <w:rPr>
          <w:b/>
          <w:i/>
          <w:sz w:val="40"/>
        </w:rPr>
        <w:t>Рабочая программа внеурочной деятельности</w:t>
      </w:r>
    </w:p>
    <w:p w:rsidR="005F659F" w:rsidRDefault="00361D6A" w:rsidP="005F659F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i/>
          <w:color w:val="0070C0"/>
          <w:sz w:val="40"/>
        </w:rPr>
        <w:t>«Увлек</w:t>
      </w:r>
      <w:r w:rsidR="005F659F">
        <w:rPr>
          <w:b/>
          <w:i/>
          <w:color w:val="0070C0"/>
          <w:sz w:val="40"/>
        </w:rPr>
        <w:t>ательная биология. Экология»</w:t>
      </w:r>
    </w:p>
    <w:p w:rsidR="00A854BD" w:rsidRPr="00A854BD" w:rsidRDefault="00A854BD" w:rsidP="005F65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2F0E" w:rsidRPr="00A854BD" w:rsidRDefault="000F2F0E" w:rsidP="000F2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BD">
        <w:rPr>
          <w:rFonts w:ascii="Times New Roman" w:hAnsi="Times New Roman" w:cs="Times New Roman"/>
          <w:sz w:val="24"/>
          <w:szCs w:val="24"/>
        </w:rPr>
        <w:t>Возраст учащихся:</w:t>
      </w:r>
      <w:r w:rsidR="00A854BD">
        <w:rPr>
          <w:rFonts w:ascii="Times New Roman" w:hAnsi="Times New Roman" w:cs="Times New Roman"/>
          <w:sz w:val="24"/>
          <w:szCs w:val="24"/>
        </w:rPr>
        <w:t xml:space="preserve"> дети от</w:t>
      </w:r>
      <w:r w:rsidRPr="00A854BD">
        <w:rPr>
          <w:rFonts w:ascii="Times New Roman" w:hAnsi="Times New Roman" w:cs="Times New Roman"/>
          <w:sz w:val="24"/>
          <w:szCs w:val="24"/>
        </w:rPr>
        <w:t xml:space="preserve"> </w:t>
      </w:r>
      <w:r w:rsidR="005F659F">
        <w:rPr>
          <w:rFonts w:ascii="Times New Roman" w:hAnsi="Times New Roman" w:cs="Times New Roman"/>
          <w:sz w:val="24"/>
          <w:szCs w:val="24"/>
        </w:rPr>
        <w:t>15</w:t>
      </w:r>
      <w:r w:rsidR="00A854BD">
        <w:rPr>
          <w:rFonts w:ascii="Times New Roman" w:hAnsi="Times New Roman" w:cs="Times New Roman"/>
          <w:sz w:val="24"/>
          <w:szCs w:val="24"/>
        </w:rPr>
        <w:t xml:space="preserve"> до </w:t>
      </w:r>
      <w:r w:rsidR="00122DE7" w:rsidRPr="00A854BD">
        <w:rPr>
          <w:rFonts w:ascii="Times New Roman" w:hAnsi="Times New Roman" w:cs="Times New Roman"/>
          <w:sz w:val="24"/>
          <w:szCs w:val="24"/>
        </w:rPr>
        <w:t>1</w:t>
      </w:r>
      <w:r w:rsidR="005F659F">
        <w:rPr>
          <w:rFonts w:ascii="Times New Roman" w:hAnsi="Times New Roman" w:cs="Times New Roman"/>
          <w:sz w:val="24"/>
          <w:szCs w:val="24"/>
        </w:rPr>
        <w:t>7</w:t>
      </w:r>
      <w:r w:rsidRPr="00A854B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0F2F0E" w:rsidRPr="00A854BD" w:rsidRDefault="00122DE7" w:rsidP="000F2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BD">
        <w:rPr>
          <w:rFonts w:ascii="Times New Roman" w:hAnsi="Times New Roman" w:cs="Times New Roman"/>
          <w:sz w:val="24"/>
          <w:szCs w:val="24"/>
        </w:rPr>
        <w:t xml:space="preserve">Срок  реализации: </w:t>
      </w:r>
      <w:r w:rsidR="004B61F7">
        <w:rPr>
          <w:rFonts w:ascii="Times New Roman" w:hAnsi="Times New Roman" w:cs="Times New Roman"/>
          <w:sz w:val="24"/>
          <w:szCs w:val="24"/>
        </w:rPr>
        <w:t>1</w:t>
      </w:r>
      <w:r w:rsidR="002537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F2F0E" w:rsidRPr="00A854BD" w:rsidRDefault="000F2F0E" w:rsidP="000F2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F2F0E" w:rsidRPr="00A854BD" w:rsidRDefault="000F2F0E" w:rsidP="00A854BD">
      <w:pPr>
        <w:spacing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A854BD">
        <w:rPr>
          <w:rFonts w:ascii="Times New Roman" w:hAnsi="Times New Roman" w:cs="Times New Roman"/>
          <w:sz w:val="24"/>
          <w:szCs w:val="24"/>
        </w:rPr>
        <w:t xml:space="preserve"> </w:t>
      </w:r>
      <w:r w:rsidR="00A854BD" w:rsidRPr="00A854BD">
        <w:rPr>
          <w:rFonts w:ascii="Times New Roman" w:hAnsi="Times New Roman" w:cs="Times New Roman"/>
          <w:sz w:val="24"/>
          <w:szCs w:val="24"/>
        </w:rPr>
        <w:t>Адаптированную  программу  разработала:</w:t>
      </w:r>
    </w:p>
    <w:p w:rsidR="000F2F0E" w:rsidRPr="00A854BD" w:rsidRDefault="000F2F0E" w:rsidP="00A854BD">
      <w:pPr>
        <w:spacing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A8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4BD">
        <w:rPr>
          <w:rFonts w:ascii="Times New Roman" w:hAnsi="Times New Roman" w:cs="Times New Roman"/>
          <w:sz w:val="24"/>
          <w:szCs w:val="24"/>
        </w:rPr>
        <w:t>Тугарева</w:t>
      </w:r>
      <w:proofErr w:type="spellEnd"/>
      <w:r w:rsidRPr="00A854BD"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Pr="00A854BD">
        <w:rPr>
          <w:rFonts w:ascii="Times New Roman" w:hAnsi="Times New Roman" w:cs="Times New Roman"/>
          <w:sz w:val="24"/>
          <w:szCs w:val="24"/>
        </w:rPr>
        <w:t>Масхутовна</w:t>
      </w:r>
      <w:proofErr w:type="spellEnd"/>
    </w:p>
    <w:p w:rsidR="000F2F0E" w:rsidRPr="00A854BD" w:rsidRDefault="00A854BD" w:rsidP="00A854BD">
      <w:pPr>
        <w:spacing w:line="240" w:lineRule="auto"/>
        <w:ind w:firstLine="4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F2F0E" w:rsidRPr="00A854BD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5F659F">
        <w:rPr>
          <w:rFonts w:ascii="Times New Roman" w:hAnsi="Times New Roman" w:cs="Times New Roman"/>
          <w:sz w:val="24"/>
          <w:szCs w:val="24"/>
        </w:rPr>
        <w:t>би</w:t>
      </w:r>
      <w:r w:rsidR="00122DE7" w:rsidRPr="00A854BD">
        <w:rPr>
          <w:rFonts w:ascii="Times New Roman" w:hAnsi="Times New Roman" w:cs="Times New Roman"/>
          <w:sz w:val="24"/>
          <w:szCs w:val="24"/>
        </w:rPr>
        <w:t>ологии</w:t>
      </w:r>
    </w:p>
    <w:p w:rsidR="000F2F0E" w:rsidRPr="00A854BD" w:rsidRDefault="000F2F0E" w:rsidP="000F2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4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A854BD" w:rsidRDefault="00A854BD" w:rsidP="000F2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E83" w:rsidRDefault="00B95E83" w:rsidP="000F2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F0E" w:rsidRPr="00A854BD" w:rsidRDefault="002C5437" w:rsidP="000F2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Красный  Октябрь</w:t>
      </w:r>
    </w:p>
    <w:p w:rsidR="000F2F0E" w:rsidRPr="00A854BD" w:rsidRDefault="000F2F0E" w:rsidP="000F2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E44" w:rsidRPr="00A854BD" w:rsidRDefault="000F2F0E" w:rsidP="00B25E4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4BD">
        <w:rPr>
          <w:rFonts w:ascii="Times New Roman" w:hAnsi="Times New Roman" w:cs="Times New Roman"/>
          <w:b/>
          <w:sz w:val="32"/>
          <w:szCs w:val="32"/>
        </w:rPr>
        <w:t>Пояснительная за</w:t>
      </w:r>
      <w:r w:rsidR="00B25E44" w:rsidRPr="00A854BD">
        <w:rPr>
          <w:rFonts w:ascii="Times New Roman" w:hAnsi="Times New Roman" w:cs="Times New Roman"/>
          <w:b/>
          <w:sz w:val="32"/>
          <w:szCs w:val="32"/>
        </w:rPr>
        <w:t>писка</w:t>
      </w:r>
    </w:p>
    <w:p w:rsidR="00A854BD" w:rsidRDefault="00A854BD" w:rsidP="00DC65B6">
      <w:pPr>
        <w:pStyle w:val="ab"/>
        <w:rPr>
          <w:sz w:val="24"/>
          <w:szCs w:val="24"/>
        </w:rPr>
      </w:pPr>
    </w:p>
    <w:p w:rsidR="00DC65B6" w:rsidRPr="00A854BD" w:rsidRDefault="00DC65B6" w:rsidP="00DC65B6">
      <w:pPr>
        <w:pStyle w:val="ab"/>
        <w:rPr>
          <w:sz w:val="24"/>
          <w:szCs w:val="24"/>
        </w:rPr>
      </w:pPr>
      <w:r w:rsidRPr="00A854BD">
        <w:rPr>
          <w:sz w:val="24"/>
          <w:szCs w:val="24"/>
        </w:rPr>
        <w:t xml:space="preserve">Программа разработана в соответствии </w:t>
      </w:r>
      <w:proofErr w:type="gramStart"/>
      <w:r w:rsidRPr="00A854BD">
        <w:rPr>
          <w:sz w:val="24"/>
          <w:szCs w:val="24"/>
        </w:rPr>
        <w:t>с</w:t>
      </w:r>
      <w:proofErr w:type="gramEnd"/>
      <w:r w:rsidRPr="00A854BD">
        <w:rPr>
          <w:sz w:val="24"/>
          <w:szCs w:val="24"/>
        </w:rPr>
        <w:t>:</w:t>
      </w:r>
    </w:p>
    <w:p w:rsidR="00DC65B6" w:rsidRPr="00A854BD" w:rsidRDefault="00DC65B6" w:rsidP="002C543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A854BD">
        <w:rPr>
          <w:sz w:val="24"/>
          <w:szCs w:val="24"/>
        </w:rPr>
        <w:t xml:space="preserve">Федеральным законом 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</w:t>
      </w:r>
    </w:p>
    <w:p w:rsidR="00DC65B6" w:rsidRPr="00A854BD" w:rsidRDefault="00DC65B6" w:rsidP="002C543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A854BD">
        <w:rPr>
          <w:sz w:val="24"/>
          <w:szCs w:val="24"/>
        </w:rPr>
        <w:t>Областным Законом Ростовской области от 14.11.2013 № 26-ЗС «Об образовании в Ростовской области»;</w:t>
      </w:r>
    </w:p>
    <w:p w:rsidR="00DC65B6" w:rsidRPr="00A854BD" w:rsidRDefault="00DC65B6" w:rsidP="002C543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A854BD">
        <w:rPr>
          <w:sz w:val="24"/>
          <w:szCs w:val="24"/>
        </w:rPr>
        <w:t>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</w:r>
    </w:p>
    <w:p w:rsidR="00DC65B6" w:rsidRPr="00A854BD" w:rsidRDefault="00DC65B6" w:rsidP="002C543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A854BD">
        <w:rPr>
          <w:sz w:val="24"/>
          <w:szCs w:val="24"/>
        </w:rPr>
        <w:t>Концепцией развития дополнительного образования детей (Распоряжение Правительства РФ от 4 сентября 2014 г. № 1726-р);</w:t>
      </w:r>
    </w:p>
    <w:p w:rsidR="00DC65B6" w:rsidRPr="00A854BD" w:rsidRDefault="00DC65B6" w:rsidP="002C5437">
      <w:pPr>
        <w:pStyle w:val="ab"/>
        <w:numPr>
          <w:ilvl w:val="0"/>
          <w:numId w:val="1"/>
        </w:numPr>
        <w:jc w:val="both"/>
        <w:rPr>
          <w:rStyle w:val="ac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A854BD">
        <w:rPr>
          <w:rStyle w:val="ac"/>
          <w:i w:val="0"/>
          <w:sz w:val="24"/>
          <w:szCs w:val="24"/>
          <w:bdr w:val="none" w:sz="0" w:space="0" w:color="auto" w:frame="1"/>
          <w:shd w:val="clear" w:color="auto" w:fill="FFFFFF"/>
        </w:rPr>
        <w:t>Приказом Министерства просвещения Российской Федерации от 09 ноября 2018 г. № 196 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C65B6" w:rsidRPr="00A854BD" w:rsidRDefault="00DC65B6" w:rsidP="002C543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A854BD">
        <w:rPr>
          <w:sz w:val="24"/>
          <w:szCs w:val="24"/>
        </w:rPr>
        <w:t xml:space="preserve">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A854BD">
        <w:rPr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A854BD">
        <w:rPr>
          <w:sz w:val="24"/>
          <w:szCs w:val="24"/>
        </w:rPr>
        <w:t>»;</w:t>
      </w:r>
    </w:p>
    <w:p w:rsidR="00DC65B6" w:rsidRPr="00A854BD" w:rsidRDefault="00DC65B6" w:rsidP="002C543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A854BD">
        <w:rPr>
          <w:sz w:val="24"/>
          <w:szCs w:val="24"/>
        </w:rPr>
        <w:t xml:space="preserve">Методическими рекомендациями по проектированию дополнительных общеобразовательных программ (письмо </w:t>
      </w:r>
      <w:proofErr w:type="spellStart"/>
      <w:r w:rsidRPr="00A854BD">
        <w:rPr>
          <w:sz w:val="24"/>
          <w:szCs w:val="24"/>
        </w:rPr>
        <w:t>Минобрнауки</w:t>
      </w:r>
      <w:proofErr w:type="spellEnd"/>
      <w:r w:rsidRPr="00A854BD">
        <w:rPr>
          <w:sz w:val="24"/>
          <w:szCs w:val="24"/>
        </w:rPr>
        <w:t xml:space="preserve"> России от 18 ноября 2015 г. № 09-3242)</w:t>
      </w:r>
    </w:p>
    <w:p w:rsidR="00BD280C" w:rsidRPr="00A854BD" w:rsidRDefault="00DC65B6" w:rsidP="002C543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A854BD">
        <w:rPr>
          <w:sz w:val="24"/>
          <w:szCs w:val="24"/>
        </w:rPr>
        <w:t xml:space="preserve">Приказом Министерства общего и профессионального образования Ростовской области № 115 от 01.03.2016 года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программам.   </w:t>
      </w:r>
    </w:p>
    <w:p w:rsidR="002C5437" w:rsidRDefault="002C5437" w:rsidP="00B25E4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25E44" w:rsidRPr="00A854BD" w:rsidRDefault="000F2F0E" w:rsidP="00B25E4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Направленность программы и направление деятельности</w:t>
      </w:r>
    </w:p>
    <w:p w:rsidR="0038448E" w:rsidRPr="00A854BD" w:rsidRDefault="00B25E44" w:rsidP="005F659F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BD">
        <w:rPr>
          <w:rFonts w:ascii="Times New Roman" w:hAnsi="Times New Roman" w:cs="Times New Roman"/>
          <w:color w:val="222222"/>
          <w:sz w:val="24"/>
          <w:szCs w:val="24"/>
        </w:rPr>
        <w:t xml:space="preserve">Образовательная программа </w:t>
      </w:r>
      <w:r w:rsidR="00361D6A">
        <w:rPr>
          <w:rFonts w:ascii="Times New Roman" w:hAnsi="Times New Roman" w:cs="Times New Roman"/>
          <w:b/>
          <w:i/>
          <w:sz w:val="24"/>
          <w:szCs w:val="24"/>
        </w:rPr>
        <w:t>«Увлек</w:t>
      </w:r>
      <w:r w:rsidR="005F659F" w:rsidRPr="005F659F">
        <w:rPr>
          <w:rFonts w:ascii="Times New Roman" w:hAnsi="Times New Roman" w:cs="Times New Roman"/>
          <w:b/>
          <w:i/>
          <w:sz w:val="24"/>
          <w:szCs w:val="24"/>
        </w:rPr>
        <w:t>ательная биология. Экология»</w:t>
      </w:r>
      <w:r w:rsidRPr="00A854BD">
        <w:rPr>
          <w:rFonts w:ascii="Times New Roman" w:hAnsi="Times New Roman" w:cs="Times New Roman"/>
          <w:color w:val="222222"/>
          <w:sz w:val="24"/>
          <w:szCs w:val="24"/>
        </w:rPr>
        <w:t xml:space="preserve"> имеет</w:t>
      </w:r>
      <w:r w:rsidR="0038448E" w:rsidRPr="00A854B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80024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="00A854BD">
        <w:rPr>
          <w:rFonts w:ascii="Times New Roman" w:hAnsi="Times New Roman" w:cs="Times New Roman"/>
          <w:color w:val="222222"/>
          <w:sz w:val="24"/>
          <w:szCs w:val="24"/>
        </w:rPr>
        <w:t>стественно - научн</w:t>
      </w:r>
      <w:r w:rsidR="0038448E" w:rsidRPr="00A854BD">
        <w:rPr>
          <w:rFonts w:ascii="Times New Roman" w:hAnsi="Times New Roman" w:cs="Times New Roman"/>
          <w:color w:val="222222"/>
          <w:sz w:val="24"/>
          <w:szCs w:val="24"/>
        </w:rPr>
        <w:t>ую направленность. Программа направлена на формирование</w:t>
      </w:r>
      <w:r w:rsidR="0038448E" w:rsidRPr="00A854BD">
        <w:rPr>
          <w:rFonts w:ascii="Times New Roman" w:hAnsi="Times New Roman" w:cs="Times New Roman"/>
          <w:sz w:val="24"/>
          <w:szCs w:val="24"/>
        </w:rPr>
        <w:t xml:space="preserve"> экологической культуры, здорового и безопасного образа жизни </w:t>
      </w:r>
      <w:r w:rsidR="0038448E" w:rsidRPr="00A854B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F659F">
        <w:rPr>
          <w:rFonts w:ascii="Times New Roman" w:hAnsi="Times New Roman" w:cs="Times New Roman"/>
          <w:bCs/>
          <w:sz w:val="24"/>
          <w:szCs w:val="24"/>
        </w:rPr>
        <w:t>уровне среднего</w:t>
      </w:r>
      <w:r w:rsidR="0038448E" w:rsidRPr="00A854BD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образования.</w:t>
      </w:r>
    </w:p>
    <w:p w:rsidR="005F659F" w:rsidRPr="005F659F" w:rsidRDefault="0038448E" w:rsidP="005F659F">
      <w:pPr>
        <w:widowControl w:val="0"/>
        <w:tabs>
          <w:tab w:val="left" w:pos="426"/>
          <w:tab w:val="left" w:pos="567"/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F2F0E" w:rsidRPr="00A854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Вид программы и ее </w:t>
      </w:r>
      <w:r w:rsidR="000F2F0E" w:rsidRPr="00774C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уровень</w:t>
      </w:r>
      <w:r w:rsidR="00774C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Pr="00774C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EE54C0" w:rsidRPr="00774C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5F659F" w:rsidRPr="00241D8A">
        <w:rPr>
          <w:bCs/>
        </w:rPr>
        <w:t xml:space="preserve">    </w:t>
      </w:r>
      <w:r w:rsidR="005F659F" w:rsidRPr="005F659F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по экологии для 10-11 класса составлена на основе примерной программы для общеобразовательных учреждений по экологии 10-11 классы к учебному комплексу для 10-11 классов (составители </w:t>
      </w:r>
      <w:proofErr w:type="spellStart"/>
      <w:r w:rsidR="005F659F" w:rsidRPr="005F659F">
        <w:rPr>
          <w:rFonts w:ascii="Times New Roman" w:hAnsi="Times New Roman" w:cs="Times New Roman"/>
          <w:bCs/>
          <w:sz w:val="24"/>
          <w:szCs w:val="24"/>
        </w:rPr>
        <w:t>Н.М.Чернова</w:t>
      </w:r>
      <w:proofErr w:type="spellEnd"/>
      <w:r w:rsidR="005F659F" w:rsidRPr="005F65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F659F" w:rsidRPr="005F659F">
        <w:rPr>
          <w:rFonts w:ascii="Times New Roman" w:hAnsi="Times New Roman" w:cs="Times New Roman"/>
          <w:bCs/>
          <w:sz w:val="24"/>
          <w:szCs w:val="24"/>
        </w:rPr>
        <w:t>В.М.Галушин</w:t>
      </w:r>
      <w:proofErr w:type="spellEnd"/>
      <w:r w:rsidR="005F659F" w:rsidRPr="005F65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F659F" w:rsidRPr="005F659F">
        <w:rPr>
          <w:rFonts w:ascii="Times New Roman" w:hAnsi="Times New Roman" w:cs="Times New Roman"/>
          <w:bCs/>
          <w:sz w:val="24"/>
          <w:szCs w:val="24"/>
        </w:rPr>
        <w:t>В.М.Константинов</w:t>
      </w:r>
      <w:proofErr w:type="spellEnd"/>
      <w:proofErr w:type="gramStart"/>
      <w:r w:rsidR="005F659F" w:rsidRPr="005F659F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="005F659F" w:rsidRPr="005F659F">
        <w:rPr>
          <w:rFonts w:ascii="Times New Roman" w:hAnsi="Times New Roman" w:cs="Times New Roman"/>
          <w:bCs/>
          <w:sz w:val="24"/>
          <w:szCs w:val="24"/>
        </w:rPr>
        <w:t>М.: Дрофа, 2007.- с. 5 – 25.)</w:t>
      </w:r>
    </w:p>
    <w:p w:rsidR="005F659F" w:rsidRPr="005F659F" w:rsidRDefault="005F659F" w:rsidP="005F659F">
      <w:pPr>
        <w:widowControl w:val="0"/>
        <w:tabs>
          <w:tab w:val="left" w:pos="426"/>
          <w:tab w:val="left" w:pos="567"/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9F">
        <w:rPr>
          <w:rFonts w:ascii="Times New Roman" w:hAnsi="Times New Roman" w:cs="Times New Roman"/>
          <w:bCs/>
          <w:sz w:val="24"/>
          <w:szCs w:val="24"/>
        </w:rPr>
        <w:t>Учебно-методический комплект по экологии издательства «Дрофа» (автор Н.М.Чернова) соответствует государственному стандарту и является оптимальным комплектом, наиболее полно обеспечивающим реализацию основных содержательно-методических линий биологии основной школы. Новое издание этого комплекта является полным и доработанным в соответствии с требованиями нормативных документов, имеет завершённость учебной линии.</w:t>
      </w:r>
    </w:p>
    <w:p w:rsidR="005F659F" w:rsidRPr="005F659F" w:rsidRDefault="005F659F" w:rsidP="005F659F">
      <w:pPr>
        <w:widowControl w:val="0"/>
        <w:tabs>
          <w:tab w:val="left" w:pos="426"/>
          <w:tab w:val="left" w:pos="567"/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9F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химии в 10 классе отводится 34 часа из расчёта 1 час в неделю. Рабочая программа по химии для 10 класса рассчитана на 68 часов из расчёта 2 часа в </w:t>
      </w:r>
      <w:r w:rsidRPr="005F659F">
        <w:rPr>
          <w:rFonts w:ascii="Times New Roman" w:hAnsi="Times New Roman" w:cs="Times New Roman"/>
          <w:bCs/>
          <w:sz w:val="24"/>
          <w:szCs w:val="24"/>
        </w:rPr>
        <w:lastRenderedPageBreak/>
        <w:t>неделю. Из школьного компонента на изучение химии в 10 классе введён 1 час. Дополнительные часы используются для расширения знаний и умений по отдельным темам всех разделов курса.</w:t>
      </w:r>
    </w:p>
    <w:p w:rsidR="00126BE4" w:rsidRDefault="00126BE4" w:rsidP="00126BE4">
      <w:pPr>
        <w:spacing w:after="0" w:line="240" w:lineRule="auto"/>
        <w:ind w:firstLine="851"/>
        <w:jc w:val="both"/>
        <w:rPr>
          <w:rStyle w:val="fontstyle01"/>
          <w:rFonts w:ascii="Times New Roman" w:eastAsiaTheme="minorEastAsia" w:hAnsi="Times New Roman"/>
        </w:rPr>
      </w:pPr>
      <w:r>
        <w:rPr>
          <w:rStyle w:val="fontstyle01"/>
          <w:rFonts w:ascii="Times New Roman" w:hAnsi="Times New Roman"/>
        </w:rPr>
        <w:t>Внедрение оборудования центра образования естественнонаучной направленности «Точка роста» позволит качественно изменить процесс обучения биологии. Количественные эксперименты позволят получать достоверную информацию о протекании тех или иных биологических процессов, о свойствах организмов. 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fontstyle01"/>
          <w:rFonts w:ascii="Times New Roman" w:hAnsi="Times New Roman"/>
        </w:rPr>
        <w:t>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школьников.</w:t>
      </w:r>
    </w:p>
    <w:p w:rsidR="00126BE4" w:rsidRDefault="00126BE4" w:rsidP="00126BE4">
      <w:pPr>
        <w:spacing w:after="0" w:line="240" w:lineRule="auto"/>
        <w:ind w:firstLine="851"/>
        <w:jc w:val="both"/>
      </w:pPr>
      <w:proofErr w:type="gramStart"/>
      <w:r>
        <w:rPr>
          <w:rStyle w:val="fontstyle01"/>
          <w:rFonts w:ascii="Times New Roman" w:hAnsi="Times New Roman"/>
        </w:rPr>
        <w:t>Центры образования естественнонаучной направленности «Точка роста» созданы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rFonts w:ascii="Times New Roman" w:hAnsi="Times New Roman"/>
        </w:rPr>
        <w:t>с целью развития у обучающихся естественнонаучной, информационной грамотности, формирования критического и креативного мышления, совершенствования навыков естественнонаучной направленности, а также для практической отработки учебного материала по учебному  предмету  «Биология»</w:t>
      </w:r>
      <w:proofErr w:type="gramEnd"/>
    </w:p>
    <w:p w:rsidR="00126BE4" w:rsidRDefault="00126BE4" w:rsidP="00126BE4">
      <w:pPr>
        <w:autoSpaceDE w:val="0"/>
        <w:autoSpaceDN w:val="0"/>
        <w:spacing w:after="0" w:line="240" w:lineRule="auto"/>
        <w:ind w:firstLine="709"/>
        <w:jc w:val="both"/>
        <w:rPr>
          <w:rStyle w:val="markedcontent"/>
        </w:rPr>
      </w:pPr>
      <w:r>
        <w:rPr>
          <w:rStyle w:val="markedcontent"/>
          <w:rFonts w:ascii="Times New Roman" w:hAnsi="Times New Roman"/>
          <w:sz w:val="24"/>
          <w:szCs w:val="24"/>
        </w:rPr>
        <w:t>Использование оборудования центра «Точка роста» при реализации данной образовательной программы позволяет создать условия:</w:t>
      </w:r>
    </w:p>
    <w:p w:rsidR="00126BE4" w:rsidRDefault="00126BE4" w:rsidP="00126BE4">
      <w:pPr>
        <w:pStyle w:val="a4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для расширения содержания школьного биологического образования;</w:t>
      </w:r>
    </w:p>
    <w:p w:rsidR="00126BE4" w:rsidRDefault="00126BE4" w:rsidP="00126BE4">
      <w:pPr>
        <w:pStyle w:val="a4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для повышения познавательной активности </w:t>
      </w:r>
      <w:proofErr w:type="gramStart"/>
      <w:r>
        <w:rPr>
          <w:rStyle w:val="markedcontent"/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Style w:val="markedcontent"/>
          <w:rFonts w:ascii="Times New Roman" w:hAnsi="Times New Roman"/>
          <w:sz w:val="24"/>
          <w:szCs w:val="24"/>
        </w:rPr>
        <w:t xml:space="preserve"> в естественнонаучной области;</w:t>
      </w:r>
    </w:p>
    <w:p w:rsidR="00126BE4" w:rsidRDefault="00126BE4" w:rsidP="00126BE4">
      <w:pPr>
        <w:pStyle w:val="a4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126BE4" w:rsidRDefault="00126BE4" w:rsidP="00126BE4">
      <w:pPr>
        <w:pStyle w:val="a4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для работы с одарёнными школьниками, организации их развития в различных областях образовательной, творческой деятельности. </w:t>
      </w:r>
    </w:p>
    <w:p w:rsidR="00126BE4" w:rsidRDefault="00126BE4" w:rsidP="00126BE4">
      <w:pPr>
        <w:autoSpaceDE w:val="0"/>
        <w:autoSpaceDN w:val="0"/>
        <w:spacing w:after="0" w:line="240" w:lineRule="auto"/>
        <w:ind w:firstLine="851"/>
        <w:jc w:val="both"/>
        <w:rPr>
          <w:rStyle w:val="markedcontent"/>
          <w:rFonts w:ascii="Times New Roman" w:eastAsiaTheme="minorEastAsia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Применяя цифровые лаборатории на уроках биологии, учащиеся смогут выполнить множество лабораторных работ и экспериментов по программе основной школы. </w:t>
      </w:r>
    </w:p>
    <w:p w:rsidR="00483D3C" w:rsidRPr="00483D3C" w:rsidRDefault="00483D3C" w:rsidP="00483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83D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Отличительные особенности программы</w:t>
      </w:r>
    </w:p>
    <w:p w:rsidR="00483D3C" w:rsidRPr="00A854BD" w:rsidRDefault="00483D3C" w:rsidP="0048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F6230" w:rsidRPr="009F6230" w:rsidRDefault="00483D3C" w:rsidP="009F6230">
      <w:pPr>
        <w:spacing w:after="0" w:line="240" w:lineRule="auto"/>
        <w:ind w:firstLine="308"/>
        <w:jc w:val="both"/>
        <w:rPr>
          <w:rFonts w:ascii="Times New Roman" w:hAnsi="Times New Roman" w:cs="Times New Roman"/>
          <w:sz w:val="24"/>
          <w:szCs w:val="24"/>
        </w:rPr>
      </w:pPr>
      <w:r w:rsidRPr="00E079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Новизна программы:</w:t>
      </w:r>
      <w:r w:rsidR="00B95E83" w:rsidRPr="00B95E83">
        <w:rPr>
          <w:rFonts w:ascii="Times New Roman" w:hAnsi="Times New Roman" w:cs="Times New Roman"/>
          <w:sz w:val="24"/>
          <w:szCs w:val="24"/>
        </w:rPr>
        <w:t xml:space="preserve"> </w:t>
      </w:r>
      <w:r w:rsidR="009F6230">
        <w:rPr>
          <w:rFonts w:ascii="Times New Roman" w:hAnsi="Times New Roman" w:cs="Times New Roman"/>
          <w:sz w:val="24"/>
          <w:szCs w:val="24"/>
        </w:rPr>
        <w:t>и</w:t>
      </w:r>
      <w:r w:rsidR="009F6230" w:rsidRPr="009F6230">
        <w:rPr>
          <w:rFonts w:ascii="Times New Roman" w:hAnsi="Times New Roman" w:cs="Times New Roman"/>
          <w:sz w:val="24"/>
          <w:szCs w:val="24"/>
        </w:rPr>
        <w:t xml:space="preserve">зложение материала предлагается проводить в соответствии с основным дидактическим принципом – от простого к </w:t>
      </w:r>
      <w:proofErr w:type="gramStart"/>
      <w:r w:rsidR="009F6230" w:rsidRPr="009F6230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9F6230" w:rsidRPr="009F6230">
        <w:rPr>
          <w:rFonts w:ascii="Times New Roman" w:hAnsi="Times New Roman" w:cs="Times New Roman"/>
          <w:sz w:val="24"/>
          <w:szCs w:val="24"/>
        </w:rPr>
        <w:t xml:space="preserve">. Последовательно рассматриваются экологические взаимоотношения на уровне организмов, популяций, биоценозов, экосистем и на биосферном уровне. Особое внимание уделяется положению человека в природе и влиянию на неё антропогенного фактора. Вводятся новые понятия, характеризующие человечество на популяционном уровне. Рассматриваются взаимоотношения людей с окружающим миром на уровне биосферы, </w:t>
      </w:r>
      <w:proofErr w:type="spellStart"/>
      <w:r w:rsidR="009F6230" w:rsidRPr="009F6230">
        <w:rPr>
          <w:rFonts w:ascii="Times New Roman" w:hAnsi="Times New Roman" w:cs="Times New Roman"/>
          <w:sz w:val="24"/>
          <w:szCs w:val="24"/>
        </w:rPr>
        <w:t>социосферы</w:t>
      </w:r>
      <w:proofErr w:type="spellEnd"/>
      <w:r w:rsidR="009F6230" w:rsidRPr="009F6230">
        <w:rPr>
          <w:rFonts w:ascii="Times New Roman" w:hAnsi="Times New Roman" w:cs="Times New Roman"/>
          <w:sz w:val="24"/>
          <w:szCs w:val="24"/>
        </w:rPr>
        <w:t xml:space="preserve"> и ноосферы. Раскрывается ретроспектива воздействия человека на внешнюю среду и причины возникновения экологических кризисов. Рассматривается значение устойчивого развития природы и человечества. Показывается, что способность людей находить компромиссные решения в социальной сфере и в отношениях с окружающей средой являются основой гармоничных отношений человечества и биосферы и залогом благополучия человечества. </w:t>
      </w:r>
    </w:p>
    <w:p w:rsidR="009F6230" w:rsidRPr="009F6230" w:rsidRDefault="00A80024" w:rsidP="009F6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08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E07920">
        <w:rPr>
          <w:rFonts w:ascii="Times New Roman" w:hAnsi="Times New Roman" w:cs="Times New Roman"/>
          <w:b/>
          <w:sz w:val="24"/>
          <w:szCs w:val="24"/>
        </w:rPr>
        <w:t>Актуальность программ</w:t>
      </w:r>
      <w:r w:rsidR="009F6230">
        <w:rPr>
          <w:rFonts w:ascii="Times New Roman" w:hAnsi="Times New Roman" w:cs="Times New Roman"/>
          <w:b/>
          <w:sz w:val="24"/>
          <w:szCs w:val="24"/>
        </w:rPr>
        <w:t>ы:</w:t>
      </w:r>
      <w:r w:rsidR="009F6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62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F6230" w:rsidRPr="009F6230">
        <w:rPr>
          <w:rFonts w:ascii="Times New Roman" w:hAnsi="Times New Roman" w:cs="Times New Roman"/>
          <w:color w:val="000000"/>
          <w:sz w:val="24"/>
          <w:szCs w:val="24"/>
        </w:rPr>
        <w:t>бучение учащихся экологии опирается на полученные ими ранее знания по биологии, химии, географии, физике, обществознанию и осуществляется на основе развития и обобщения экологических понятий, усвоения научных фактов, важнейших закономерностей, идей, теорий, обеспечивающих формирование эколого-природоохранного мышления и подготовку учеников практической деятельности.</w:t>
      </w:r>
    </w:p>
    <w:p w:rsidR="009F6230" w:rsidRDefault="00A80024" w:rsidP="009F62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920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="009F6230">
        <w:rPr>
          <w:rFonts w:ascii="Times New Roman" w:hAnsi="Times New Roman" w:cs="Times New Roman"/>
          <w:b/>
          <w:sz w:val="24"/>
          <w:szCs w:val="24"/>
        </w:rPr>
        <w:t>:</w:t>
      </w:r>
      <w:r w:rsidRPr="00483D3C">
        <w:rPr>
          <w:rFonts w:ascii="Times New Roman" w:hAnsi="Times New Roman" w:cs="Times New Roman"/>
          <w:sz w:val="24"/>
          <w:szCs w:val="24"/>
        </w:rPr>
        <w:t xml:space="preserve"> </w:t>
      </w:r>
      <w:r w:rsidR="009F6230">
        <w:rPr>
          <w:rFonts w:ascii="Times New Roman" w:hAnsi="Times New Roman" w:cs="Times New Roman"/>
          <w:sz w:val="24"/>
          <w:szCs w:val="24"/>
        </w:rPr>
        <w:t>п</w:t>
      </w:r>
      <w:r w:rsidR="009F6230" w:rsidRPr="009F6230">
        <w:rPr>
          <w:rFonts w:ascii="Times New Roman" w:hAnsi="Times New Roman" w:cs="Times New Roman"/>
          <w:color w:val="000000"/>
          <w:sz w:val="24"/>
          <w:szCs w:val="24"/>
        </w:rPr>
        <w:t>рограмма изучения экологии включает практикум с целью развития творческих способностей школьников, мышления.</w:t>
      </w:r>
    </w:p>
    <w:p w:rsidR="00A80024" w:rsidRPr="00483D3C" w:rsidRDefault="00A80024" w:rsidP="009F62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="009F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8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230" w:rsidRPr="004C3772">
        <w:rPr>
          <w:rFonts w:ascii="Times New Roman" w:hAnsi="Times New Roman" w:cs="Times New Roman"/>
          <w:sz w:val="24"/>
          <w:szCs w:val="24"/>
        </w:rPr>
        <w:t xml:space="preserve">обобщение и углубление экологических знаний, полученных на предыдущих этапах обучения; обеспечение понимания основных закономерностей, теорий и концепций экологии; развитие способности оценки экологических ситуаций и </w:t>
      </w:r>
      <w:r w:rsidR="009F6230" w:rsidRPr="004C3772">
        <w:rPr>
          <w:rFonts w:ascii="Times New Roman" w:hAnsi="Times New Roman" w:cs="Times New Roman"/>
          <w:sz w:val="24"/>
          <w:szCs w:val="24"/>
        </w:rPr>
        <w:lastRenderedPageBreak/>
        <w:t>прогнозирования в своей практической деятельности последствий вмешательства в природу; формирование экологического мировоззрения, активной жизненной позиции по отношению к проблемам охраны окружающей среды</w:t>
      </w:r>
      <w:r w:rsidRPr="0048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A80024" w:rsidRPr="00483D3C" w:rsidRDefault="00A80024" w:rsidP="00B95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программы  предполагает решение следующих образовательных и воспитательных </w:t>
      </w:r>
      <w:r w:rsidRPr="0048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48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6230" w:rsidRPr="004C3772" w:rsidRDefault="009F6230" w:rsidP="00D57C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772">
        <w:rPr>
          <w:rFonts w:ascii="Times New Roman" w:eastAsia="Times New Roman" w:hAnsi="Times New Roman"/>
          <w:sz w:val="24"/>
          <w:szCs w:val="24"/>
        </w:rPr>
        <w:t>формирование понятийного аппарата, обеспечения понимания основных закономерностей, теорий и концепции экологии;</w:t>
      </w:r>
    </w:p>
    <w:p w:rsidR="009F6230" w:rsidRPr="004C3772" w:rsidRDefault="009F6230" w:rsidP="00D57C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772">
        <w:rPr>
          <w:rFonts w:ascii="Times New Roman" w:eastAsia="Times New Roman" w:hAnsi="Times New Roman"/>
          <w:sz w:val="24"/>
          <w:szCs w:val="24"/>
        </w:rPr>
        <w:t>формирование экологического мировоззрения и поведения, активной жизненной позиции по отношению к проблемам охраны окружающей среды;</w:t>
      </w:r>
    </w:p>
    <w:p w:rsidR="009F6230" w:rsidRPr="004C3772" w:rsidRDefault="009F6230" w:rsidP="00D57C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772">
        <w:rPr>
          <w:rFonts w:ascii="Times New Roman" w:eastAsia="Times New Roman" w:hAnsi="Times New Roman"/>
          <w:sz w:val="24"/>
          <w:szCs w:val="24"/>
        </w:rPr>
        <w:t>закрепление знаний о природе родного края, воспитание бережного отношения к ней.</w:t>
      </w:r>
    </w:p>
    <w:p w:rsidR="009F6230" w:rsidRPr="004C3772" w:rsidRDefault="009F6230" w:rsidP="00D57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772">
        <w:rPr>
          <w:rFonts w:ascii="Times New Roman" w:eastAsia="Times New Roman" w:hAnsi="Times New Roman"/>
          <w:sz w:val="24"/>
          <w:szCs w:val="24"/>
        </w:rPr>
        <w:t xml:space="preserve">формирование у учащихся взглядов на биосферу как единый </w:t>
      </w:r>
      <w:proofErr w:type="spellStart"/>
      <w:r w:rsidRPr="004C3772">
        <w:rPr>
          <w:rFonts w:ascii="Times New Roman" w:eastAsia="Times New Roman" w:hAnsi="Times New Roman"/>
          <w:sz w:val="24"/>
          <w:szCs w:val="24"/>
        </w:rPr>
        <w:t>макроорганизм</w:t>
      </w:r>
      <w:proofErr w:type="spellEnd"/>
      <w:r w:rsidRPr="004C3772">
        <w:rPr>
          <w:rFonts w:ascii="Times New Roman" w:eastAsia="Times New Roman" w:hAnsi="Times New Roman"/>
          <w:sz w:val="24"/>
          <w:szCs w:val="24"/>
        </w:rPr>
        <w:t>, одним из компонентов которого является человек;</w:t>
      </w:r>
    </w:p>
    <w:p w:rsidR="009F6230" w:rsidRPr="004C3772" w:rsidRDefault="009F6230" w:rsidP="00D57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772">
        <w:rPr>
          <w:rFonts w:ascii="Times New Roman" w:eastAsia="Times New Roman" w:hAnsi="Times New Roman"/>
          <w:sz w:val="24"/>
          <w:szCs w:val="24"/>
        </w:rPr>
        <w:t>формирование знаний о происхождении и эволюции Земли, об основных законах, определяющих глобальные экологические процессы;</w:t>
      </w:r>
    </w:p>
    <w:p w:rsidR="009F6230" w:rsidRPr="009F6230" w:rsidRDefault="009F6230" w:rsidP="00D57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772">
        <w:rPr>
          <w:rFonts w:ascii="Times New Roman" w:eastAsia="Times New Roman" w:hAnsi="Times New Roman"/>
          <w:sz w:val="24"/>
          <w:szCs w:val="24"/>
        </w:rPr>
        <w:t>формирование гражданской позиции учащихся, направленной на сохранение и восстановление природного богатства планеты.</w:t>
      </w:r>
    </w:p>
    <w:p w:rsidR="009F6230" w:rsidRPr="004C3772" w:rsidRDefault="009F6230" w:rsidP="00D57C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772">
        <w:rPr>
          <w:rFonts w:ascii="Times New Roman" w:eastAsia="Times New Roman" w:hAnsi="Times New Roman"/>
          <w:sz w:val="24"/>
          <w:szCs w:val="24"/>
        </w:rPr>
        <w:t>развитие способности оценки экологических ситуаций и прогнозирования в своей практической деятельности последствий вмешательства в природную среду;</w:t>
      </w:r>
    </w:p>
    <w:p w:rsidR="009F6230" w:rsidRPr="004C3772" w:rsidRDefault="009F6230" w:rsidP="00D57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772">
        <w:rPr>
          <w:rFonts w:ascii="Times New Roman" w:eastAsia="Times New Roman" w:hAnsi="Times New Roman"/>
          <w:sz w:val="24"/>
          <w:szCs w:val="24"/>
        </w:rPr>
        <w:t>создание условий для развития у учащихся творческой, учебно-исследовательской и проектной компетентностей.</w:t>
      </w:r>
    </w:p>
    <w:p w:rsidR="009F6230" w:rsidRPr="004C3772" w:rsidRDefault="009F6230" w:rsidP="00D57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772">
        <w:rPr>
          <w:rFonts w:ascii="Times New Roman" w:eastAsia="Times New Roman" w:hAnsi="Times New Roman"/>
          <w:sz w:val="24"/>
          <w:szCs w:val="24"/>
        </w:rPr>
        <w:t>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9F6230" w:rsidRPr="004C3772" w:rsidRDefault="009F6230" w:rsidP="00D57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A80024" w:rsidRPr="00483D3C" w:rsidRDefault="00A80024" w:rsidP="00483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3C">
        <w:rPr>
          <w:rFonts w:ascii="Times New Roman" w:hAnsi="Times New Roman" w:cs="Times New Roman"/>
          <w:sz w:val="24"/>
          <w:szCs w:val="24"/>
        </w:rPr>
        <w:t xml:space="preserve">         Преимущество программы заключается в том, что его материал носит практико-ориентированный характер, актуален для детей. Всё, что они узнают и чему учатся на занятиях, они могут применить уже сегодня</w:t>
      </w:r>
      <w:r w:rsidR="009F6230">
        <w:rPr>
          <w:rFonts w:ascii="Times New Roman" w:hAnsi="Times New Roman" w:cs="Times New Roman"/>
          <w:sz w:val="24"/>
          <w:szCs w:val="24"/>
        </w:rPr>
        <w:t xml:space="preserve"> при реализации проектной деятельности</w:t>
      </w:r>
      <w:r w:rsidRPr="00483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920" w:rsidRDefault="00A80024" w:rsidP="00E0792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D3C">
        <w:rPr>
          <w:rFonts w:ascii="Times New Roman" w:hAnsi="Times New Roman" w:cs="Times New Roman"/>
          <w:sz w:val="24"/>
          <w:szCs w:val="24"/>
        </w:rPr>
        <w:t xml:space="preserve">     Программа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</w:t>
      </w:r>
      <w:r w:rsidR="009F6230">
        <w:rPr>
          <w:rFonts w:ascii="Times New Roman" w:hAnsi="Times New Roman" w:cs="Times New Roman"/>
          <w:sz w:val="24"/>
          <w:szCs w:val="24"/>
        </w:rPr>
        <w:t>повеления в природе, бережно относится к природе и окружающей среде</w:t>
      </w:r>
      <w:r w:rsidRPr="00483D3C">
        <w:rPr>
          <w:rFonts w:ascii="Times New Roman" w:hAnsi="Times New Roman" w:cs="Times New Roman"/>
          <w:sz w:val="24"/>
          <w:szCs w:val="24"/>
        </w:rPr>
        <w:t>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B95E83" w:rsidRPr="00B95E83" w:rsidRDefault="00B95E83" w:rsidP="00B95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5E83">
        <w:rPr>
          <w:rFonts w:ascii="Times New Roman" w:hAnsi="Times New Roman" w:cs="Times New Roman"/>
          <w:sz w:val="24"/>
          <w:szCs w:val="24"/>
        </w:rPr>
        <w:t xml:space="preserve">Программа « Разговор о правильном питании» построена в соответствии с </w:t>
      </w:r>
      <w:r w:rsidRPr="00B95E83">
        <w:rPr>
          <w:rFonts w:ascii="Times New Roman" w:hAnsi="Times New Roman" w:cs="Times New Roman"/>
          <w:b/>
          <w:sz w:val="24"/>
          <w:szCs w:val="24"/>
        </w:rPr>
        <w:t>принципами</w:t>
      </w:r>
      <w:r w:rsidRPr="00B95E83">
        <w:rPr>
          <w:rFonts w:ascii="Times New Roman" w:hAnsi="Times New Roman" w:cs="Times New Roman"/>
          <w:sz w:val="24"/>
          <w:szCs w:val="24"/>
        </w:rPr>
        <w:t>:</w:t>
      </w:r>
    </w:p>
    <w:p w:rsidR="00B95E83" w:rsidRPr="00B95E83" w:rsidRDefault="00B95E83" w:rsidP="00D57C7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B95E83" w:rsidRPr="00B95E83" w:rsidRDefault="00B95E83" w:rsidP="00D57C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адекватность; </w:t>
      </w:r>
    </w:p>
    <w:p w:rsidR="00B95E83" w:rsidRPr="00B95E83" w:rsidRDefault="00B95E83" w:rsidP="00D57C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B95E83" w:rsidRPr="00B95E83" w:rsidRDefault="00B95E83" w:rsidP="00D57C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 программы;</w:t>
      </w:r>
    </w:p>
    <w:p w:rsidR="00B95E83" w:rsidRPr="00B95E83" w:rsidRDefault="00B95E83" w:rsidP="00D57C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B95E83" w:rsidRPr="00B95E83" w:rsidRDefault="00B95E83" w:rsidP="00D57C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</w:t>
      </w:r>
      <w:r w:rsidR="009F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мическое развитие и системность.</w:t>
      </w:r>
      <w:r w:rsidRPr="00B9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920" w:rsidRPr="00E07920" w:rsidRDefault="00E07920" w:rsidP="00E07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Адресат программы</w:t>
      </w:r>
      <w:r w:rsidRPr="00E079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8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920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E07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A76" w:rsidRPr="00EE3A76">
        <w:rPr>
          <w:rFonts w:ascii="Times New Roman" w:hAnsi="Times New Roman" w:cs="Times New Roman"/>
          <w:sz w:val="24"/>
          <w:szCs w:val="24"/>
        </w:rPr>
        <w:t>«Занимательная биология. Экология»</w:t>
      </w:r>
      <w:r w:rsidR="00EE3A76" w:rsidRPr="00A854B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07920">
        <w:rPr>
          <w:rFonts w:ascii="Times New Roman" w:hAnsi="Times New Roman" w:cs="Times New Roman"/>
          <w:bCs/>
          <w:sz w:val="24"/>
          <w:szCs w:val="24"/>
        </w:rPr>
        <w:t xml:space="preserve">рассчитана на учащихся </w:t>
      </w:r>
      <w:r w:rsidR="00EE3A76">
        <w:rPr>
          <w:rFonts w:ascii="Times New Roman" w:hAnsi="Times New Roman" w:cs="Times New Roman"/>
          <w:bCs/>
          <w:sz w:val="24"/>
          <w:szCs w:val="24"/>
        </w:rPr>
        <w:t>10</w:t>
      </w:r>
      <w:r w:rsidRPr="00E07920">
        <w:rPr>
          <w:rFonts w:ascii="Times New Roman" w:hAnsi="Times New Roman" w:cs="Times New Roman"/>
          <w:bCs/>
          <w:sz w:val="24"/>
          <w:szCs w:val="24"/>
        </w:rPr>
        <w:t xml:space="preserve"> классов, с любым уровнем подготовки  </w:t>
      </w:r>
      <w:r w:rsidR="00EE3A76">
        <w:rPr>
          <w:rFonts w:ascii="Times New Roman" w:hAnsi="Times New Roman" w:cs="Times New Roman"/>
          <w:sz w:val="24"/>
          <w:szCs w:val="24"/>
        </w:rPr>
        <w:t xml:space="preserve"> для детей от 15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EE3A76">
        <w:rPr>
          <w:rFonts w:ascii="Times New Roman" w:hAnsi="Times New Roman" w:cs="Times New Roman"/>
          <w:sz w:val="24"/>
          <w:szCs w:val="24"/>
        </w:rPr>
        <w:t xml:space="preserve">17 </w:t>
      </w:r>
      <w:r w:rsidRPr="00E0792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7920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Преподавание программы</w:t>
      </w:r>
      <w:r w:rsidRPr="00A854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D6A">
        <w:rPr>
          <w:rFonts w:ascii="Times New Roman" w:hAnsi="Times New Roman" w:cs="Times New Roman"/>
          <w:sz w:val="24"/>
          <w:szCs w:val="24"/>
        </w:rPr>
        <w:t>«Увлек</w:t>
      </w:r>
      <w:r w:rsidR="00EE3A76" w:rsidRPr="00EE3A76">
        <w:rPr>
          <w:rFonts w:ascii="Times New Roman" w:hAnsi="Times New Roman" w:cs="Times New Roman"/>
          <w:sz w:val="24"/>
          <w:szCs w:val="24"/>
        </w:rPr>
        <w:t>ательная биология. Экология»</w:t>
      </w:r>
      <w:r w:rsidR="00EE3A76" w:rsidRPr="00A854B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854B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 во второй половине дня. Важность этого курса  для </w:t>
      </w:r>
      <w:r w:rsidR="00EE3A76">
        <w:rPr>
          <w:rFonts w:ascii="Times New Roman" w:hAnsi="Times New Roman" w:cs="Times New Roman"/>
          <w:color w:val="000000"/>
          <w:sz w:val="24"/>
          <w:szCs w:val="24"/>
        </w:rPr>
        <w:t>старшеклассников</w:t>
      </w:r>
      <w:r w:rsidRPr="00A854BD">
        <w:rPr>
          <w:rFonts w:ascii="Times New Roman" w:hAnsi="Times New Roman" w:cs="Times New Roman"/>
          <w:color w:val="000000"/>
          <w:sz w:val="24"/>
          <w:szCs w:val="24"/>
        </w:rPr>
        <w:t xml:space="preserve"> подчеркивается тем, что он осуществляется в рамках программы формирования </w:t>
      </w:r>
      <w:r w:rsidR="00EE3A76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экологической </w:t>
      </w:r>
      <w:r w:rsidRPr="00A854BD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EE3A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3D3C" w:rsidRPr="00A854BD" w:rsidRDefault="00483D3C" w:rsidP="00E079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9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Объем программы</w:t>
      </w:r>
      <w:r w:rsidR="00E0792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:</w:t>
      </w:r>
      <w:r w:rsidRPr="00A854BD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EE3A76"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в 10</w:t>
      </w:r>
      <w:r w:rsidRPr="00A854BD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EE3A7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54BD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 часу в неделю</w:t>
      </w:r>
      <w:r w:rsidR="00EE3A7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E07920" w:rsidRPr="00E07920">
        <w:rPr>
          <w:rFonts w:ascii="Times New Roman" w:hAnsi="Times New Roman" w:cs="Times New Roman"/>
          <w:color w:val="000000"/>
          <w:sz w:val="24"/>
          <w:szCs w:val="24"/>
        </w:rPr>
        <w:t xml:space="preserve"> 36 </w:t>
      </w:r>
      <w:r w:rsidRPr="00E07920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E07920" w:rsidRPr="00E0792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E3A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07920">
        <w:rPr>
          <w:rFonts w:ascii="Times New Roman" w:hAnsi="Times New Roman" w:cs="Times New Roman"/>
          <w:color w:val="000000"/>
          <w:sz w:val="24"/>
          <w:szCs w:val="24"/>
        </w:rPr>
        <w:t xml:space="preserve"> Общий объём учебного времени составляет </w:t>
      </w:r>
      <w:r w:rsidR="00EE3A76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E0792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EE3A7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07920">
        <w:rPr>
          <w:rFonts w:ascii="Times New Roman" w:hAnsi="Times New Roman" w:cs="Times New Roman"/>
          <w:color w:val="000000"/>
          <w:sz w:val="24"/>
          <w:szCs w:val="24"/>
        </w:rPr>
        <w:t xml:space="preserve"> (теоретических – </w:t>
      </w:r>
      <w:r w:rsidR="00EE3A7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E07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A76">
        <w:rPr>
          <w:rFonts w:ascii="Times New Roman" w:hAnsi="Times New Roman" w:cs="Times New Roman"/>
          <w:color w:val="000000"/>
          <w:sz w:val="24"/>
          <w:szCs w:val="24"/>
        </w:rPr>
        <w:t>ч., практических – 8</w:t>
      </w:r>
      <w:r w:rsidRPr="00E07920">
        <w:rPr>
          <w:rFonts w:ascii="Times New Roman" w:hAnsi="Times New Roman" w:cs="Times New Roman"/>
          <w:color w:val="000000"/>
          <w:sz w:val="24"/>
          <w:szCs w:val="24"/>
        </w:rPr>
        <w:t xml:space="preserve"> ч.)   1час в неделю </w:t>
      </w:r>
      <w:r w:rsidR="00E0792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07920">
        <w:rPr>
          <w:rFonts w:ascii="Times New Roman" w:hAnsi="Times New Roman" w:cs="Times New Roman"/>
          <w:color w:val="000000"/>
          <w:sz w:val="24"/>
          <w:szCs w:val="24"/>
        </w:rPr>
        <w:t>36часов в год.</w:t>
      </w:r>
    </w:p>
    <w:p w:rsidR="00483D3C" w:rsidRPr="00A854BD" w:rsidRDefault="00483D3C" w:rsidP="00B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BD">
        <w:rPr>
          <w:rFonts w:ascii="Times New Roman" w:hAnsi="Times New Roman" w:cs="Times New Roman"/>
          <w:b/>
          <w:sz w:val="24"/>
          <w:szCs w:val="24"/>
        </w:rPr>
        <w:t>Режим занятия</w:t>
      </w:r>
      <w:r w:rsidRPr="00A854BD">
        <w:rPr>
          <w:rFonts w:ascii="Times New Roman" w:hAnsi="Times New Roman" w:cs="Times New Roman"/>
          <w:sz w:val="24"/>
          <w:szCs w:val="24"/>
        </w:rPr>
        <w:t>:1</w:t>
      </w:r>
      <w:r w:rsidR="00E07920">
        <w:rPr>
          <w:rFonts w:ascii="Times New Roman" w:hAnsi="Times New Roman" w:cs="Times New Roman"/>
          <w:sz w:val="24"/>
          <w:szCs w:val="24"/>
        </w:rPr>
        <w:t xml:space="preserve"> </w:t>
      </w:r>
      <w:r w:rsidRPr="00A854BD">
        <w:rPr>
          <w:rFonts w:ascii="Times New Roman" w:hAnsi="Times New Roman" w:cs="Times New Roman"/>
          <w:sz w:val="24"/>
          <w:szCs w:val="24"/>
        </w:rPr>
        <w:t xml:space="preserve">час </w:t>
      </w:r>
      <w:r w:rsidR="00E07920">
        <w:rPr>
          <w:rFonts w:ascii="Times New Roman" w:hAnsi="Times New Roman" w:cs="Times New Roman"/>
          <w:sz w:val="24"/>
          <w:szCs w:val="24"/>
        </w:rPr>
        <w:t xml:space="preserve">– </w:t>
      </w:r>
      <w:r w:rsidRPr="00A854BD">
        <w:rPr>
          <w:rFonts w:ascii="Times New Roman" w:hAnsi="Times New Roman" w:cs="Times New Roman"/>
          <w:sz w:val="24"/>
          <w:szCs w:val="24"/>
        </w:rPr>
        <w:t>1раз в неделю</w:t>
      </w:r>
      <w:r w:rsidR="00E07920">
        <w:rPr>
          <w:rFonts w:ascii="Times New Roman" w:hAnsi="Times New Roman" w:cs="Times New Roman"/>
          <w:sz w:val="24"/>
          <w:szCs w:val="24"/>
        </w:rPr>
        <w:t>.</w:t>
      </w:r>
      <w:r w:rsidRPr="00A854BD">
        <w:rPr>
          <w:rFonts w:ascii="Times New Roman" w:hAnsi="Times New Roman" w:cs="Times New Roman"/>
          <w:sz w:val="24"/>
          <w:szCs w:val="24"/>
        </w:rPr>
        <w:t xml:space="preserve"> Продолжит</w:t>
      </w:r>
      <w:r w:rsidR="00EE3A76">
        <w:rPr>
          <w:rFonts w:ascii="Times New Roman" w:hAnsi="Times New Roman" w:cs="Times New Roman"/>
          <w:sz w:val="24"/>
          <w:szCs w:val="24"/>
        </w:rPr>
        <w:t xml:space="preserve">ельность занятий составляет – 40 </w:t>
      </w:r>
      <w:r w:rsidRPr="00A854BD">
        <w:rPr>
          <w:rFonts w:ascii="Times New Roman" w:hAnsi="Times New Roman" w:cs="Times New Roman"/>
          <w:sz w:val="24"/>
          <w:szCs w:val="24"/>
        </w:rPr>
        <w:t>минут.</w:t>
      </w:r>
    </w:p>
    <w:p w:rsidR="00B95E83" w:rsidRPr="00B95E83" w:rsidRDefault="00B95E83" w:rsidP="00B95E83">
      <w:pPr>
        <w:pStyle w:val="31"/>
        <w:spacing w:line="360" w:lineRule="auto"/>
        <w:ind w:firstLine="510"/>
        <w:rPr>
          <w:sz w:val="24"/>
          <w:szCs w:val="24"/>
        </w:rPr>
      </w:pPr>
      <w:r w:rsidRPr="00B95E83">
        <w:rPr>
          <w:sz w:val="24"/>
          <w:szCs w:val="24"/>
        </w:rPr>
        <w:lastRenderedPageBreak/>
        <w:t xml:space="preserve">Описание ценностных ориентиров содержания программы </w:t>
      </w:r>
    </w:p>
    <w:p w:rsidR="00B95E83" w:rsidRPr="00B95E83" w:rsidRDefault="00B95E83" w:rsidP="00B95E83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B95E83">
        <w:rPr>
          <w:sz w:val="24"/>
          <w:szCs w:val="24"/>
        </w:rPr>
        <w:t xml:space="preserve"> </w:t>
      </w:r>
      <w:r w:rsidRPr="00B95E83">
        <w:rPr>
          <w:b w:val="0"/>
          <w:sz w:val="24"/>
          <w:szCs w:val="24"/>
        </w:rPr>
        <w:t xml:space="preserve">Одним из результатов преподавания программы </w:t>
      </w:r>
      <w:r w:rsidR="00EE3A76" w:rsidRPr="00EE3A76">
        <w:rPr>
          <w:b w:val="0"/>
          <w:sz w:val="24"/>
          <w:szCs w:val="24"/>
        </w:rPr>
        <w:t>«Занимательная биология. Экология»</w:t>
      </w:r>
      <w:r w:rsidR="00EE3A76" w:rsidRPr="00EE3A76">
        <w:rPr>
          <w:b w:val="0"/>
          <w:color w:val="222222"/>
          <w:sz w:val="24"/>
          <w:szCs w:val="24"/>
        </w:rPr>
        <w:t xml:space="preserve"> </w:t>
      </w:r>
      <w:r w:rsidRPr="00B95E83">
        <w:rPr>
          <w:b w:val="0"/>
          <w:sz w:val="24"/>
          <w:szCs w:val="24"/>
        </w:rPr>
        <w:t xml:space="preserve">является решение задач воспитания – осмысление и </w:t>
      </w:r>
      <w:proofErr w:type="spellStart"/>
      <w:r w:rsidRPr="00B95E83">
        <w:rPr>
          <w:b w:val="0"/>
          <w:sz w:val="24"/>
          <w:szCs w:val="24"/>
        </w:rPr>
        <w:t>инте</w:t>
      </w:r>
      <w:r w:rsidR="00EE3A76">
        <w:rPr>
          <w:b w:val="0"/>
          <w:sz w:val="24"/>
          <w:szCs w:val="24"/>
        </w:rPr>
        <w:t>риоризация</w:t>
      </w:r>
      <w:proofErr w:type="spellEnd"/>
      <w:r w:rsidR="00EE3A76">
        <w:rPr>
          <w:b w:val="0"/>
          <w:sz w:val="24"/>
          <w:szCs w:val="24"/>
        </w:rPr>
        <w:t xml:space="preserve"> (присвоение)</w:t>
      </w:r>
      <w:r w:rsidRPr="00B95E83">
        <w:rPr>
          <w:b w:val="0"/>
          <w:sz w:val="24"/>
          <w:szCs w:val="24"/>
        </w:rPr>
        <w:t xml:space="preserve"> школьниками системы ценностей.</w:t>
      </w:r>
    </w:p>
    <w:p w:rsidR="00B95E83" w:rsidRPr="00B95E83" w:rsidRDefault="00B95E83" w:rsidP="00B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9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5E83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B95E83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B95E83" w:rsidRPr="00B95E83" w:rsidRDefault="00B95E83" w:rsidP="00B95E83">
      <w:pPr>
        <w:pStyle w:val="a3"/>
        <w:spacing w:before="0" w:beforeAutospacing="0" w:after="0" w:afterAutospacing="0"/>
        <w:ind w:firstLine="708"/>
        <w:rPr>
          <w:sz w:val="24"/>
          <w:szCs w:val="24"/>
        </w:rPr>
      </w:pPr>
      <w:r w:rsidRPr="00B95E83">
        <w:rPr>
          <w:b/>
          <w:sz w:val="24"/>
          <w:szCs w:val="24"/>
        </w:rPr>
        <w:t>Ценность природы</w:t>
      </w:r>
      <w:r w:rsidRPr="00B95E83">
        <w:rPr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B95E83">
        <w:rPr>
          <w:color w:val="0000FF"/>
          <w:spacing w:val="4"/>
          <w:sz w:val="24"/>
          <w:szCs w:val="24"/>
        </w:rPr>
        <w:sym w:font="Symbol" w:char="002D"/>
      </w:r>
      <w:r w:rsidRPr="00B95E83">
        <w:rPr>
          <w:sz w:val="24"/>
          <w:szCs w:val="24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95E83" w:rsidRPr="00B95E83" w:rsidRDefault="00B95E83" w:rsidP="00B95E83">
      <w:pPr>
        <w:pStyle w:val="a3"/>
        <w:spacing w:before="0" w:beforeAutospacing="0" w:after="0" w:afterAutospacing="0"/>
        <w:ind w:firstLine="708"/>
        <w:rPr>
          <w:sz w:val="24"/>
          <w:szCs w:val="24"/>
        </w:rPr>
      </w:pPr>
      <w:r w:rsidRPr="00B95E83">
        <w:rPr>
          <w:b/>
          <w:sz w:val="24"/>
          <w:szCs w:val="24"/>
        </w:rPr>
        <w:t>Ценность человека</w:t>
      </w:r>
      <w:r w:rsidRPr="00B95E83">
        <w:rPr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B95E83" w:rsidRPr="00B95E83" w:rsidRDefault="00B95E83" w:rsidP="00B95E83">
      <w:pPr>
        <w:pStyle w:val="a3"/>
        <w:spacing w:before="0" w:beforeAutospacing="0" w:after="0" w:afterAutospacing="0"/>
        <w:ind w:firstLine="708"/>
        <w:rPr>
          <w:sz w:val="24"/>
          <w:szCs w:val="24"/>
        </w:rPr>
      </w:pPr>
      <w:r w:rsidRPr="00B95E83">
        <w:rPr>
          <w:b/>
          <w:sz w:val="24"/>
          <w:szCs w:val="24"/>
        </w:rPr>
        <w:t>Ценность добра</w:t>
      </w:r>
      <w:r w:rsidRPr="00B95E83">
        <w:rPr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B95E83">
        <w:rPr>
          <w:sz w:val="24"/>
          <w:szCs w:val="24"/>
        </w:rPr>
        <w:sym w:font="Symbol" w:char="F02D"/>
      </w:r>
      <w:r w:rsidRPr="00B95E83">
        <w:rPr>
          <w:sz w:val="24"/>
          <w:szCs w:val="24"/>
        </w:rPr>
        <w:t xml:space="preserve"> любви.</w:t>
      </w:r>
    </w:p>
    <w:p w:rsidR="00B95E83" w:rsidRPr="00B95E83" w:rsidRDefault="00B95E83" w:rsidP="00B95E83">
      <w:pPr>
        <w:pStyle w:val="a3"/>
        <w:spacing w:before="0" w:beforeAutospacing="0" w:after="0" w:afterAutospacing="0"/>
        <w:ind w:firstLine="708"/>
        <w:rPr>
          <w:sz w:val="24"/>
          <w:szCs w:val="24"/>
        </w:rPr>
      </w:pPr>
      <w:r w:rsidRPr="00B95E83">
        <w:rPr>
          <w:b/>
          <w:sz w:val="24"/>
          <w:szCs w:val="24"/>
        </w:rPr>
        <w:t>Ценность истины</w:t>
      </w:r>
      <w:r w:rsidRPr="00B95E83">
        <w:rPr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95E83" w:rsidRPr="00B95E83" w:rsidRDefault="00B95E83" w:rsidP="00B95E83">
      <w:pPr>
        <w:pStyle w:val="a3"/>
        <w:spacing w:before="0" w:beforeAutospacing="0" w:after="0" w:afterAutospacing="0"/>
        <w:ind w:firstLine="708"/>
        <w:rPr>
          <w:sz w:val="24"/>
          <w:szCs w:val="24"/>
        </w:rPr>
      </w:pPr>
      <w:r w:rsidRPr="00B95E83">
        <w:rPr>
          <w:b/>
          <w:sz w:val="24"/>
          <w:szCs w:val="24"/>
        </w:rPr>
        <w:t>Ценность семьи</w:t>
      </w:r>
      <w:r w:rsidRPr="00B95E83">
        <w:rPr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 </w:t>
      </w:r>
    </w:p>
    <w:p w:rsidR="00B95E83" w:rsidRPr="00B95E83" w:rsidRDefault="00B95E83" w:rsidP="00B95E83">
      <w:pPr>
        <w:pStyle w:val="a3"/>
        <w:spacing w:before="0" w:beforeAutospacing="0" w:after="0" w:afterAutospacing="0"/>
        <w:ind w:firstLine="708"/>
        <w:rPr>
          <w:sz w:val="24"/>
          <w:szCs w:val="24"/>
        </w:rPr>
      </w:pPr>
      <w:r w:rsidRPr="00B95E83">
        <w:rPr>
          <w:b/>
          <w:sz w:val="24"/>
          <w:szCs w:val="24"/>
        </w:rPr>
        <w:t xml:space="preserve">Ценность гражданственности </w:t>
      </w:r>
      <w:r w:rsidRPr="00B95E83">
        <w:rPr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B95E83" w:rsidRPr="00EB79DC" w:rsidRDefault="00B95E83" w:rsidP="00B95E83">
      <w:pPr>
        <w:pStyle w:val="a3"/>
        <w:spacing w:before="0" w:beforeAutospacing="0" w:after="0" w:afterAutospacing="0"/>
        <w:ind w:firstLine="708"/>
      </w:pPr>
    </w:p>
    <w:p w:rsidR="00483D3C" w:rsidRPr="00A854BD" w:rsidRDefault="00483D3C" w:rsidP="00B95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BD">
        <w:rPr>
          <w:rFonts w:ascii="Times New Roman" w:hAnsi="Times New Roman" w:cs="Times New Roman"/>
          <w:b/>
          <w:sz w:val="24"/>
          <w:szCs w:val="24"/>
        </w:rPr>
        <w:t>Формы и методы</w:t>
      </w:r>
      <w:r w:rsidR="00E07920">
        <w:rPr>
          <w:rFonts w:ascii="Times New Roman" w:hAnsi="Times New Roman" w:cs="Times New Roman"/>
          <w:b/>
          <w:sz w:val="24"/>
          <w:szCs w:val="24"/>
        </w:rPr>
        <w:t>:</w:t>
      </w:r>
      <w:r w:rsidRPr="00A8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483D3C" w:rsidRPr="00A854BD" w:rsidRDefault="00483D3C" w:rsidP="00B95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Основные методы обучения: </w:t>
      </w:r>
    </w:p>
    <w:p w:rsidR="00483D3C" w:rsidRPr="00A854BD" w:rsidRDefault="00483D3C" w:rsidP="00D57C7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фронтальный метод; </w:t>
      </w:r>
    </w:p>
    <w:p w:rsidR="00483D3C" w:rsidRPr="00A854BD" w:rsidRDefault="00483D3C" w:rsidP="00D57C7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групповой метод; </w:t>
      </w:r>
    </w:p>
    <w:p w:rsidR="00483D3C" w:rsidRPr="00A854BD" w:rsidRDefault="00483D3C" w:rsidP="00D57C71">
      <w:pPr>
        <w:pStyle w:val="a4"/>
        <w:numPr>
          <w:ilvl w:val="0"/>
          <w:numId w:val="8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практический метод; </w:t>
      </w:r>
    </w:p>
    <w:p w:rsidR="00483D3C" w:rsidRPr="00A854BD" w:rsidRDefault="00483D3C" w:rsidP="00D57C71">
      <w:pPr>
        <w:pStyle w:val="a4"/>
        <w:numPr>
          <w:ilvl w:val="0"/>
          <w:numId w:val="8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познавательная игра; </w:t>
      </w:r>
    </w:p>
    <w:p w:rsidR="00483D3C" w:rsidRPr="00A854BD" w:rsidRDefault="00483D3C" w:rsidP="00D57C71">
      <w:pPr>
        <w:pStyle w:val="a4"/>
        <w:numPr>
          <w:ilvl w:val="0"/>
          <w:numId w:val="8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ситуационный метод; </w:t>
      </w:r>
    </w:p>
    <w:p w:rsidR="00483D3C" w:rsidRPr="00A854BD" w:rsidRDefault="00483D3C" w:rsidP="00D57C71">
      <w:pPr>
        <w:pStyle w:val="a4"/>
        <w:numPr>
          <w:ilvl w:val="0"/>
          <w:numId w:val="8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игровой метод; </w:t>
      </w:r>
    </w:p>
    <w:p w:rsidR="00483D3C" w:rsidRPr="00A854BD" w:rsidRDefault="00483D3C" w:rsidP="00D57C71">
      <w:pPr>
        <w:pStyle w:val="a4"/>
        <w:numPr>
          <w:ilvl w:val="0"/>
          <w:numId w:val="8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соревновательный метод;</w:t>
      </w:r>
    </w:p>
    <w:p w:rsidR="00483D3C" w:rsidRPr="00A854BD" w:rsidRDefault="00483D3C" w:rsidP="00D57C71">
      <w:pPr>
        <w:pStyle w:val="a4"/>
        <w:numPr>
          <w:ilvl w:val="0"/>
          <w:numId w:val="8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активные методы обучения.</w:t>
      </w:r>
    </w:p>
    <w:p w:rsidR="00483D3C" w:rsidRPr="00A854BD" w:rsidRDefault="00483D3C" w:rsidP="00483D3C">
      <w:pPr>
        <w:spacing w:after="167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Pr="00A854BD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Формы обучения:</w:t>
      </w:r>
    </w:p>
    <w:p w:rsidR="00483D3C" w:rsidRPr="00A854BD" w:rsidRDefault="00483D3C" w:rsidP="00483D3C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4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Ведущими формами деятельности предполагаются:</w:t>
      </w:r>
    </w:p>
    <w:p w:rsidR="00483D3C" w:rsidRPr="00EE3A76" w:rsidRDefault="00483D3C" w:rsidP="00D57C71">
      <w:pPr>
        <w:pStyle w:val="a4"/>
        <w:numPr>
          <w:ilvl w:val="0"/>
          <w:numId w:val="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 и обсуждение;</w:t>
      </w:r>
    </w:p>
    <w:p w:rsidR="00483D3C" w:rsidRPr="00EE3A76" w:rsidRDefault="00483D3C" w:rsidP="00D57C71">
      <w:pPr>
        <w:pStyle w:val="a4"/>
        <w:numPr>
          <w:ilvl w:val="0"/>
          <w:numId w:val="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экскурсии на </w:t>
      </w:r>
      <w:r w:rsid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природу, в биогеоценоз</w:t>
      </w:r>
      <w:r w:rsidRP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83D3C" w:rsidRPr="00EE3A76" w:rsidRDefault="00483D3C" w:rsidP="00D57C71">
      <w:pPr>
        <w:pStyle w:val="a4"/>
        <w:numPr>
          <w:ilvl w:val="0"/>
          <w:numId w:val="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встречи с интересными людьми; </w:t>
      </w:r>
    </w:p>
    <w:p w:rsidR="00483D3C" w:rsidRPr="00EE3A76" w:rsidRDefault="00483D3C" w:rsidP="00D57C71">
      <w:pPr>
        <w:pStyle w:val="a4"/>
        <w:numPr>
          <w:ilvl w:val="0"/>
          <w:numId w:val="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практические занятия;</w:t>
      </w:r>
    </w:p>
    <w:p w:rsidR="00483D3C" w:rsidRPr="00EE3A76" w:rsidRDefault="00483D3C" w:rsidP="00D57C71">
      <w:pPr>
        <w:pStyle w:val="a4"/>
        <w:numPr>
          <w:ilvl w:val="0"/>
          <w:numId w:val="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творческие домашние задания;</w:t>
      </w:r>
    </w:p>
    <w:p w:rsidR="00483D3C" w:rsidRPr="00EE3A76" w:rsidRDefault="00483D3C" w:rsidP="00D57C71">
      <w:pPr>
        <w:pStyle w:val="a4"/>
        <w:numPr>
          <w:ilvl w:val="0"/>
          <w:numId w:val="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конкурсы (рисунков, рассказов, </w:t>
      </w:r>
      <w:r w:rsid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плака</w:t>
      </w:r>
      <w:r w:rsidRP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тов);</w:t>
      </w:r>
    </w:p>
    <w:p w:rsidR="00483D3C" w:rsidRPr="00EE3A76" w:rsidRDefault="00483D3C" w:rsidP="00D57C71">
      <w:pPr>
        <w:pStyle w:val="a4"/>
        <w:numPr>
          <w:ilvl w:val="0"/>
          <w:numId w:val="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сюжетно-ролевая игра, игра с правилами, образно-ролевая игра;</w:t>
      </w:r>
    </w:p>
    <w:p w:rsidR="00483D3C" w:rsidRPr="00EE3A76" w:rsidRDefault="00483D3C" w:rsidP="00D57C71">
      <w:pPr>
        <w:pStyle w:val="a4"/>
        <w:numPr>
          <w:ilvl w:val="0"/>
          <w:numId w:val="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проекты.</w:t>
      </w:r>
    </w:p>
    <w:p w:rsidR="002C5437" w:rsidRDefault="002C5437" w:rsidP="00B95E83">
      <w:pPr>
        <w:pStyle w:val="ab"/>
        <w:shd w:val="clear" w:color="auto" w:fill="FFFFFF"/>
        <w:spacing w:line="316" w:lineRule="atLeast"/>
        <w:jc w:val="center"/>
        <w:rPr>
          <w:b/>
          <w:sz w:val="28"/>
          <w:szCs w:val="28"/>
        </w:rPr>
      </w:pPr>
    </w:p>
    <w:p w:rsidR="002C5437" w:rsidRDefault="002C5437" w:rsidP="00B95E83">
      <w:pPr>
        <w:pStyle w:val="ab"/>
        <w:shd w:val="clear" w:color="auto" w:fill="FFFFFF"/>
        <w:spacing w:line="316" w:lineRule="atLeast"/>
        <w:jc w:val="center"/>
        <w:rPr>
          <w:b/>
          <w:sz w:val="28"/>
          <w:szCs w:val="28"/>
        </w:rPr>
      </w:pPr>
    </w:p>
    <w:p w:rsidR="00B95E83" w:rsidRPr="001C3ED3" w:rsidRDefault="00B95E83" w:rsidP="00B95E83">
      <w:pPr>
        <w:pStyle w:val="ab"/>
        <w:shd w:val="clear" w:color="auto" w:fill="FFFFFF"/>
        <w:spacing w:line="316" w:lineRule="atLeast"/>
        <w:jc w:val="center"/>
        <w:rPr>
          <w:b/>
          <w:sz w:val="28"/>
          <w:szCs w:val="28"/>
        </w:rPr>
      </w:pPr>
      <w:r w:rsidRPr="001C3ED3">
        <w:rPr>
          <w:b/>
          <w:sz w:val="28"/>
          <w:szCs w:val="28"/>
        </w:rPr>
        <w:lastRenderedPageBreak/>
        <w:t>Прогнозируемые результаты освоения программы</w:t>
      </w:r>
    </w:p>
    <w:p w:rsidR="00B95E83" w:rsidRPr="00917B3E" w:rsidRDefault="00B95E83" w:rsidP="00917B3E">
      <w:pPr>
        <w:pStyle w:val="ab"/>
        <w:shd w:val="clear" w:color="auto" w:fill="FFFFFF"/>
        <w:ind w:firstLine="709"/>
        <w:jc w:val="both"/>
        <w:rPr>
          <w:sz w:val="24"/>
          <w:szCs w:val="24"/>
        </w:rPr>
      </w:pPr>
      <w:r w:rsidRPr="00917B3E">
        <w:rPr>
          <w:sz w:val="24"/>
          <w:szCs w:val="24"/>
        </w:rPr>
        <w:t xml:space="preserve">В результате изучения программы </w:t>
      </w:r>
      <w:r w:rsidR="00EE3A76" w:rsidRPr="00EE3A76">
        <w:rPr>
          <w:sz w:val="24"/>
          <w:szCs w:val="24"/>
        </w:rPr>
        <w:t>«Занимательная биология. Экология»</w:t>
      </w:r>
      <w:r w:rsidR="00EE3A76" w:rsidRPr="00A854BD">
        <w:rPr>
          <w:color w:val="222222"/>
          <w:sz w:val="24"/>
          <w:szCs w:val="24"/>
        </w:rPr>
        <w:t xml:space="preserve"> </w:t>
      </w:r>
      <w:r w:rsidRPr="00917B3E">
        <w:rPr>
          <w:sz w:val="24"/>
          <w:szCs w:val="24"/>
        </w:rPr>
        <w:t>младшие школьники получат представления:</w:t>
      </w:r>
    </w:p>
    <w:p w:rsidR="00B95E83" w:rsidRPr="00917B3E" w:rsidRDefault="00B95E83" w:rsidP="00D57C71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917B3E">
        <w:rPr>
          <w:rFonts w:ascii="Times New Roman" w:hAnsi="Times New Roman" w:cs="Times New Roman"/>
          <w:sz w:val="24"/>
          <w:szCs w:val="24"/>
        </w:rPr>
        <w:t>о правилах и основах рационального п</w:t>
      </w:r>
      <w:r w:rsidR="00EE3A76">
        <w:rPr>
          <w:rFonts w:ascii="Times New Roman" w:hAnsi="Times New Roman" w:cs="Times New Roman"/>
          <w:sz w:val="24"/>
          <w:szCs w:val="24"/>
        </w:rPr>
        <w:t>риродопользования</w:t>
      </w:r>
      <w:r w:rsidRPr="00917B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E83" w:rsidRPr="00917B3E" w:rsidRDefault="00B95E83" w:rsidP="00D57C71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917B3E">
        <w:rPr>
          <w:rFonts w:ascii="Times New Roman" w:hAnsi="Times New Roman" w:cs="Times New Roman"/>
          <w:sz w:val="24"/>
          <w:szCs w:val="24"/>
        </w:rPr>
        <w:t>о необходи</w:t>
      </w:r>
      <w:r w:rsidR="005E1CE7">
        <w:rPr>
          <w:rFonts w:ascii="Times New Roman" w:hAnsi="Times New Roman" w:cs="Times New Roman"/>
          <w:sz w:val="24"/>
          <w:szCs w:val="24"/>
        </w:rPr>
        <w:t>мости соблюдения правил поведения в природе</w:t>
      </w:r>
      <w:r w:rsidRPr="00917B3E">
        <w:rPr>
          <w:rFonts w:ascii="Times New Roman" w:hAnsi="Times New Roman" w:cs="Times New Roman"/>
          <w:sz w:val="24"/>
          <w:szCs w:val="24"/>
        </w:rPr>
        <w:t>;</w:t>
      </w:r>
    </w:p>
    <w:p w:rsidR="00B95E83" w:rsidRPr="00917B3E" w:rsidRDefault="00B95E83" w:rsidP="00D57C7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917B3E">
        <w:rPr>
          <w:rFonts w:ascii="Times New Roman" w:hAnsi="Times New Roman" w:cs="Times New Roman"/>
          <w:sz w:val="24"/>
          <w:szCs w:val="24"/>
        </w:rPr>
        <w:t xml:space="preserve">о структуре </w:t>
      </w:r>
      <w:r w:rsidR="005E1CE7">
        <w:rPr>
          <w:rFonts w:ascii="Times New Roman" w:hAnsi="Times New Roman" w:cs="Times New Roman"/>
          <w:sz w:val="24"/>
          <w:szCs w:val="24"/>
        </w:rPr>
        <w:t>биоценоза</w:t>
      </w:r>
      <w:r w:rsidRPr="00917B3E">
        <w:rPr>
          <w:rFonts w:ascii="Times New Roman" w:hAnsi="Times New Roman" w:cs="Times New Roman"/>
          <w:sz w:val="24"/>
          <w:szCs w:val="24"/>
        </w:rPr>
        <w:t>;</w:t>
      </w:r>
      <w:r w:rsidR="005E1CE7">
        <w:rPr>
          <w:rFonts w:ascii="Times New Roman" w:hAnsi="Times New Roman" w:cs="Times New Roman"/>
          <w:sz w:val="24"/>
          <w:szCs w:val="24"/>
        </w:rPr>
        <w:t xml:space="preserve"> экосистемы,</w:t>
      </w:r>
    </w:p>
    <w:p w:rsidR="00B95E83" w:rsidRDefault="00B95E83" w:rsidP="00D57C71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917B3E">
        <w:rPr>
          <w:rFonts w:ascii="Times New Roman" w:hAnsi="Times New Roman" w:cs="Times New Roman"/>
          <w:sz w:val="24"/>
          <w:szCs w:val="24"/>
        </w:rPr>
        <w:t>о</w:t>
      </w:r>
      <w:r w:rsidR="005E1CE7">
        <w:rPr>
          <w:rFonts w:ascii="Times New Roman" w:hAnsi="Times New Roman" w:cs="Times New Roman"/>
          <w:sz w:val="24"/>
          <w:szCs w:val="24"/>
        </w:rPr>
        <w:t xml:space="preserve"> продуцентах, консументах и редуцентах, как составных частях биогеоценозов</w:t>
      </w:r>
      <w:r w:rsidRPr="00917B3E">
        <w:rPr>
          <w:rFonts w:ascii="Times New Roman" w:hAnsi="Times New Roman" w:cs="Times New Roman"/>
          <w:sz w:val="24"/>
          <w:szCs w:val="24"/>
        </w:rPr>
        <w:t>;</w:t>
      </w:r>
    </w:p>
    <w:p w:rsidR="005E1CE7" w:rsidRPr="00917B3E" w:rsidRDefault="005E1CE7" w:rsidP="00D57C71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абиотических, биотических и антропогенных факторах природы.</w:t>
      </w:r>
    </w:p>
    <w:p w:rsidR="00B95E83" w:rsidRPr="00917B3E" w:rsidRDefault="00B95E83" w:rsidP="00917B3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7B3E" w:rsidRPr="00917B3E" w:rsidRDefault="00917B3E" w:rsidP="0091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 изучения курса:</w:t>
      </w:r>
    </w:p>
    <w:p w:rsidR="00B95E83" w:rsidRDefault="00B95E83" w:rsidP="00917B3E">
      <w:pPr>
        <w:pStyle w:val="a3"/>
        <w:spacing w:before="0" w:beforeAutospacing="0" w:after="0" w:afterAutospacing="0"/>
        <w:jc w:val="center"/>
        <w:rPr>
          <w:b/>
        </w:rPr>
      </w:pPr>
    </w:p>
    <w:p w:rsidR="005E1CE7" w:rsidRPr="005E1CE7" w:rsidRDefault="005E1CE7" w:rsidP="005E1C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E7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обучающихся</w:t>
      </w:r>
      <w:proofErr w:type="gramStart"/>
      <w:r w:rsidRPr="005E1CE7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5E1CE7" w:rsidRDefault="005E1CE7" w:rsidP="00D57C71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C77AB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экологического сознания, признание высокой ценности жизни во всех ее проявлениях;  </w:t>
      </w:r>
    </w:p>
    <w:p w:rsidR="005E1CE7" w:rsidRDefault="005E1CE7" w:rsidP="00D57C71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основных принципов и правил отношения к живой природе, основ здорового образа жизни и здоровье сберегающих технологий, правил поведения в чрезвычайных ситуациях;</w:t>
      </w:r>
    </w:p>
    <w:p w:rsidR="005E1CE7" w:rsidRDefault="005E1CE7" w:rsidP="00D57C7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выраженной устойчивой  учебно-познавательной мотивации и интереса к изучению курса, к исследовательской и проектной деятельности;</w:t>
      </w:r>
    </w:p>
    <w:p w:rsidR="005E1CE7" w:rsidRDefault="005E1CE7" w:rsidP="00D57C7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жизненных ситуаций с точки зрения безопасного образа жизни и сохранения здоровья;</w:t>
      </w:r>
    </w:p>
    <w:p w:rsidR="005E1CE7" w:rsidRDefault="005E1CE7" w:rsidP="00D57C7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применять полученные знания в практической деятельности;</w:t>
      </w:r>
    </w:p>
    <w:p w:rsidR="005E1CE7" w:rsidRDefault="005E1CE7" w:rsidP="00D57C7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потребности в самовыражении и самореализации, участии в социально значимой  экологической деятельности; </w:t>
      </w:r>
    </w:p>
    <w:p w:rsidR="005E1CE7" w:rsidRPr="00137C88" w:rsidRDefault="005E1CE7" w:rsidP="00D57C7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демонстрировать личную готовность к сохранению экологического качества окружающей среды, здоровья человека, безопасности жизни.</w:t>
      </w:r>
    </w:p>
    <w:p w:rsidR="005E1CE7" w:rsidRPr="005E1CE7" w:rsidRDefault="005E1CE7" w:rsidP="005E1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Метапредметные результаты:</w:t>
      </w:r>
    </w:p>
    <w:p w:rsidR="005E1CE7" w:rsidRPr="00A47EFC" w:rsidRDefault="005E1CE7" w:rsidP="00D57C7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7F1528">
        <w:rPr>
          <w:rFonts w:ascii="Times New Roman" w:hAnsi="Times New Roman"/>
          <w:sz w:val="24"/>
          <w:szCs w:val="24"/>
        </w:rPr>
        <w:t xml:space="preserve"> самостоятельно ставить учебные цели и задачи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7EFC">
        <w:rPr>
          <w:rFonts w:ascii="Times New Roman" w:hAnsi="Times New Roman"/>
          <w:sz w:val="24"/>
          <w:szCs w:val="24"/>
        </w:rPr>
        <w:t xml:space="preserve"> самостоятельно анализировать  условия и средства их достижения;</w:t>
      </w:r>
    </w:p>
    <w:p w:rsidR="005E1CE7" w:rsidRDefault="005E1CE7" w:rsidP="00D57C7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5E1CE7" w:rsidRDefault="005E1CE7" w:rsidP="00D57C7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решения в проблемной ситуации;</w:t>
      </w:r>
    </w:p>
    <w:p w:rsidR="005E1CE7" w:rsidRDefault="005E1CE7" w:rsidP="00D57C7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прилагать волевые усилия и преодолевать трудности и препятствия на пути достижения целей;</w:t>
      </w:r>
    </w:p>
    <w:p w:rsidR="005E1CE7" w:rsidRDefault="005E1CE7" w:rsidP="00D57C7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свою точку зрения, спорить и отстаивать свою позицию;</w:t>
      </w:r>
    </w:p>
    <w:p w:rsidR="005E1CE7" w:rsidRPr="00137C88" w:rsidRDefault="005E1CE7" w:rsidP="00D57C7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группе, строить продуктивное взаимодействие со сверстниками и взрослыми, оказывать в сотрудничестве необходимую взаимопомощь;</w:t>
      </w:r>
    </w:p>
    <w:p w:rsidR="005E1CE7" w:rsidRDefault="005E1CE7" w:rsidP="00D57C7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5E1CE7" w:rsidRDefault="005E1CE7" w:rsidP="00D57C7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проводить наблюдения и эксперимент под наблюдением учителя;</w:t>
      </w:r>
    </w:p>
    <w:p w:rsidR="005E1CE7" w:rsidRDefault="005E1CE7" w:rsidP="00D57C7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выполнять проект;</w:t>
      </w:r>
    </w:p>
    <w:p w:rsidR="005E1CE7" w:rsidRDefault="005E1CE7" w:rsidP="00D57C7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с разными источниками информации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находить информацию по теме занятия в различных источниках (тексте учебного пособия, научно-популярной литературе, биологических и экологических словарях и справочниках, </w:t>
      </w:r>
      <w:r>
        <w:rPr>
          <w:rFonts w:ascii="Times New Roman" w:hAnsi="Times New Roman"/>
          <w:sz w:val="24"/>
          <w:szCs w:val="24"/>
        </w:rPr>
        <w:lastRenderedPageBreak/>
        <w:t>атласах, определителях,</w:t>
      </w:r>
      <w:r w:rsidRPr="00E46A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/>
          <w:sz w:val="24"/>
          <w:szCs w:val="24"/>
        </w:rPr>
        <w:t>), анализировать и оценивать информацию, преобразовывать ее из одной формы в другую;</w:t>
      </w:r>
    </w:p>
    <w:p w:rsidR="005E1CE7" w:rsidRPr="004C3772" w:rsidRDefault="005E1CE7" w:rsidP="00D57C7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C3772">
        <w:rPr>
          <w:rFonts w:ascii="Times New Roman" w:hAnsi="Times New Roman"/>
          <w:sz w:val="24"/>
          <w:szCs w:val="24"/>
        </w:rPr>
        <w:t>умение давать определения понятиям, сравнивать, устанавливать причинно-следственные связи; структурировать учебный материал;</w:t>
      </w:r>
    </w:p>
    <w:p w:rsidR="005E1CE7" w:rsidRPr="005E1CE7" w:rsidRDefault="005E1CE7" w:rsidP="005E1C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E7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5E1CE7" w:rsidRDefault="005E1CE7" w:rsidP="00D57C7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EFC">
        <w:rPr>
          <w:rFonts w:ascii="Times New Roman" w:hAnsi="Times New Roman"/>
          <w:sz w:val="24"/>
          <w:szCs w:val="24"/>
        </w:rPr>
        <w:t>представления о научной области экологии, предмете ее изучения</w:t>
      </w:r>
      <w:r>
        <w:rPr>
          <w:rFonts w:ascii="Times New Roman" w:hAnsi="Times New Roman"/>
          <w:sz w:val="24"/>
          <w:szCs w:val="24"/>
        </w:rPr>
        <w:t>,                             основных экологических понятиях</w:t>
      </w:r>
      <w:r w:rsidRPr="00A47EFC">
        <w:rPr>
          <w:rFonts w:ascii="Times New Roman" w:hAnsi="Times New Roman"/>
          <w:sz w:val="24"/>
          <w:szCs w:val="24"/>
        </w:rPr>
        <w:t>;</w:t>
      </w:r>
    </w:p>
    <w:p w:rsidR="005E1CE7" w:rsidRDefault="005E1CE7" w:rsidP="00D57C7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принципе предосторожности;</w:t>
      </w:r>
    </w:p>
    <w:p w:rsidR="005E1CE7" w:rsidRDefault="005E1CE7" w:rsidP="00D57C7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способах экологически безопасного образа жизни;</w:t>
      </w:r>
    </w:p>
    <w:p w:rsidR="005E1CE7" w:rsidRDefault="005E1CE7" w:rsidP="00D57C7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моделях поведения в условиях экологической опасности;</w:t>
      </w:r>
    </w:p>
    <w:p w:rsidR="005E1CE7" w:rsidRDefault="005E1CE7" w:rsidP="00D57C7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E1CE7">
        <w:rPr>
          <w:rFonts w:ascii="Times New Roman" w:hAnsi="Times New Roman"/>
          <w:sz w:val="24"/>
          <w:szCs w:val="24"/>
        </w:rPr>
        <w:t>умение называть источники  информации, из которых можно узнать об экологических опасностях своей местности, формы оповещения о ней</w:t>
      </w:r>
      <w:r>
        <w:rPr>
          <w:rFonts w:ascii="Times New Roman" w:hAnsi="Times New Roman"/>
          <w:sz w:val="24"/>
          <w:szCs w:val="24"/>
        </w:rPr>
        <w:t>.</w:t>
      </w:r>
    </w:p>
    <w:p w:rsidR="005E1CE7" w:rsidRPr="005E1CE7" w:rsidRDefault="005E1CE7" w:rsidP="005E1CE7">
      <w:pPr>
        <w:jc w:val="center"/>
        <w:rPr>
          <w:rFonts w:ascii="Times New Roman" w:hAnsi="Times New Roman"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программы: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1. Введение. (2 часа) 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sz w:val="24"/>
          <w:szCs w:val="24"/>
        </w:rPr>
        <w:t>Предмет экологии. Ее разделы. История развития экологии как науки и значение экологического образования в настоящее время.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pacing w:val="-2"/>
          <w:w w:val="111"/>
          <w:sz w:val="24"/>
          <w:szCs w:val="24"/>
        </w:rPr>
        <w:t>Планируемые результаты:</w:t>
      </w:r>
      <w:r w:rsidRPr="005E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5E1CE7">
        <w:rPr>
          <w:rFonts w:ascii="Times New Roman" w:hAnsi="Times New Roman" w:cs="Times New Roman"/>
          <w:sz w:val="24"/>
          <w:szCs w:val="24"/>
        </w:rPr>
        <w:t>предмет, методы и задачи экологии как науки. Уметь приводить примеры.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>2. Организм и среда. (1</w:t>
      </w:r>
      <w:r w:rsidR="00F837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sz w:val="24"/>
          <w:szCs w:val="24"/>
        </w:rPr>
        <w:t>Потенциальные возможности размножения организмов. Общие законы зависимости организмов от факторов среды. Абиотические факторы среды. Формы приспособления организмов к свету. Адаптация организмов к температуре среды. Адаптация организмов к влажности среды. Основные пути приспособления организмов к среде. Основные среды жизни. Пути воздействия организмов на среду обитания. Приспособительные формы организмов. Приспособительные ритмы жизни. Почвенно – климатические условия Ростовской области – совокупность факторов, определяющих видовой состав растений и животных.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работа. </w:t>
      </w:r>
      <w:r w:rsidRPr="005E1CE7">
        <w:rPr>
          <w:rFonts w:ascii="Times New Roman" w:hAnsi="Times New Roman" w:cs="Times New Roman"/>
          <w:sz w:val="24"/>
          <w:szCs w:val="24"/>
        </w:rPr>
        <w:t xml:space="preserve">Во время изучения курса «Экологии» учащиеся самостоятельно работают с рубрикой текста учебника «Примеры и дополнительная информация», а также с рубрикой «Темы для дискуссий». Заполнить таблицу «Сравнительная характеристика сред обитания и адаптаций к ним живых организмов». 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pacing w:val="-2"/>
          <w:w w:val="111"/>
          <w:sz w:val="24"/>
          <w:szCs w:val="24"/>
        </w:rPr>
        <w:t>Планируемые результаты:</w:t>
      </w: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E1CE7">
        <w:rPr>
          <w:rFonts w:ascii="Times New Roman" w:hAnsi="Times New Roman" w:cs="Times New Roman"/>
          <w:sz w:val="24"/>
          <w:szCs w:val="24"/>
        </w:rPr>
        <w:t xml:space="preserve"> классификацию экологических факторов, уметь приводить примеры влияния факторов на организмы окружающей местности. Знать группы организмов по температурному фактору: пойкилотермные и гомойотермные животные, теплолюбивые и морозоустойчивые растения. Приспособления организмов к температурному фактору. Знать группы организмов по водному фактору: влаголюбивые засухоустойчивые растения, водные и наземные животные, группы организмов по отношению к свету (светолюбивые и тенелюбивые растения, дневные и ночные животные),  влияние светового фактора на строение организмов; 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w w:val="111"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E1CE7">
        <w:rPr>
          <w:rFonts w:ascii="Times New Roman" w:hAnsi="Times New Roman" w:cs="Times New Roman"/>
          <w:sz w:val="24"/>
          <w:szCs w:val="24"/>
        </w:rPr>
        <w:t xml:space="preserve"> приводить примеры организмов окружающей местности</w:t>
      </w:r>
      <w:proofErr w:type="gramStart"/>
      <w:r w:rsidRPr="005E1C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C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1CE7">
        <w:rPr>
          <w:rFonts w:ascii="Times New Roman" w:hAnsi="Times New Roman" w:cs="Times New Roman"/>
          <w:sz w:val="24"/>
          <w:szCs w:val="24"/>
        </w:rPr>
        <w:t>аботать по схемам и таблицам, использовать полученные знания для решения практических задач и тестов,  работать с различными источниками информации.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>3. Сообщества и популяции. (10 часов).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sz w:val="24"/>
          <w:szCs w:val="24"/>
        </w:rPr>
        <w:t xml:space="preserve">Типы взаимодействия организмов. Законы и следствия пищевых отношений. Законы конкурентных отношений в природе. Популяции. Демографическая </w:t>
      </w:r>
      <w:r w:rsidRPr="005E1CE7">
        <w:rPr>
          <w:rFonts w:ascii="Times New Roman" w:hAnsi="Times New Roman" w:cs="Times New Roman"/>
          <w:sz w:val="24"/>
          <w:szCs w:val="24"/>
        </w:rPr>
        <w:lastRenderedPageBreak/>
        <w:t>структура популяции. Рост численности и плотность популяций. Численность популяций и ее регулирование в природе. Биоценоз и его устойчивость.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sz w:val="24"/>
          <w:szCs w:val="24"/>
        </w:rPr>
        <w:t xml:space="preserve">№1 «Описание популяций и объяснение популяционных явлений». 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sz w:val="24"/>
          <w:szCs w:val="24"/>
        </w:rPr>
        <w:t>№ 2 «Решение задач».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pacing w:val="-2"/>
          <w:w w:val="111"/>
          <w:sz w:val="24"/>
          <w:szCs w:val="24"/>
        </w:rPr>
        <w:t>Планируемые результаты:</w:t>
      </w: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E1CE7">
        <w:rPr>
          <w:rFonts w:ascii="Times New Roman" w:hAnsi="Times New Roman" w:cs="Times New Roman"/>
          <w:sz w:val="24"/>
          <w:szCs w:val="24"/>
        </w:rPr>
        <w:t xml:space="preserve"> законы оптимума, закон ограничивающего фактора, закономерность неоднозначного действия фактора на функции одного организма классификацию антибиотических отношений: хищничество, конкуренция, паразитизм;  Знать определение популяции, ее основные характеристики: плотность расселения, численность, рост, продолжительность жизни,  количество потомства; Знать и уметь вычислять динамику и рост популяции, циклические колебания численности, регуляцию численности популяции. 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5E1CE7">
        <w:rPr>
          <w:rFonts w:ascii="Times New Roman" w:hAnsi="Times New Roman" w:cs="Times New Roman"/>
          <w:sz w:val="24"/>
          <w:szCs w:val="24"/>
        </w:rPr>
        <w:t xml:space="preserve"> давать определение рождаемости, смертности, возрастной структуре популяции.</w:t>
      </w: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1CE7">
        <w:rPr>
          <w:rFonts w:ascii="Times New Roman" w:hAnsi="Times New Roman" w:cs="Times New Roman"/>
          <w:sz w:val="24"/>
          <w:szCs w:val="24"/>
        </w:rPr>
        <w:t>Уметь использовать полученные знания для решения практических задач и тестов,  работать с различными источниками информации</w:t>
      </w:r>
    </w:p>
    <w:p w:rsidR="005E1CE7" w:rsidRPr="005E1CE7" w:rsidRDefault="00F8377E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Экосистемы. (12</w:t>
      </w:r>
      <w:r w:rsidR="005E1CE7"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sz w:val="24"/>
          <w:szCs w:val="24"/>
        </w:rPr>
        <w:t xml:space="preserve">Законы организации экосистем. Законы биологической продуктивности. Защита рефератов по теме «Экосистемы Ростовской области». </w:t>
      </w:r>
      <w:proofErr w:type="spellStart"/>
      <w:r w:rsidRPr="005E1CE7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Pr="005E1C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1CE7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5E1CE7">
        <w:rPr>
          <w:rFonts w:ascii="Times New Roman" w:hAnsi="Times New Roman" w:cs="Times New Roman"/>
          <w:sz w:val="24"/>
          <w:szCs w:val="24"/>
        </w:rPr>
        <w:t>. Саморазвитие экосистем. Биологическое разнообразие как основное условие устойчивости популяций, биоценозов и экосистем. Биосфера. Экология как научная основа природопользования.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</w:p>
    <w:p w:rsid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sz w:val="24"/>
          <w:szCs w:val="24"/>
        </w:rPr>
        <w:t>№ 3 «Решение задач».</w:t>
      </w:r>
    </w:p>
    <w:p w:rsidR="00F8377E" w:rsidRPr="00F8377E" w:rsidRDefault="00F8377E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Pr="005E1CE7">
        <w:rPr>
          <w:rFonts w:ascii="Times New Roman" w:hAnsi="Times New Roman" w:cs="Times New Roman"/>
          <w:sz w:val="24"/>
          <w:szCs w:val="24"/>
        </w:rPr>
        <w:t xml:space="preserve"> «Решение задач».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работа. </w:t>
      </w:r>
      <w:r w:rsidRPr="005E1CE7">
        <w:rPr>
          <w:rFonts w:ascii="Times New Roman" w:hAnsi="Times New Roman" w:cs="Times New Roman"/>
          <w:sz w:val="24"/>
          <w:szCs w:val="24"/>
        </w:rPr>
        <w:t xml:space="preserve">Характеристика наиболее типичного природного сообщества своей местности по схеме.  Подготовить сообщение по теме «Продуктивность </w:t>
      </w:r>
      <w:proofErr w:type="spellStart"/>
      <w:r w:rsidRPr="005E1CE7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Pr="005E1CE7">
        <w:rPr>
          <w:rFonts w:ascii="Times New Roman" w:hAnsi="Times New Roman" w:cs="Times New Roman"/>
          <w:sz w:val="24"/>
          <w:szCs w:val="24"/>
        </w:rPr>
        <w:t>». Письменно ответить на дополнительные вопросы. Подобрать материал периодической печати, показывающий использование экологических знаний в разных областях хозяйства.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pacing w:val="-2"/>
          <w:w w:val="111"/>
          <w:sz w:val="24"/>
          <w:szCs w:val="24"/>
        </w:rPr>
        <w:t>Планируемые результаты:</w:t>
      </w: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5E1CE7">
        <w:rPr>
          <w:rFonts w:ascii="Times New Roman" w:hAnsi="Times New Roman" w:cs="Times New Roman"/>
          <w:sz w:val="24"/>
          <w:szCs w:val="24"/>
        </w:rPr>
        <w:t xml:space="preserve">понятия: сообщества, экосистема,    </w:t>
      </w:r>
      <w:proofErr w:type="spellStart"/>
      <w:r w:rsidRPr="005E1CE7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5E1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CE7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5E1CE7">
        <w:rPr>
          <w:rFonts w:ascii="Times New Roman" w:hAnsi="Times New Roman" w:cs="Times New Roman"/>
          <w:sz w:val="24"/>
          <w:szCs w:val="24"/>
        </w:rPr>
        <w:t>, ландшафт, биоценоз, биосфера</w:t>
      </w: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1CE7">
        <w:rPr>
          <w:rFonts w:ascii="Times New Roman" w:hAnsi="Times New Roman" w:cs="Times New Roman"/>
          <w:sz w:val="24"/>
          <w:szCs w:val="24"/>
        </w:rPr>
        <w:t>экологическая сукцессия, Знать и уметь объяснять понятия продуктивность сообщества, потоки энергии и веществ в сообществе,</w:t>
      </w: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1CE7">
        <w:rPr>
          <w:rFonts w:ascii="Times New Roman" w:hAnsi="Times New Roman" w:cs="Times New Roman"/>
          <w:sz w:val="24"/>
          <w:szCs w:val="24"/>
        </w:rPr>
        <w:t xml:space="preserve">объяснять понятия цепей питания, </w:t>
      </w:r>
    </w:p>
    <w:p w:rsidR="005E1CE7" w:rsidRPr="005E1CE7" w:rsidRDefault="005E1CE7" w:rsidP="00D57C7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E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E1CE7">
        <w:rPr>
          <w:rFonts w:ascii="Times New Roman" w:hAnsi="Times New Roman" w:cs="Times New Roman"/>
          <w:sz w:val="24"/>
          <w:szCs w:val="24"/>
        </w:rPr>
        <w:t xml:space="preserve"> составлять пищевые и </w:t>
      </w:r>
      <w:proofErr w:type="spellStart"/>
      <w:r w:rsidRPr="005E1CE7">
        <w:rPr>
          <w:rFonts w:ascii="Times New Roman" w:hAnsi="Times New Roman" w:cs="Times New Roman"/>
          <w:sz w:val="24"/>
          <w:szCs w:val="24"/>
        </w:rPr>
        <w:t>детритные</w:t>
      </w:r>
      <w:proofErr w:type="spellEnd"/>
      <w:r w:rsidRPr="005E1CE7">
        <w:rPr>
          <w:rFonts w:ascii="Times New Roman" w:hAnsi="Times New Roman" w:cs="Times New Roman"/>
          <w:sz w:val="24"/>
          <w:szCs w:val="24"/>
        </w:rPr>
        <w:t xml:space="preserve"> цепи, составлять экологические пирамиды,</w:t>
      </w:r>
      <w:r w:rsidRPr="005E1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1CE7">
        <w:rPr>
          <w:rFonts w:ascii="Times New Roman" w:hAnsi="Times New Roman" w:cs="Times New Roman"/>
          <w:sz w:val="24"/>
          <w:szCs w:val="24"/>
        </w:rPr>
        <w:t>уметь использовать полученные знания для решения практических задач и тестов,  работать с различными источниками информации.</w:t>
      </w:r>
    </w:p>
    <w:p w:rsidR="005E1CE7" w:rsidRPr="005E1CE7" w:rsidRDefault="005E1CE7" w:rsidP="00B95E83">
      <w:pPr>
        <w:pStyle w:val="31"/>
        <w:tabs>
          <w:tab w:val="left" w:pos="284"/>
        </w:tabs>
        <w:spacing w:before="0"/>
        <w:ind w:left="720"/>
        <w:rPr>
          <w:sz w:val="24"/>
          <w:szCs w:val="24"/>
        </w:rPr>
      </w:pPr>
    </w:p>
    <w:p w:rsidR="005E1CE7" w:rsidRDefault="005E1CE7" w:rsidP="00B95E83">
      <w:pPr>
        <w:pStyle w:val="31"/>
        <w:tabs>
          <w:tab w:val="left" w:pos="284"/>
        </w:tabs>
        <w:spacing w:before="0"/>
        <w:ind w:left="720"/>
        <w:rPr>
          <w:szCs w:val="28"/>
        </w:rPr>
      </w:pPr>
    </w:p>
    <w:p w:rsidR="002C5437" w:rsidRDefault="002C5437" w:rsidP="005E1CE7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437" w:rsidRDefault="002C5437" w:rsidP="005E1CE7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437" w:rsidRDefault="002C5437" w:rsidP="005E1CE7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437" w:rsidRDefault="002C5437" w:rsidP="005E1CE7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437" w:rsidRDefault="002C5437" w:rsidP="005E1CE7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437" w:rsidRDefault="002C5437" w:rsidP="005E1CE7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437" w:rsidRDefault="002C5437" w:rsidP="005E1CE7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377E" w:rsidRPr="00F8377E" w:rsidRDefault="005E1CE7" w:rsidP="005E1CE7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77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Тематическое планирование по дисциплине </w:t>
      </w:r>
    </w:p>
    <w:p w:rsidR="005E1CE7" w:rsidRPr="00F8377E" w:rsidRDefault="00361D6A" w:rsidP="005E1CE7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«Увлека</w:t>
      </w:r>
      <w:r w:rsidR="00F8377E" w:rsidRPr="00F8377E">
        <w:rPr>
          <w:rFonts w:ascii="Times New Roman" w:hAnsi="Times New Roman" w:cs="Times New Roman"/>
          <w:b/>
          <w:sz w:val="28"/>
          <w:szCs w:val="28"/>
        </w:rPr>
        <w:t>тельная биология. Экология»</w:t>
      </w:r>
      <w:r w:rsidR="005E1CE7" w:rsidRPr="00F83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10 класс.</w:t>
      </w:r>
    </w:p>
    <w:tbl>
      <w:tblPr>
        <w:tblW w:w="9802" w:type="dxa"/>
        <w:jc w:val="center"/>
        <w:tblInd w:w="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2307"/>
        <w:gridCol w:w="1134"/>
        <w:gridCol w:w="1121"/>
        <w:gridCol w:w="1122"/>
        <w:gridCol w:w="1122"/>
        <w:gridCol w:w="1122"/>
        <w:gridCol w:w="1122"/>
      </w:tblGrid>
      <w:tr w:rsidR="005E1CE7" w:rsidRPr="00F8377E" w:rsidTr="00F8377E">
        <w:trPr>
          <w:trHeight w:val="330"/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7" w:rsidRPr="00F8377E" w:rsidRDefault="005E1CE7" w:rsidP="004B61F7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1CE7" w:rsidRPr="00F8377E" w:rsidRDefault="005E1CE7" w:rsidP="00F8377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E1CE7" w:rsidRPr="00F8377E" w:rsidRDefault="005E1CE7" w:rsidP="00F8377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</w:t>
            </w:r>
            <w:r w:rsid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симальная нагрузка учащегося</w:t>
            </w:r>
          </w:p>
        </w:tc>
        <w:tc>
          <w:tcPr>
            <w:tcW w:w="5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  <w:r w:rsid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E1CE7" w:rsidRPr="00F8377E" w:rsidTr="00F8377E">
        <w:trPr>
          <w:trHeight w:val="2002"/>
          <w:jc w:val="center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7" w:rsidRPr="00F8377E" w:rsidRDefault="005E1CE7" w:rsidP="004B61F7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E1CE7" w:rsidRPr="00F8377E" w:rsidRDefault="005E1CE7" w:rsidP="00F8377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E1CE7" w:rsidRPr="00F8377E" w:rsidRDefault="005E1CE7" w:rsidP="00F8377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E1CE7" w:rsidRPr="00F8377E" w:rsidRDefault="00F8377E" w:rsidP="00F8377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Теоретическое обучение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E1CE7" w:rsidRPr="00F8377E" w:rsidRDefault="005E1CE7" w:rsidP="00F8377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</w:rPr>
              <w:t>Лабораторные и практические работы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E1CE7" w:rsidRPr="00F8377E" w:rsidRDefault="005E1CE7" w:rsidP="00F8377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</w:rPr>
              <w:t>Контрольная работа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E1CE7" w:rsidRPr="00F8377E" w:rsidRDefault="005E1CE7" w:rsidP="00F8377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</w:rPr>
              <w:t>Экскурсии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1CE7" w:rsidRPr="00F8377E" w:rsidRDefault="00F8377E" w:rsidP="00F8377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Самостоятельная работа</w:t>
            </w:r>
          </w:p>
        </w:tc>
      </w:tr>
      <w:tr w:rsidR="005E1CE7" w:rsidRPr="00F8377E" w:rsidTr="00F8377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E1CE7" w:rsidRPr="00F8377E" w:rsidTr="00F8377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и 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F8377E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1CE7" w:rsidRPr="00F8377E" w:rsidTr="00F8377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 и популяции.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F8377E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836334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1CE7" w:rsidRPr="00F8377E" w:rsidRDefault="00DE0CFC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E1CE7" w:rsidRPr="00F8377E" w:rsidTr="00F8377E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5E1CE7" w:rsidP="00F83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F8377E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F8377E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E7" w:rsidRPr="00F8377E" w:rsidRDefault="005E1CE7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CE7" w:rsidRPr="00F8377E" w:rsidRDefault="00F8377E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377E" w:rsidRPr="00F8377E" w:rsidTr="00F8377E">
        <w:trPr>
          <w:jc w:val="center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77E" w:rsidRPr="00F8377E" w:rsidRDefault="00F8377E" w:rsidP="00F83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8377E" w:rsidRPr="00F8377E" w:rsidRDefault="00F8377E" w:rsidP="00F837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77E" w:rsidRPr="00F8377E" w:rsidRDefault="00F8377E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377E" w:rsidRPr="00F8377E" w:rsidRDefault="00F8377E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7E" w:rsidRPr="00F8377E" w:rsidRDefault="00F8377E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7E" w:rsidRPr="00F8377E" w:rsidRDefault="00F8377E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7E" w:rsidRPr="00F8377E" w:rsidRDefault="00F8377E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77E" w:rsidRPr="00F8377E" w:rsidRDefault="00F8377E" w:rsidP="00F8377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E1CE7" w:rsidRPr="00F8377E" w:rsidRDefault="005E1CE7" w:rsidP="00B95E83">
      <w:pPr>
        <w:pStyle w:val="31"/>
        <w:tabs>
          <w:tab w:val="left" w:pos="284"/>
        </w:tabs>
        <w:spacing w:before="0"/>
        <w:ind w:left="720"/>
        <w:rPr>
          <w:sz w:val="24"/>
          <w:szCs w:val="24"/>
        </w:rPr>
      </w:pPr>
    </w:p>
    <w:p w:rsidR="005E1CE7" w:rsidRDefault="005E1CE7" w:rsidP="00B95E83">
      <w:pPr>
        <w:pStyle w:val="31"/>
        <w:tabs>
          <w:tab w:val="left" w:pos="284"/>
        </w:tabs>
        <w:spacing w:before="0"/>
        <w:ind w:left="720"/>
        <w:rPr>
          <w:sz w:val="24"/>
          <w:szCs w:val="24"/>
        </w:rPr>
      </w:pPr>
    </w:p>
    <w:p w:rsidR="00EC1AF5" w:rsidRPr="00F8377E" w:rsidRDefault="00EC1AF5" w:rsidP="00B95E83">
      <w:pPr>
        <w:pStyle w:val="31"/>
        <w:tabs>
          <w:tab w:val="left" w:pos="284"/>
        </w:tabs>
        <w:spacing w:before="0"/>
        <w:ind w:left="720"/>
        <w:rPr>
          <w:sz w:val="24"/>
          <w:szCs w:val="24"/>
        </w:rPr>
      </w:pPr>
    </w:p>
    <w:p w:rsidR="00B95E83" w:rsidRPr="004C36EE" w:rsidRDefault="00B95E83" w:rsidP="00836334">
      <w:pPr>
        <w:pStyle w:val="Default"/>
        <w:jc w:val="center"/>
        <w:rPr>
          <w:b/>
        </w:rPr>
      </w:pPr>
      <w:r w:rsidRPr="004C36EE">
        <w:rPr>
          <w:b/>
        </w:rPr>
        <w:t xml:space="preserve">Календарно-тематическое планирование </w:t>
      </w:r>
      <w:r>
        <w:rPr>
          <w:b/>
        </w:rPr>
        <w:t xml:space="preserve">программы </w:t>
      </w:r>
      <w:r w:rsidR="00F8377E" w:rsidRPr="00EE3A76">
        <w:rPr>
          <w:b/>
        </w:rPr>
        <w:t>«</w:t>
      </w:r>
      <w:r w:rsidR="00361D6A">
        <w:rPr>
          <w:b/>
        </w:rPr>
        <w:t>Увлек</w:t>
      </w:r>
      <w:r w:rsidR="00F8377E" w:rsidRPr="00EE3A76">
        <w:rPr>
          <w:b/>
        </w:rPr>
        <w:t>ательная биология. Экология»</w:t>
      </w:r>
    </w:p>
    <w:tbl>
      <w:tblPr>
        <w:tblpPr w:leftFromText="180" w:rightFromText="180" w:vertAnchor="text" w:horzAnchor="margin" w:tblpX="-318" w:tblpY="22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57"/>
        <w:gridCol w:w="28"/>
        <w:gridCol w:w="21"/>
        <w:gridCol w:w="2958"/>
        <w:gridCol w:w="851"/>
        <w:gridCol w:w="1134"/>
        <w:gridCol w:w="1134"/>
        <w:gridCol w:w="1134"/>
        <w:gridCol w:w="1134"/>
      </w:tblGrid>
      <w:tr w:rsidR="00836334" w:rsidRPr="00836334" w:rsidTr="00836334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DE0CFC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36334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6334" w:rsidRPr="00836334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836334" w:rsidRPr="00836334" w:rsidTr="00DE0CFC">
        <w:trPr>
          <w:trHeight w:val="140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34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Предмет экологии. Ее разделы. 4-8 Т.Б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DE0CFC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F7151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1517">
              <w:rPr>
                <w:b/>
              </w:rPr>
              <w:t>7</w:t>
            </w:r>
            <w:r w:rsidRPr="00813100">
              <w:rPr>
                <w:b/>
              </w:rPr>
              <w:t>.09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История развития экологии как науки и значение экологического образования в настоящее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DE0CFC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DE0CFC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813100">
              <w:rPr>
                <w:b/>
              </w:rPr>
              <w:t>2</w:t>
            </w:r>
            <w:r w:rsidR="00F71517">
              <w:rPr>
                <w:b/>
              </w:rPr>
              <w:t>4</w:t>
            </w:r>
            <w:r w:rsidRPr="00813100">
              <w:rPr>
                <w:b/>
              </w:rPr>
              <w:t>.09</w:t>
            </w:r>
          </w:p>
        </w:tc>
      </w:tr>
      <w:tr w:rsidR="00836334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 и среда.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Потенциальные возможности размножения организмов.§1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F7151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813100">
              <w:rPr>
                <w:b/>
              </w:rPr>
              <w:t>0</w:t>
            </w:r>
            <w:r w:rsidR="00F71517">
              <w:rPr>
                <w:b/>
              </w:rPr>
              <w:t>1</w:t>
            </w:r>
            <w:r w:rsidRPr="00813100">
              <w:rPr>
                <w:b/>
              </w:rPr>
              <w:t>.10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законы зависимости организмов </w:t>
            </w:r>
            <w:r w:rsidRPr="0083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факторов среды.</w:t>
            </w: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813100">
              <w:rPr>
                <w:b/>
              </w:rPr>
              <w:t>0</w:t>
            </w:r>
            <w:r w:rsidR="00F71517">
              <w:rPr>
                <w:b/>
              </w:rPr>
              <w:t>8</w:t>
            </w:r>
            <w:r w:rsidRPr="00813100">
              <w:rPr>
                <w:b/>
              </w:rPr>
              <w:t>.10</w:t>
            </w:r>
          </w:p>
        </w:tc>
      </w:tr>
      <w:tr w:rsidR="00DE0CFC" w:rsidRPr="00836334" w:rsidTr="00DE0CF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среды. Формы приспособления организмов к свету</w:t>
            </w:r>
            <w:proofErr w:type="gramStart"/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Экскурсия)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C" w:rsidRPr="00836334" w:rsidRDefault="00DE0CFC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813100">
              <w:rPr>
                <w:b/>
              </w:rPr>
              <w:t>1</w:t>
            </w:r>
            <w:r w:rsidR="00F71517">
              <w:rPr>
                <w:b/>
              </w:rPr>
              <w:t>5</w:t>
            </w:r>
            <w:r w:rsidRPr="00813100">
              <w:rPr>
                <w:b/>
              </w:rPr>
              <w:t>.10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Адаптация организмов к температуре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1517">
              <w:rPr>
                <w:b/>
              </w:rPr>
              <w:t>2</w:t>
            </w:r>
            <w:r w:rsidRPr="00813100">
              <w:rPr>
                <w:b/>
              </w:rPr>
              <w:t>.10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Адаптация организмов к влажности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E0CFC" w:rsidRPr="00813100">
              <w:rPr>
                <w:b/>
              </w:rPr>
              <w:t>.10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Основные пути приспособления организмов к среде.</w:t>
            </w: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813100">
              <w:rPr>
                <w:b/>
              </w:rPr>
              <w:t>0</w:t>
            </w:r>
            <w:r w:rsidR="00F71517">
              <w:rPr>
                <w:b/>
              </w:rPr>
              <w:t>5</w:t>
            </w:r>
            <w:r w:rsidRPr="00813100">
              <w:rPr>
                <w:b/>
              </w:rPr>
              <w:t>.11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Основные среды жизни.</w:t>
            </w: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E0CFC" w:rsidRPr="00813100">
              <w:rPr>
                <w:b/>
              </w:rPr>
              <w:t>.11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Пути воздействия организмов на среду обитания.</w:t>
            </w: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E0CFC" w:rsidRPr="00813100">
              <w:rPr>
                <w:b/>
              </w:rPr>
              <w:t>.11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Приспособительные формы организмов.</w:t>
            </w: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E0CFC" w:rsidRPr="00813100">
              <w:rPr>
                <w:b/>
              </w:rPr>
              <w:t>.11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Приспособительные ритмы жизни.</w:t>
            </w: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F7151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1517">
              <w:rPr>
                <w:b/>
              </w:rPr>
              <w:t>3</w:t>
            </w:r>
            <w:r w:rsidRPr="00813100">
              <w:rPr>
                <w:b/>
              </w:rPr>
              <w:t>.12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EC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Почвенно – климатические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  – совокупность факторов, определяющих видовой состав растений и животных</w:t>
            </w:r>
            <w:r w:rsidR="00EC1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F7151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1517">
              <w:rPr>
                <w:b/>
              </w:rPr>
              <w:t>0</w:t>
            </w:r>
            <w:r w:rsidRPr="00813100">
              <w:rPr>
                <w:b/>
              </w:rPr>
              <w:t>.12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F7151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1517">
              <w:rPr>
                <w:b/>
              </w:rPr>
              <w:t>7</w:t>
            </w:r>
            <w:r>
              <w:rPr>
                <w:b/>
              </w:rPr>
              <w:t>.12</w:t>
            </w:r>
          </w:p>
        </w:tc>
      </w:tr>
      <w:tr w:rsidR="00DE0CFC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Сообщества и популяции.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C" w:rsidRPr="00813100" w:rsidRDefault="00DE0CFC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Типы взаимодействия организмов.</w:t>
            </w: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C1AF5" w:rsidRPr="00813100">
              <w:rPr>
                <w:b/>
              </w:rPr>
              <w:t>.12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Законы и следствия пищевых отношений.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F71517" w:rsidRDefault="00F71517" w:rsidP="00F71517">
            <w:pPr>
              <w:pStyle w:val="Default"/>
              <w:snapToGrid w:val="0"/>
              <w:spacing w:after="55"/>
              <w:jc w:val="center"/>
              <w:rPr>
                <w:b/>
                <w:color w:val="auto"/>
              </w:rPr>
            </w:pPr>
            <w:r w:rsidRPr="00F71517">
              <w:rPr>
                <w:b/>
                <w:color w:val="auto"/>
              </w:rPr>
              <w:t>14</w:t>
            </w:r>
            <w:r w:rsidR="00EC1AF5" w:rsidRPr="00F71517">
              <w:rPr>
                <w:b/>
                <w:color w:val="auto"/>
              </w:rPr>
              <w:t>.01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Законы конкурентных отношений в природе.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F71517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  <w:r w:rsidR="00EC1AF5" w:rsidRPr="00F71517">
              <w:rPr>
                <w:b/>
                <w:color w:val="auto"/>
              </w:rPr>
              <w:t>.01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F71517" w:rsidRDefault="00EC1AF5" w:rsidP="00F71517">
            <w:pPr>
              <w:pStyle w:val="Default"/>
              <w:snapToGrid w:val="0"/>
              <w:spacing w:after="55"/>
              <w:jc w:val="center"/>
              <w:rPr>
                <w:b/>
                <w:color w:val="auto"/>
              </w:rPr>
            </w:pPr>
            <w:r w:rsidRPr="00F71517">
              <w:rPr>
                <w:b/>
                <w:color w:val="auto"/>
              </w:rPr>
              <w:t>2</w:t>
            </w:r>
            <w:r w:rsidR="00F71517">
              <w:rPr>
                <w:b/>
                <w:color w:val="auto"/>
              </w:rPr>
              <w:t>9</w:t>
            </w:r>
            <w:r w:rsidRPr="00F71517">
              <w:rPr>
                <w:b/>
                <w:color w:val="auto"/>
              </w:rPr>
              <w:t>.01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Демографическая структура популяции.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04.02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Рост численности и плотность популяций. Численность популяций и ее регулирование в природе.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§13. §14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C1AF5" w:rsidRPr="00813100">
              <w:rPr>
                <w:b/>
              </w:rPr>
              <w:t>.0</w:t>
            </w:r>
            <w:r w:rsidR="00EC1AF5">
              <w:rPr>
                <w:b/>
              </w:rPr>
              <w:t>2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раб. №1 «Описание популяций и объяснение популяционных явлений».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Пр. раб. №1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EC1AF5" w:rsidP="00F7151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1517">
              <w:rPr>
                <w:b/>
              </w:rPr>
              <w:t>8</w:t>
            </w:r>
            <w:r w:rsidRPr="00813100">
              <w:rPr>
                <w:b/>
              </w:rPr>
              <w:t>.02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раб. № 2 «Решение экологических задач».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Пр. раб.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F71517" w:rsidP="00F7151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C1AF5" w:rsidRPr="00813100">
              <w:rPr>
                <w:b/>
              </w:rPr>
              <w:t>.02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Биоценоз и его устойчивость.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04.03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r w:rsidRPr="0083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«Сообщества и популяции».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C1AF5" w:rsidRPr="00813100">
              <w:rPr>
                <w:b/>
              </w:rPr>
              <w:t>.03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EC1AF5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Законы организации экосистем.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EC1AF5" w:rsidP="00F7151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813100">
              <w:rPr>
                <w:b/>
              </w:rPr>
              <w:t>1</w:t>
            </w:r>
            <w:r w:rsidR="00F71517">
              <w:rPr>
                <w:b/>
              </w:rPr>
              <w:t>8</w:t>
            </w:r>
            <w:r w:rsidRPr="00813100">
              <w:rPr>
                <w:b/>
              </w:rPr>
              <w:t>.03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Законы биологической продуктивности.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F71517" w:rsidP="00EC1AF5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C1AF5" w:rsidRPr="00813100">
              <w:rPr>
                <w:b/>
              </w:rPr>
              <w:t>.03</w:t>
            </w:r>
          </w:p>
        </w:tc>
      </w:tr>
      <w:tr w:rsidR="00EC1AF5" w:rsidRPr="00836334" w:rsidTr="00DE0CF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  <w:proofErr w:type="gramStart"/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</w:t>
            </w: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F5" w:rsidRPr="00836334" w:rsidRDefault="00EC1AF5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01.04</w:t>
            </w:r>
          </w:p>
        </w:tc>
      </w:tr>
      <w:tr w:rsidR="00EC1AF5" w:rsidRPr="00836334" w:rsidTr="00DE0CF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 и агроэкосистемы.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F5" w:rsidRPr="00836334" w:rsidRDefault="00EC1AF5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EC1AF5" w:rsidP="00F7151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1517">
              <w:rPr>
                <w:b/>
              </w:rPr>
              <w:t>8</w:t>
            </w:r>
            <w:r w:rsidRPr="00813100">
              <w:rPr>
                <w:b/>
              </w:rPr>
              <w:t>.04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C1AF5" w:rsidRPr="00813100">
              <w:rPr>
                <w:b/>
              </w:rPr>
              <w:t>.04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как основное условие устойчивости популяций, биоценозов и экосистем.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F71517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C1AF5" w:rsidRPr="00813100">
              <w:rPr>
                <w:b/>
              </w:rPr>
              <w:t>.04</w:t>
            </w:r>
          </w:p>
        </w:tc>
      </w:tr>
      <w:tr w:rsidR="00EC1AF5" w:rsidRPr="00836334" w:rsidTr="004B61F7">
        <w:trPr>
          <w:trHeight w:val="6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DE0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DE0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DE0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раб. №3 «Решение задач».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DE0C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Пр. раб. №3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DE0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EC1AF5" w:rsidP="00F7151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1517">
              <w:rPr>
                <w:b/>
              </w:rPr>
              <w:t>9</w:t>
            </w:r>
            <w:r w:rsidRPr="00813100">
              <w:rPr>
                <w:b/>
              </w:rPr>
              <w:t>.0</w:t>
            </w:r>
            <w:r>
              <w:rPr>
                <w:b/>
              </w:rPr>
              <w:t>4</w:t>
            </w:r>
          </w:p>
        </w:tc>
      </w:tr>
      <w:tr w:rsidR="00EC1AF5" w:rsidRPr="00836334" w:rsidTr="00836334">
        <w:trPr>
          <w:trHeight w:val="6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DE0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DE0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раб.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836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«Решение задач».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раб. №4</w:t>
            </w:r>
            <w:r w:rsidRPr="00836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EC1AF5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813100">
              <w:rPr>
                <w:b/>
              </w:rPr>
              <w:t>.04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DE0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EC1AF5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06.05</w:t>
            </w:r>
          </w:p>
        </w:tc>
      </w:tr>
      <w:tr w:rsidR="00EC1AF5" w:rsidRPr="00836334" w:rsidTr="0083633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EC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как научная 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природо-</w:t>
            </w: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§22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EC1AF5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</w:tc>
      </w:tr>
      <w:tr w:rsidR="00EC1AF5" w:rsidRPr="00836334" w:rsidTr="00836334">
        <w:trPr>
          <w:trHeight w:val="2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К.р.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13100" w:rsidRDefault="00EC1AF5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13100">
              <w:rPr>
                <w:b/>
              </w:rPr>
              <w:t>.05</w:t>
            </w:r>
          </w:p>
        </w:tc>
      </w:tr>
      <w:tr w:rsidR="00EC1AF5" w:rsidRPr="00836334" w:rsidTr="00836334">
        <w:trPr>
          <w:trHeight w:val="2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836334" w:rsidRDefault="00EC1AF5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5" w:rsidRPr="001444C3" w:rsidRDefault="00EC1AF5" w:rsidP="004B61F7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1444C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1444C3">
              <w:rPr>
                <w:b/>
              </w:rPr>
              <w:t>.05</w:t>
            </w:r>
          </w:p>
        </w:tc>
      </w:tr>
      <w:tr w:rsidR="00836334" w:rsidRPr="00836334" w:rsidTr="00836334">
        <w:trPr>
          <w:trHeight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836334"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DE0CFC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4" w:rsidRPr="00836334" w:rsidRDefault="00836334" w:rsidP="00836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1AF5" w:rsidRDefault="00EC1AF5" w:rsidP="00EC1AF5">
      <w:pPr>
        <w:shd w:val="clear" w:color="auto" w:fill="FFFFFF"/>
        <w:spacing w:before="50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</w:p>
    <w:p w:rsidR="00EC1AF5" w:rsidRPr="00EC1AF5" w:rsidRDefault="00EC1AF5" w:rsidP="00EC1AF5">
      <w:pPr>
        <w:shd w:val="clear" w:color="auto" w:fill="FFFFFF"/>
        <w:spacing w:before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Материально техническое обеспечение учебного предмета</w:t>
      </w:r>
    </w:p>
    <w:p w:rsidR="00EC1AF5" w:rsidRPr="00EC1AF5" w:rsidRDefault="00EC1AF5" w:rsidP="00EC1AF5">
      <w:pPr>
        <w:shd w:val="clear" w:color="auto" w:fill="FFFFFF"/>
        <w:spacing w:before="72" w:line="410" w:lineRule="exact"/>
        <w:ind w:right="2534" w:firstLine="821"/>
        <w:jc w:val="center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1.Перечень оборудования</w:t>
      </w:r>
    </w:p>
    <w:p w:rsidR="00EC1AF5" w:rsidRPr="00EC1AF5" w:rsidRDefault="00EC1AF5" w:rsidP="00D57C71">
      <w:pPr>
        <w:pStyle w:val="a4"/>
        <w:numPr>
          <w:ilvl w:val="0"/>
          <w:numId w:val="18"/>
        </w:numPr>
        <w:shd w:val="clear" w:color="auto" w:fill="FFFFFF"/>
        <w:spacing w:before="194" w:line="331" w:lineRule="exact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Компьютер</w:t>
      </w:r>
    </w:p>
    <w:p w:rsidR="00EC1AF5" w:rsidRPr="00EC1AF5" w:rsidRDefault="00EC1AF5" w:rsidP="00D57C71">
      <w:pPr>
        <w:pStyle w:val="a4"/>
        <w:numPr>
          <w:ilvl w:val="0"/>
          <w:numId w:val="18"/>
        </w:numPr>
        <w:shd w:val="clear" w:color="auto" w:fill="FFFFFF"/>
        <w:spacing w:line="331" w:lineRule="exact"/>
        <w:ind w:right="570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9"/>
          <w:sz w:val="24"/>
          <w:szCs w:val="24"/>
        </w:rPr>
        <w:t>мультимед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иа</w:t>
      </w:r>
      <w:r w:rsidRPr="00EC1AF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проектор </w:t>
      </w:r>
    </w:p>
    <w:p w:rsidR="00EC1AF5" w:rsidRPr="00EC1AF5" w:rsidRDefault="00EC1AF5" w:rsidP="00D57C71">
      <w:pPr>
        <w:pStyle w:val="a4"/>
        <w:numPr>
          <w:ilvl w:val="0"/>
          <w:numId w:val="18"/>
        </w:numPr>
        <w:shd w:val="clear" w:color="auto" w:fill="FFFFFF"/>
        <w:spacing w:line="331" w:lineRule="exact"/>
        <w:ind w:right="570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цифровые микроскопы </w:t>
      </w:r>
    </w:p>
    <w:p w:rsidR="00EC1AF5" w:rsidRPr="00EC1AF5" w:rsidRDefault="00EC1AF5" w:rsidP="00D57C71">
      <w:pPr>
        <w:pStyle w:val="a4"/>
        <w:numPr>
          <w:ilvl w:val="0"/>
          <w:numId w:val="18"/>
        </w:numPr>
        <w:shd w:val="clear" w:color="auto" w:fill="FFFFFF"/>
        <w:spacing w:line="331" w:lineRule="exact"/>
        <w:ind w:right="570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z w:val="24"/>
          <w:szCs w:val="24"/>
        </w:rPr>
        <w:t xml:space="preserve">световые микроскопы </w:t>
      </w:r>
    </w:p>
    <w:p w:rsidR="00EC1AF5" w:rsidRPr="00EC1AF5" w:rsidRDefault="00EC1AF5" w:rsidP="00EC1AF5">
      <w:pPr>
        <w:shd w:val="clear" w:color="auto" w:fill="FFFFFF"/>
        <w:spacing w:before="216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Перечень </w:t>
      </w:r>
      <w:r w:rsidRPr="00EC1AF5">
        <w:rPr>
          <w:rFonts w:ascii="Times New Roman" w:hAnsi="Times New Roman" w:cs="Times New Roman"/>
          <w:b/>
          <w:color w:val="000000"/>
          <w:sz w:val="24"/>
          <w:szCs w:val="24"/>
        </w:rPr>
        <w:t>наглядных и дидактических материалов</w:t>
      </w:r>
    </w:p>
    <w:p w:rsidR="00EC1AF5" w:rsidRPr="00EC1AF5" w:rsidRDefault="00EC1AF5" w:rsidP="00D57C71">
      <w:pPr>
        <w:pStyle w:val="a4"/>
        <w:numPr>
          <w:ilvl w:val="0"/>
          <w:numId w:val="19"/>
        </w:numPr>
        <w:shd w:val="clear" w:color="auto" w:fill="FFFFFF"/>
        <w:spacing w:before="151" w:line="338" w:lineRule="exact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СД. 1С: Репетитор Биология (весь школьный курс)</w:t>
      </w:r>
    </w:p>
    <w:p w:rsidR="00EC1AF5" w:rsidRPr="00EC1AF5" w:rsidRDefault="00EC1AF5" w:rsidP="00D57C71">
      <w:pPr>
        <w:pStyle w:val="a4"/>
        <w:numPr>
          <w:ilvl w:val="0"/>
          <w:numId w:val="19"/>
        </w:numPr>
        <w:shd w:val="clear" w:color="auto" w:fill="FFFFFF"/>
        <w:spacing w:line="338" w:lineRule="exact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z w:val="24"/>
          <w:szCs w:val="24"/>
        </w:rPr>
        <w:t>СД. Экология общий курс</w:t>
      </w:r>
    </w:p>
    <w:p w:rsidR="00EC1AF5" w:rsidRPr="00EC1AF5" w:rsidRDefault="00EC1AF5" w:rsidP="00D57C71">
      <w:pPr>
        <w:pStyle w:val="a4"/>
        <w:numPr>
          <w:ilvl w:val="0"/>
          <w:numId w:val="19"/>
        </w:numPr>
        <w:shd w:val="clear" w:color="auto" w:fill="FFFFFF"/>
        <w:spacing w:line="338" w:lineRule="exact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z w:val="24"/>
          <w:szCs w:val="24"/>
        </w:rPr>
        <w:t>гербарий по общей биологии</w:t>
      </w:r>
    </w:p>
    <w:p w:rsidR="00EC1AF5" w:rsidRPr="00EC1AF5" w:rsidRDefault="00EC1AF5" w:rsidP="00D57C71">
      <w:pPr>
        <w:pStyle w:val="a4"/>
        <w:numPr>
          <w:ilvl w:val="0"/>
          <w:numId w:val="19"/>
        </w:numPr>
        <w:shd w:val="clear" w:color="auto" w:fill="FFFFFF"/>
        <w:spacing w:line="338" w:lineRule="exact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Тесты по разделам экологии.</w:t>
      </w:r>
    </w:p>
    <w:p w:rsidR="00EC1AF5" w:rsidRPr="00EC1AF5" w:rsidRDefault="00EC1AF5" w:rsidP="00D57C71">
      <w:pPr>
        <w:pStyle w:val="a4"/>
        <w:numPr>
          <w:ilvl w:val="0"/>
          <w:numId w:val="19"/>
        </w:numPr>
        <w:shd w:val="clear" w:color="auto" w:fill="FFFFFF"/>
        <w:spacing w:line="338" w:lineRule="exact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Карточки с заданиями по разделам экологии</w:t>
      </w:r>
    </w:p>
    <w:p w:rsidR="00EC1AF5" w:rsidRPr="00EC1AF5" w:rsidRDefault="00EC1AF5" w:rsidP="00EC1AF5">
      <w:pPr>
        <w:shd w:val="clear" w:color="auto" w:fill="FFFFFF"/>
        <w:spacing w:before="331"/>
        <w:ind w:left="329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w w:val="119"/>
          <w:sz w:val="24"/>
          <w:szCs w:val="24"/>
        </w:rPr>
        <w:t>3. Комплект таблиц</w:t>
      </w:r>
    </w:p>
    <w:p w:rsidR="00EC1AF5" w:rsidRPr="00EC1AF5" w:rsidRDefault="00EC1AF5" w:rsidP="00D57C7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w w:val="119"/>
          <w:sz w:val="24"/>
          <w:szCs w:val="24"/>
        </w:rPr>
        <w:t>Комплект таблиц « Экология»</w:t>
      </w:r>
    </w:p>
    <w:p w:rsidR="00EC1AF5" w:rsidRPr="00EC1AF5" w:rsidRDefault="00EC1AF5" w:rsidP="00D57C7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8"/>
          <w:w w:val="119"/>
          <w:sz w:val="24"/>
          <w:szCs w:val="24"/>
        </w:rPr>
        <w:t>Комплект «Круговорот биогенных элементов»</w:t>
      </w:r>
    </w:p>
    <w:p w:rsidR="00EC1AF5" w:rsidRPr="00EC1AF5" w:rsidRDefault="00EC1AF5" w:rsidP="00D57C7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w w:val="119"/>
          <w:sz w:val="24"/>
          <w:szCs w:val="24"/>
        </w:rPr>
        <w:lastRenderedPageBreak/>
        <w:t xml:space="preserve">таблица «Главные направления эволюции» </w:t>
      </w:r>
    </w:p>
    <w:p w:rsidR="00EC1AF5" w:rsidRPr="00EC1AF5" w:rsidRDefault="00EC1AF5" w:rsidP="00D57C7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6"/>
          <w:w w:val="119"/>
          <w:sz w:val="24"/>
          <w:szCs w:val="24"/>
        </w:rPr>
        <w:t xml:space="preserve">таблица «Цепи питания» </w:t>
      </w:r>
    </w:p>
    <w:p w:rsidR="00EC1AF5" w:rsidRPr="00EC1AF5" w:rsidRDefault="00EC1AF5" w:rsidP="00D57C7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таблица « Строение экосистем» </w:t>
      </w:r>
    </w:p>
    <w:p w:rsidR="00EC1AF5" w:rsidRPr="00EC1AF5" w:rsidRDefault="00EC1AF5" w:rsidP="00D57C7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w w:val="119"/>
          <w:sz w:val="24"/>
          <w:szCs w:val="24"/>
        </w:rPr>
        <w:t xml:space="preserve">таблица «Редкие и исчезающие животные» </w:t>
      </w:r>
    </w:p>
    <w:p w:rsidR="00EC1AF5" w:rsidRPr="00EC1AF5" w:rsidRDefault="00EC1AF5" w:rsidP="00D57C7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6"/>
          <w:w w:val="119"/>
          <w:sz w:val="24"/>
          <w:szCs w:val="24"/>
        </w:rPr>
        <w:t xml:space="preserve">таблица «Редкие и исчезающие растения» </w:t>
      </w:r>
    </w:p>
    <w:p w:rsidR="00EC1AF5" w:rsidRPr="00EC1AF5" w:rsidRDefault="00EC1AF5" w:rsidP="00D57C7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w w:val="119"/>
          <w:sz w:val="24"/>
          <w:szCs w:val="24"/>
        </w:rPr>
        <w:t>таблица «Среда обитания»</w:t>
      </w:r>
    </w:p>
    <w:p w:rsidR="00EC1AF5" w:rsidRPr="00EC1AF5" w:rsidRDefault="00EC1AF5" w:rsidP="00EC1AF5">
      <w:pPr>
        <w:shd w:val="clear" w:color="auto" w:fill="FFFFFF"/>
        <w:spacing w:before="331"/>
        <w:ind w:left="259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Набор моделей по строению</w:t>
      </w:r>
    </w:p>
    <w:p w:rsidR="00EC1AF5" w:rsidRPr="00EC1AF5" w:rsidRDefault="00EC1AF5" w:rsidP="00D57C71">
      <w:pPr>
        <w:pStyle w:val="a4"/>
        <w:numPr>
          <w:ilvl w:val="0"/>
          <w:numId w:val="21"/>
        </w:numPr>
        <w:shd w:val="clear" w:color="auto" w:fill="FFFFFF"/>
        <w:spacing w:before="230" w:line="317" w:lineRule="exact"/>
        <w:ind w:right="460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Коллекция «Биоценоз водоема» </w:t>
      </w:r>
    </w:p>
    <w:p w:rsidR="00EC1AF5" w:rsidRPr="00EC1AF5" w:rsidRDefault="00EC1AF5" w:rsidP="00D57C71">
      <w:pPr>
        <w:pStyle w:val="a4"/>
        <w:numPr>
          <w:ilvl w:val="0"/>
          <w:numId w:val="21"/>
        </w:numPr>
        <w:shd w:val="clear" w:color="auto" w:fill="FFFFFF"/>
        <w:spacing w:before="230" w:line="317" w:lineRule="exact"/>
        <w:ind w:right="460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Коллекция «</w:t>
      </w:r>
      <w:proofErr w:type="spellStart"/>
      <w:r w:rsidRPr="00EC1AF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Агроцсноз</w:t>
      </w:r>
      <w:proofErr w:type="spellEnd"/>
      <w:r w:rsidRPr="00EC1AF5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EC1AF5" w:rsidRPr="00EC1AF5" w:rsidRDefault="00EC1AF5" w:rsidP="00EC1AF5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</w:rPr>
      </w:pPr>
    </w:p>
    <w:p w:rsidR="00EC1AF5" w:rsidRPr="00EC1AF5" w:rsidRDefault="00EC1AF5" w:rsidP="00EC1AF5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</w:rPr>
      </w:pPr>
      <w:r w:rsidRPr="00EC1AF5">
        <w:rPr>
          <w:rStyle w:val="c1"/>
          <w:b/>
          <w:bCs/>
        </w:rPr>
        <w:t>Список учебно-методической литературы</w:t>
      </w:r>
    </w:p>
    <w:p w:rsidR="00EC1AF5" w:rsidRPr="00EC1AF5" w:rsidRDefault="00EC1AF5" w:rsidP="00EC1AF5">
      <w:pPr>
        <w:pStyle w:val="c6"/>
        <w:shd w:val="clear" w:color="auto" w:fill="FFFFFF"/>
        <w:spacing w:before="0" w:beforeAutospacing="0" w:after="0" w:afterAutospacing="0"/>
        <w:ind w:left="360"/>
        <w:jc w:val="center"/>
      </w:pPr>
    </w:p>
    <w:p w:rsidR="00EC1AF5" w:rsidRPr="00EC1AF5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 xml:space="preserve">Чернова Н.М., </w:t>
      </w:r>
      <w:proofErr w:type="spellStart"/>
      <w:r w:rsidRPr="00EC1AF5">
        <w:rPr>
          <w:rFonts w:ascii="Times New Roman" w:hAnsi="Times New Roman" w:cs="Times New Roman"/>
          <w:sz w:val="24"/>
          <w:szCs w:val="24"/>
        </w:rPr>
        <w:t>Галушин</w:t>
      </w:r>
      <w:proofErr w:type="spellEnd"/>
      <w:r w:rsidRPr="00EC1AF5">
        <w:rPr>
          <w:rFonts w:ascii="Times New Roman" w:hAnsi="Times New Roman" w:cs="Times New Roman"/>
          <w:sz w:val="24"/>
          <w:szCs w:val="24"/>
        </w:rPr>
        <w:t xml:space="preserve"> В.М., Константинов В.М. Экология: базовый уровень. 10-11 </w:t>
      </w:r>
      <w:proofErr w:type="spellStart"/>
      <w:r w:rsidRPr="00EC1AF5">
        <w:rPr>
          <w:rFonts w:ascii="Times New Roman" w:hAnsi="Times New Roman" w:cs="Times New Roman"/>
          <w:sz w:val="24"/>
          <w:szCs w:val="24"/>
        </w:rPr>
        <w:t>класссы</w:t>
      </w:r>
      <w:proofErr w:type="spellEnd"/>
      <w:r w:rsidRPr="00EC1AF5">
        <w:rPr>
          <w:rFonts w:ascii="Times New Roman" w:hAnsi="Times New Roman" w:cs="Times New Roman"/>
          <w:sz w:val="24"/>
          <w:szCs w:val="24"/>
        </w:rPr>
        <w:t xml:space="preserve">. 3 издание. М.: «Дрофа», 2015. – 302 с. </w:t>
      </w:r>
    </w:p>
    <w:p w:rsidR="00EC1AF5" w:rsidRPr="00EC1AF5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>Чернова Н.М., Пономарёва О.И.. Методическое пособие к учебнику Черновой Н.М. и др. «Основы экологии» – М.: «Дрофа», 2001. – 192 с.</w:t>
      </w:r>
    </w:p>
    <w:p w:rsidR="00EC1AF5" w:rsidRPr="00EC1AF5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 xml:space="preserve">Жигарева И.А., Пономарёва О.И., Чернова Н.М.  Основы экологии: 10-11 (9) </w:t>
      </w:r>
      <w:proofErr w:type="spellStart"/>
      <w:r w:rsidRPr="00EC1AF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C1AF5">
        <w:rPr>
          <w:rFonts w:ascii="Times New Roman" w:hAnsi="Times New Roman" w:cs="Times New Roman"/>
          <w:sz w:val="24"/>
          <w:szCs w:val="24"/>
        </w:rPr>
        <w:t>.: Сборник задач, упражнений и практических работ к учебнику Черновой Н.М. и др. «Основы экологии» /Под ред. Н.М. Черновой – М.: «Дрофа», 2007. – 208 с.</w:t>
      </w:r>
    </w:p>
    <w:p w:rsidR="00EC1AF5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 xml:space="preserve">«Экология» 10-11 </w:t>
      </w:r>
      <w:proofErr w:type="spellStart"/>
      <w:r w:rsidRPr="00EC1AF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C1AF5">
        <w:rPr>
          <w:rFonts w:ascii="Times New Roman" w:hAnsi="Times New Roman" w:cs="Times New Roman"/>
          <w:sz w:val="24"/>
          <w:szCs w:val="24"/>
        </w:rPr>
        <w:t>. 2С</w:t>
      </w:r>
      <w:r w:rsidRPr="00EC1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1AF5">
        <w:rPr>
          <w:rFonts w:ascii="Times New Roman" w:hAnsi="Times New Roman" w:cs="Times New Roman"/>
          <w:sz w:val="24"/>
          <w:szCs w:val="24"/>
        </w:rPr>
        <w:t>. Мультимедийное приложение к УМК. «Основы экологии» Н.М. Черновой и др.</w:t>
      </w:r>
    </w:p>
    <w:p w:rsidR="00EC1AF5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>Биологический энциклопедический словарь</w:t>
      </w:r>
      <w:proofErr w:type="gramStart"/>
      <w:r w:rsidRPr="00EC1AF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C1AF5">
        <w:rPr>
          <w:rFonts w:ascii="Times New Roman" w:hAnsi="Times New Roman" w:cs="Times New Roman"/>
          <w:sz w:val="24"/>
          <w:szCs w:val="24"/>
        </w:rPr>
        <w:t>од ред. М.С. Гилярова. М.: Советская энциклопедия, 1986. –  468 с.</w:t>
      </w:r>
    </w:p>
    <w:p w:rsidR="00EC1AF5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 xml:space="preserve">Биология. </w:t>
      </w:r>
      <w:proofErr w:type="spellStart"/>
      <w:r w:rsidRPr="00EC1AF5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Pr="00EC1AF5">
        <w:rPr>
          <w:rFonts w:ascii="Times New Roman" w:hAnsi="Times New Roman" w:cs="Times New Roman"/>
          <w:sz w:val="24"/>
          <w:szCs w:val="24"/>
        </w:rPr>
        <w:t xml:space="preserve">. материалы к урокам и </w:t>
      </w:r>
      <w:proofErr w:type="spellStart"/>
      <w:r w:rsidRPr="00EC1AF5">
        <w:rPr>
          <w:rFonts w:ascii="Times New Roman" w:hAnsi="Times New Roman" w:cs="Times New Roman"/>
          <w:sz w:val="24"/>
          <w:szCs w:val="24"/>
        </w:rPr>
        <w:t>внекл</w:t>
      </w:r>
      <w:proofErr w:type="spellEnd"/>
      <w:r w:rsidRPr="00EC1AF5">
        <w:rPr>
          <w:rFonts w:ascii="Times New Roman" w:hAnsi="Times New Roman" w:cs="Times New Roman"/>
          <w:sz w:val="24"/>
          <w:szCs w:val="24"/>
        </w:rPr>
        <w:t xml:space="preserve">. мероприятиям по биологии и экологии в 10-11 классах/авт.-сост. М.М. </w:t>
      </w:r>
      <w:proofErr w:type="spellStart"/>
      <w:r w:rsidRPr="00EC1AF5">
        <w:rPr>
          <w:rFonts w:ascii="Times New Roman" w:hAnsi="Times New Roman" w:cs="Times New Roman"/>
          <w:sz w:val="24"/>
          <w:szCs w:val="24"/>
        </w:rPr>
        <w:t>Боднарук</w:t>
      </w:r>
      <w:proofErr w:type="spellEnd"/>
      <w:r w:rsidRPr="00EC1AF5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EC1AF5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EC1AF5">
        <w:rPr>
          <w:rFonts w:ascii="Times New Roman" w:hAnsi="Times New Roman" w:cs="Times New Roman"/>
          <w:sz w:val="24"/>
          <w:szCs w:val="24"/>
        </w:rPr>
        <w:t>. – Волгоград: Учитель, 2007. – 167 с.</w:t>
      </w:r>
    </w:p>
    <w:p w:rsidR="00EC1AF5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>Экологический мониторинг: Учеб.-метод. пособие</w:t>
      </w:r>
      <w:proofErr w:type="gramStart"/>
      <w:r w:rsidRPr="00EC1AF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C1AF5">
        <w:rPr>
          <w:rFonts w:ascii="Times New Roman" w:hAnsi="Times New Roman" w:cs="Times New Roman"/>
          <w:sz w:val="24"/>
          <w:szCs w:val="24"/>
        </w:rPr>
        <w:t xml:space="preserve">од ред. Т. Я. </w:t>
      </w:r>
      <w:proofErr w:type="spellStart"/>
      <w:r w:rsidRPr="00EC1AF5">
        <w:rPr>
          <w:rFonts w:ascii="Times New Roman" w:hAnsi="Times New Roman" w:cs="Times New Roman"/>
          <w:sz w:val="24"/>
          <w:szCs w:val="24"/>
        </w:rPr>
        <w:t>Ашихминой</w:t>
      </w:r>
      <w:proofErr w:type="spellEnd"/>
      <w:r w:rsidRPr="00EC1AF5">
        <w:rPr>
          <w:rFonts w:ascii="Times New Roman" w:hAnsi="Times New Roman" w:cs="Times New Roman"/>
          <w:sz w:val="24"/>
          <w:szCs w:val="24"/>
        </w:rPr>
        <w:t>. М.: Академический проект, 2006. – 416 с.</w:t>
      </w:r>
    </w:p>
    <w:p w:rsidR="00EC1AF5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C71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D57C71">
        <w:rPr>
          <w:rFonts w:ascii="Times New Roman" w:hAnsi="Times New Roman" w:cs="Times New Roman"/>
          <w:sz w:val="24"/>
          <w:szCs w:val="24"/>
        </w:rPr>
        <w:t xml:space="preserve"> Н.Ф., Трушин В.В. Глобальная экология. М.: Просвещение, 1998. – 270 с.</w:t>
      </w:r>
    </w:p>
    <w:p w:rsidR="00D57C71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71">
        <w:rPr>
          <w:rFonts w:ascii="Times New Roman" w:hAnsi="Times New Roman" w:cs="Times New Roman"/>
          <w:sz w:val="24"/>
          <w:szCs w:val="24"/>
        </w:rPr>
        <w:t>Конституция Российской федерации. – СПб</w:t>
      </w:r>
      <w:proofErr w:type="gramStart"/>
      <w:r w:rsidRPr="00D57C7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57C71">
        <w:rPr>
          <w:rFonts w:ascii="Times New Roman" w:hAnsi="Times New Roman" w:cs="Times New Roman"/>
          <w:sz w:val="24"/>
          <w:szCs w:val="24"/>
        </w:rPr>
        <w:t>Издательский дом «Литера», 2009. – 64 с.</w:t>
      </w:r>
    </w:p>
    <w:p w:rsidR="00EC1AF5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71">
        <w:rPr>
          <w:rFonts w:ascii="Times New Roman" w:hAnsi="Times New Roman" w:cs="Times New Roman"/>
          <w:sz w:val="24"/>
          <w:szCs w:val="24"/>
        </w:rPr>
        <w:t xml:space="preserve">Красная книга </w:t>
      </w:r>
      <w:r w:rsidR="00D57C71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D57C71">
        <w:rPr>
          <w:rFonts w:ascii="Times New Roman" w:hAnsi="Times New Roman" w:cs="Times New Roman"/>
          <w:sz w:val="24"/>
          <w:szCs w:val="24"/>
        </w:rPr>
        <w:t>: Грибы. Лишайники. Растения. Животные</w:t>
      </w:r>
      <w:proofErr w:type="gramStart"/>
      <w:r w:rsidRPr="00D57C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1AF5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71">
        <w:rPr>
          <w:rFonts w:ascii="Times New Roman" w:hAnsi="Times New Roman" w:cs="Times New Roman"/>
          <w:sz w:val="24"/>
          <w:szCs w:val="24"/>
        </w:rPr>
        <w:t>Энциклопедия для детей. Том 19. Экология / Глав</w:t>
      </w:r>
      <w:proofErr w:type="gramStart"/>
      <w:r w:rsidRPr="00D57C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C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C71">
        <w:rPr>
          <w:rFonts w:ascii="Times New Roman" w:hAnsi="Times New Roman" w:cs="Times New Roman"/>
          <w:sz w:val="24"/>
          <w:szCs w:val="24"/>
        </w:rPr>
        <w:t xml:space="preserve">ед. В.А. Володин. – М.: </w:t>
      </w:r>
      <w:proofErr w:type="spellStart"/>
      <w:r w:rsidRPr="00D57C71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D57C71">
        <w:rPr>
          <w:rFonts w:ascii="Times New Roman" w:hAnsi="Times New Roman" w:cs="Times New Roman"/>
          <w:sz w:val="24"/>
          <w:szCs w:val="24"/>
        </w:rPr>
        <w:t xml:space="preserve"> +,           2001. – 448 с.</w:t>
      </w:r>
    </w:p>
    <w:p w:rsidR="00EC1AF5" w:rsidRPr="00D57C71" w:rsidRDefault="00EC1AF5" w:rsidP="00D57C71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71">
        <w:rPr>
          <w:rFonts w:ascii="Times New Roman" w:hAnsi="Times New Roman" w:cs="Times New Roman"/>
          <w:spacing w:val="-16"/>
          <w:sz w:val="24"/>
          <w:szCs w:val="24"/>
          <w:lang w:val="en-US"/>
        </w:rPr>
        <w:t>CD</w:t>
      </w:r>
      <w:r w:rsidRPr="00D57C71">
        <w:rPr>
          <w:rFonts w:ascii="Times New Roman" w:hAnsi="Times New Roman" w:cs="Times New Roman"/>
          <w:spacing w:val="-16"/>
          <w:sz w:val="24"/>
          <w:szCs w:val="24"/>
        </w:rPr>
        <w:t>-</w:t>
      </w:r>
      <w:r w:rsidRPr="00D57C71">
        <w:rPr>
          <w:rFonts w:ascii="Times New Roman" w:hAnsi="Times New Roman" w:cs="Times New Roman"/>
          <w:spacing w:val="-16"/>
          <w:sz w:val="24"/>
          <w:szCs w:val="24"/>
          <w:lang w:val="en-US"/>
        </w:rPr>
        <w:t>ROM</w:t>
      </w:r>
      <w:r w:rsidRPr="00D57C71">
        <w:rPr>
          <w:rFonts w:ascii="Times New Roman" w:hAnsi="Times New Roman" w:cs="Times New Roman"/>
          <w:spacing w:val="-16"/>
          <w:sz w:val="24"/>
          <w:szCs w:val="24"/>
        </w:rPr>
        <w:t xml:space="preserve">     «Экология.     Учебное     электронное     издание.</w:t>
      </w:r>
    </w:p>
    <w:p w:rsidR="00EC1AF5" w:rsidRPr="00EC1AF5" w:rsidRDefault="00EC1AF5" w:rsidP="00EC1AF5">
      <w:pPr>
        <w:shd w:val="clear" w:color="auto" w:fill="FFFFFF"/>
        <w:spacing w:before="230" w:line="317" w:lineRule="exact"/>
        <w:ind w:right="4608"/>
        <w:rPr>
          <w:rFonts w:ascii="Times New Roman" w:hAnsi="Times New Roman" w:cs="Times New Roman"/>
          <w:sz w:val="24"/>
          <w:szCs w:val="24"/>
        </w:rPr>
      </w:pPr>
    </w:p>
    <w:p w:rsidR="00EC1AF5" w:rsidRDefault="00EC1AF5" w:rsidP="00EC1AF5">
      <w:pPr>
        <w:shd w:val="clear" w:color="auto" w:fill="FFFFFF"/>
        <w:spacing w:before="230" w:line="317" w:lineRule="exact"/>
        <w:ind w:right="4608"/>
        <w:rPr>
          <w:rFonts w:ascii="Times New Roman" w:hAnsi="Times New Roman" w:cs="Times New Roman"/>
          <w:sz w:val="24"/>
          <w:szCs w:val="24"/>
        </w:rPr>
      </w:pPr>
    </w:p>
    <w:p w:rsidR="002C5437" w:rsidRDefault="002C5437" w:rsidP="00EC1AF5">
      <w:pPr>
        <w:shd w:val="clear" w:color="auto" w:fill="FFFFFF"/>
        <w:spacing w:before="230" w:line="317" w:lineRule="exact"/>
        <w:ind w:right="4608"/>
        <w:rPr>
          <w:rFonts w:ascii="Times New Roman" w:hAnsi="Times New Roman" w:cs="Times New Roman"/>
          <w:sz w:val="24"/>
          <w:szCs w:val="24"/>
        </w:rPr>
      </w:pPr>
    </w:p>
    <w:p w:rsidR="002C5437" w:rsidRDefault="002C5437" w:rsidP="00EC1AF5">
      <w:pPr>
        <w:shd w:val="clear" w:color="auto" w:fill="FFFFFF"/>
        <w:spacing w:before="230" w:line="317" w:lineRule="exact"/>
        <w:ind w:right="4608"/>
        <w:rPr>
          <w:rFonts w:ascii="Times New Roman" w:hAnsi="Times New Roman" w:cs="Times New Roman"/>
          <w:sz w:val="24"/>
          <w:szCs w:val="24"/>
        </w:rPr>
      </w:pPr>
    </w:p>
    <w:p w:rsidR="002C5437" w:rsidRDefault="002C5437" w:rsidP="00EC1AF5">
      <w:pPr>
        <w:shd w:val="clear" w:color="auto" w:fill="FFFFFF"/>
        <w:spacing w:before="230" w:line="317" w:lineRule="exact"/>
        <w:ind w:right="4608"/>
        <w:rPr>
          <w:rFonts w:ascii="Times New Roman" w:hAnsi="Times New Roman" w:cs="Times New Roman"/>
          <w:sz w:val="24"/>
          <w:szCs w:val="24"/>
        </w:rPr>
      </w:pPr>
    </w:p>
    <w:p w:rsidR="002C5437" w:rsidRPr="00EC1AF5" w:rsidRDefault="002C5437" w:rsidP="00EC1AF5">
      <w:pPr>
        <w:shd w:val="clear" w:color="auto" w:fill="FFFFFF"/>
        <w:spacing w:before="230" w:line="317" w:lineRule="exact"/>
        <w:ind w:right="46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AF5" w:rsidRPr="00EC1AF5" w:rsidRDefault="00EC1AF5" w:rsidP="00D57C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57C71" w:rsidRDefault="00EC1AF5" w:rsidP="00D57C71">
      <w:pPr>
        <w:shd w:val="clear" w:color="auto" w:fill="FFFFFF"/>
        <w:ind w:left="554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Контрольная работа №1                                                                                                           Вариант 1</w:t>
      </w:r>
    </w:p>
    <w:p w:rsidR="00EC1AF5" w:rsidRPr="00D57C71" w:rsidRDefault="00EC1AF5" w:rsidP="00D57C71">
      <w:pPr>
        <w:shd w:val="clear" w:color="auto" w:fill="FFFFFF"/>
        <w:ind w:left="554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D57C7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</w:t>
      </w:r>
      <w:r w:rsidRPr="00D57C7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Тесты </w:t>
      </w:r>
      <w:r w:rsidRPr="00D57C71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 xml:space="preserve">с одним </w:t>
      </w:r>
      <w:r w:rsidRPr="00D57C7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ответом.</w:t>
      </w:r>
    </w:p>
    <w:p w:rsidR="00EC1AF5" w:rsidRPr="00EC1AF5" w:rsidRDefault="00D57C71" w:rsidP="00EC1AF5">
      <w:pPr>
        <w:shd w:val="clear" w:color="auto" w:fill="FFFFFF"/>
        <w:ind w:left="403"/>
        <w:rPr>
          <w:rFonts w:ascii="Times New Roman" w:hAnsi="Times New Roman" w:cs="Times New Roman"/>
          <w:sz w:val="24"/>
          <w:szCs w:val="24"/>
        </w:rPr>
      </w:pPr>
      <w:r w:rsidRPr="00D57C71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.</w:t>
      </w:r>
      <w:r w:rsidR="00EC1AF5" w:rsidRPr="00EC1AF5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. </w:t>
      </w:r>
      <w:r w:rsidR="00EC1AF5" w:rsidRPr="00EC1AF5">
        <w:rPr>
          <w:rFonts w:ascii="Times New Roman" w:hAnsi="Times New Roman" w:cs="Times New Roman"/>
          <w:color w:val="000000"/>
          <w:spacing w:val="6"/>
          <w:sz w:val="24"/>
          <w:szCs w:val="24"/>
        </w:rPr>
        <w:t>Экология - наука, изучающая:</w:t>
      </w:r>
    </w:p>
    <w:p w:rsidR="00EC1AF5" w:rsidRPr="00EC1AF5" w:rsidRDefault="00EC1AF5" w:rsidP="00EC1AF5">
      <w:pPr>
        <w:shd w:val="clear" w:color="auto" w:fill="FFFFFF"/>
        <w:ind w:left="37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А) влияние загрязнений на окружающую среду;</w:t>
      </w:r>
    </w:p>
    <w:p w:rsidR="00EC1AF5" w:rsidRPr="00EC1AF5" w:rsidRDefault="00EC1AF5" w:rsidP="00EC1AF5">
      <w:pPr>
        <w:shd w:val="clear" w:color="auto" w:fill="FFFFFF"/>
        <w:ind w:left="38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Б) влияние загрязнений на здоровье человека;</w:t>
      </w:r>
    </w:p>
    <w:p w:rsidR="00EC1AF5" w:rsidRPr="00EC1AF5" w:rsidRDefault="00EC1AF5" w:rsidP="00EC1AF5">
      <w:pPr>
        <w:shd w:val="clear" w:color="auto" w:fill="FFFFFF"/>
        <w:ind w:left="38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В) влияние деятельности человека на окружающую среду;</w:t>
      </w:r>
    </w:p>
    <w:p w:rsidR="00EC1AF5" w:rsidRPr="00EC1AF5" w:rsidRDefault="00EC1AF5" w:rsidP="00EC1AF5">
      <w:pPr>
        <w:shd w:val="clear" w:color="auto" w:fill="FFFFFF"/>
        <w:ind w:left="37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Г) взаимоотношение организмов с окружающей их средой обитания.</w:t>
      </w:r>
    </w:p>
    <w:p w:rsidR="00EC1AF5" w:rsidRPr="00EC1AF5" w:rsidRDefault="00EC1AF5" w:rsidP="00EC1AF5">
      <w:pPr>
        <w:shd w:val="clear" w:color="auto" w:fill="FFFFFF"/>
        <w:tabs>
          <w:tab w:val="left" w:pos="605"/>
        </w:tabs>
        <w:ind w:left="367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Термин «экология» предложил:</w:t>
      </w:r>
    </w:p>
    <w:p w:rsidR="00EC1AF5" w:rsidRPr="00EC1AF5" w:rsidRDefault="00EC1AF5" w:rsidP="00EC1AF5">
      <w:pPr>
        <w:shd w:val="clear" w:color="auto" w:fill="FFFFFF"/>
        <w:ind w:left="367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3"/>
          <w:sz w:val="24"/>
          <w:szCs w:val="24"/>
        </w:rPr>
        <w:t>А) Аристотель;  б) Э.Геккель;    в) Ч.Дарвин;     г) В.И. Вернадский.</w:t>
      </w:r>
    </w:p>
    <w:p w:rsidR="00EC1AF5" w:rsidRPr="00EC1AF5" w:rsidRDefault="00EC1AF5" w:rsidP="00EC1AF5">
      <w:pPr>
        <w:shd w:val="clear" w:color="auto" w:fill="FFFFFF"/>
        <w:tabs>
          <w:tab w:val="left" w:pos="605"/>
        </w:tabs>
        <w:ind w:left="14" w:firstLine="35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Стадия развития биосферы, когда разумная человеческая деятельность </w:t>
      </w:r>
      <w:proofErr w:type="gramStart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становится главным </w:t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фактором развития нашей планеты называется</w:t>
      </w:r>
      <w:proofErr w:type="gramEnd"/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EC1AF5" w:rsidRPr="00EC1AF5" w:rsidRDefault="00EC1AF5" w:rsidP="00EC1AF5">
      <w:pPr>
        <w:shd w:val="clear" w:color="auto" w:fill="FFFFFF"/>
        <w:ind w:left="367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А) </w:t>
      </w:r>
      <w:proofErr w:type="spellStart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техносферой</w:t>
      </w:r>
      <w:proofErr w:type="spellEnd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;   б) </w:t>
      </w:r>
      <w:proofErr w:type="spellStart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антро</w:t>
      </w:r>
      <w:proofErr w:type="spellEnd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</w:t>
      </w:r>
      <w:proofErr w:type="gramEnd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сферой;   в) ноосферой;    г) </w:t>
      </w:r>
      <w:proofErr w:type="spellStart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социосферой</w:t>
      </w:r>
      <w:proofErr w:type="spellEnd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EC1AF5" w:rsidRPr="00EC1AF5" w:rsidRDefault="00EC1AF5" w:rsidP="00EC1AF5">
      <w:pPr>
        <w:shd w:val="clear" w:color="auto" w:fill="FFFFFF"/>
        <w:ind w:left="367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4.Популяция </w:t>
      </w:r>
      <w:proofErr w:type="gramStart"/>
      <w:r w:rsidRPr="00EC1AF5">
        <w:rPr>
          <w:rFonts w:ascii="Times New Roman" w:hAnsi="Times New Roman" w:cs="Times New Roman"/>
          <w:color w:val="000000"/>
          <w:spacing w:val="-3"/>
          <w:sz w:val="24"/>
          <w:szCs w:val="24"/>
        </w:rPr>
        <w:t>-э</w:t>
      </w:r>
      <w:proofErr w:type="gramEnd"/>
      <w:r w:rsidRPr="00EC1AF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то:</w:t>
      </w:r>
    </w:p>
    <w:p w:rsidR="00EC1AF5" w:rsidRPr="00EC1AF5" w:rsidRDefault="00EC1AF5" w:rsidP="00EC1AF5">
      <w:pPr>
        <w:shd w:val="clear" w:color="auto" w:fill="FFFFFF"/>
        <w:ind w:left="7" w:right="1382" w:firstLine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А) группа организмов одного вида, занимающая определенное пространство и </w:t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функционирующая как часть биотического сообщества.</w:t>
      </w:r>
    </w:p>
    <w:p w:rsidR="00EC1AF5" w:rsidRPr="00EC1AF5" w:rsidRDefault="00EC1AF5" w:rsidP="00EC1AF5">
      <w:pPr>
        <w:shd w:val="clear" w:color="auto" w:fill="FFFFFF"/>
        <w:ind w:left="7" w:right="1382" w:firstLine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Б) группа организмов разных видов, занимающая определенное пространство и </w:t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функционирующая как часть биотического сообщества.</w:t>
      </w:r>
    </w:p>
    <w:p w:rsidR="00EC1AF5" w:rsidRPr="00EC1AF5" w:rsidRDefault="00EC1AF5" w:rsidP="00EC1AF5">
      <w:pPr>
        <w:shd w:val="clear" w:color="auto" w:fill="FFFFFF"/>
        <w:ind w:left="367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В) Совокупность особей, функционирующих как часть биотического сообщества.</w:t>
      </w:r>
    </w:p>
    <w:p w:rsidR="00EC1AF5" w:rsidRPr="00EC1AF5" w:rsidRDefault="00EC1AF5" w:rsidP="00EC1AF5">
      <w:pPr>
        <w:shd w:val="clear" w:color="auto" w:fill="FFFFFF"/>
        <w:ind w:right="461" w:firstLine="367"/>
        <w:rPr>
          <w:rFonts w:ascii="Times New Roman" w:hAnsi="Times New Roman" w:cs="Times New Roman"/>
          <w:sz w:val="24"/>
          <w:szCs w:val="24"/>
        </w:rPr>
      </w:pPr>
      <w:proofErr w:type="gramStart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Г') совокупность особей одной семьи, контролирующих определенное пространство и </w:t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функционирующих как часть биотического сообщества.</w:t>
      </w:r>
      <w:proofErr w:type="gramEnd"/>
    </w:p>
    <w:p w:rsidR="00EC1AF5" w:rsidRPr="00EC1AF5" w:rsidRDefault="00EC1AF5" w:rsidP="00EC1AF5">
      <w:pPr>
        <w:shd w:val="clear" w:color="auto" w:fill="FFFFFF"/>
        <w:tabs>
          <w:tab w:val="left" w:pos="605"/>
        </w:tabs>
        <w:ind w:right="461" w:firstLine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1"/>
          <w:sz w:val="24"/>
          <w:szCs w:val="24"/>
        </w:rPr>
        <w:t>5.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Сложная природная система, образованная совместно живущими и связанными друг с другом видами, называется:</w:t>
      </w:r>
    </w:p>
    <w:p w:rsidR="00EC1AF5" w:rsidRPr="00EC1AF5" w:rsidRDefault="00EC1AF5" w:rsidP="00EC1AF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А. экосистемой;    б) биотопом;    в) биоценозом;     г) биосферой.</w:t>
      </w:r>
    </w:p>
    <w:p w:rsidR="00EC1AF5" w:rsidRPr="00EC1AF5" w:rsidRDefault="00EC1AF5" w:rsidP="00EC1AF5">
      <w:pPr>
        <w:shd w:val="clear" w:color="auto" w:fill="FFFFFF"/>
        <w:tabs>
          <w:tab w:val="left" w:pos="6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6"/>
          <w:sz w:val="24"/>
          <w:szCs w:val="24"/>
        </w:rPr>
        <w:t>6.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Организмы, способные жить в различных условиях среды, называют:</w:t>
      </w:r>
    </w:p>
    <w:p w:rsidR="00EC1AF5" w:rsidRPr="00EC1AF5" w:rsidRDefault="00EC1AF5" w:rsidP="00EC1AF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А. стенобионтами: б. </w:t>
      </w:r>
      <w:proofErr w:type="spellStart"/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>олигобиоитами</w:t>
      </w:r>
      <w:proofErr w:type="spellEnd"/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   </w:t>
      </w:r>
      <w:proofErr w:type="gramStart"/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gramEnd"/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>. комменсалами;                                        г. эврибионтами.</w:t>
      </w:r>
    </w:p>
    <w:p w:rsidR="00EC1AF5" w:rsidRPr="00EC1AF5" w:rsidRDefault="00EC1AF5" w:rsidP="00EC1AF5">
      <w:pPr>
        <w:shd w:val="clear" w:color="auto" w:fill="FFFFFF"/>
        <w:tabs>
          <w:tab w:val="left" w:pos="598"/>
          <w:tab w:val="left" w:pos="8820"/>
        </w:tabs>
        <w:ind w:left="360" w:right="2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8"/>
          <w:sz w:val="24"/>
          <w:szCs w:val="24"/>
        </w:rPr>
        <w:t>7.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t>Абиотическим фактором среды не является:</w:t>
      </w:r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А. сезонное изменение окраски зайца-беляка;</w:t>
      </w:r>
    </w:p>
    <w:p w:rsidR="00EC1AF5" w:rsidRPr="00EC1AF5" w:rsidRDefault="00EC1AF5" w:rsidP="00EC1AF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Б. распространение плодов калины, рябины, дуба.</w:t>
      </w:r>
    </w:p>
    <w:p w:rsidR="00EC1AF5" w:rsidRPr="00EC1AF5" w:rsidRDefault="00EC1AF5" w:rsidP="00EC1AF5">
      <w:pPr>
        <w:shd w:val="clear" w:color="auto" w:fill="FFFFFF"/>
        <w:tabs>
          <w:tab w:val="left" w:pos="59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22"/>
          <w:sz w:val="24"/>
          <w:szCs w:val="24"/>
        </w:rPr>
        <w:t>8.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Приспособленность к среде обитания:</w:t>
      </w:r>
    </w:p>
    <w:p w:rsidR="00EC1AF5" w:rsidRPr="00EC1AF5" w:rsidRDefault="00EC1AF5" w:rsidP="00EC1AF5">
      <w:pPr>
        <w:shd w:val="clear" w:color="auto" w:fill="FFFFFF"/>
        <w:ind w:left="360" w:right="-15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А. </w:t>
      </w:r>
      <w:proofErr w:type="gramStart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присуща</w:t>
      </w:r>
      <w:proofErr w:type="gramEnd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живым организмам с момента их появления на свет;                                                                                                          </w:t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Б. возникает путем длительных тренировок организма;</w:t>
      </w:r>
    </w:p>
    <w:p w:rsidR="00EC1AF5" w:rsidRPr="00EC1AF5" w:rsidRDefault="00EC1AF5" w:rsidP="00D57C71">
      <w:pPr>
        <w:widowControl w:val="0"/>
        <w:numPr>
          <w:ilvl w:val="0"/>
          <w:numId w:val="13"/>
        </w:numPr>
        <w:shd w:val="clear" w:color="auto" w:fill="FFFFFF"/>
        <w:tabs>
          <w:tab w:val="left" w:pos="634"/>
          <w:tab w:val="left" w:pos="5760"/>
          <w:tab w:val="left" w:pos="6120"/>
          <w:tab w:val="left" w:pos="8820"/>
        </w:tabs>
        <w:autoSpaceDE w:val="0"/>
        <w:autoSpaceDN w:val="0"/>
        <w:adjustRightInd w:val="0"/>
        <w:spacing w:after="0" w:line="240" w:lineRule="auto"/>
        <w:ind w:left="720" w:right="-158" w:hanging="36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является результатом длительного естественного отбора;</w:t>
      </w:r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Г. является результатом искусственного отбора.</w:t>
      </w:r>
    </w:p>
    <w:p w:rsidR="00EC1AF5" w:rsidRPr="00EC1AF5" w:rsidRDefault="00EC1AF5" w:rsidP="00D57C71">
      <w:pPr>
        <w:widowControl w:val="0"/>
        <w:numPr>
          <w:ilvl w:val="0"/>
          <w:numId w:val="1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Приспособленность организмов к существованию в </w:t>
      </w:r>
      <w:proofErr w:type="spellStart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>нриливно</w:t>
      </w:r>
      <w:proofErr w:type="spellEnd"/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>-отливной зоне проявляется:</w:t>
      </w:r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как способность зарываться в придонный грунт, а также в наличии различных выростов;</w:t>
      </w:r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Б. как способность во время уплывать на глубину;</w:t>
      </w:r>
    </w:p>
    <w:p w:rsidR="00EC1AF5" w:rsidRPr="00EC1AF5" w:rsidRDefault="00EC1AF5" w:rsidP="00EC1AF5">
      <w:pPr>
        <w:shd w:val="clear" w:color="auto" w:fill="FFFFFF"/>
        <w:tabs>
          <w:tab w:val="left" w:pos="8820"/>
        </w:tabs>
        <w:ind w:left="353" w:right="2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В. в наличии ярко окрашенных покровов;                                                                                                                    </w:t>
      </w:r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t>Г. как способность к хорошей ориентации.</w:t>
      </w:r>
    </w:p>
    <w:p w:rsidR="00EC1AF5" w:rsidRPr="00EC1AF5" w:rsidRDefault="00EC1AF5" w:rsidP="00EC1AF5">
      <w:pPr>
        <w:shd w:val="clear" w:color="auto" w:fill="FFFFFF"/>
        <w:tabs>
          <w:tab w:val="left" w:pos="720"/>
          <w:tab w:val="left" w:pos="8820"/>
        </w:tabs>
        <w:ind w:left="353" w:right="2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20"/>
          <w:sz w:val="24"/>
          <w:szCs w:val="24"/>
        </w:rPr>
        <w:t>10.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t>Многие виды деревьев на границах ареалов образуют:</w:t>
      </w:r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А. крупные пышные формы;</w:t>
      </w:r>
    </w:p>
    <w:p w:rsidR="00EC1AF5" w:rsidRPr="00EC1AF5" w:rsidRDefault="00EC1AF5" w:rsidP="00EC1AF5">
      <w:pPr>
        <w:shd w:val="clear" w:color="auto" w:fill="FFFFFF"/>
        <w:ind w:left="35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Б. кустарниковые и стелющиеся формы;</w:t>
      </w:r>
    </w:p>
    <w:p w:rsidR="00EC1AF5" w:rsidRPr="00EC1AF5" w:rsidRDefault="00EC1AF5" w:rsidP="00EC1AF5">
      <w:pPr>
        <w:shd w:val="clear" w:color="auto" w:fill="FFFFFF"/>
        <w:tabs>
          <w:tab w:val="left" w:pos="3758"/>
        </w:tabs>
        <w:ind w:left="389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3"/>
          <w:sz w:val="24"/>
          <w:szCs w:val="24"/>
        </w:rPr>
        <w:t>В. карликовые формы;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г. уродливые формы.</w:t>
      </w:r>
    </w:p>
    <w:p w:rsidR="00EC1AF5" w:rsidRPr="00EC1AF5" w:rsidRDefault="00EC1AF5" w:rsidP="00EC1AF5">
      <w:pPr>
        <w:shd w:val="clear" w:color="auto" w:fill="FFFFFF"/>
        <w:tabs>
          <w:tab w:val="left" w:pos="734"/>
        </w:tabs>
        <w:ind w:left="374" w:right="2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20"/>
          <w:sz w:val="24"/>
          <w:szCs w:val="24"/>
        </w:rPr>
        <w:t>11.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Суточные ритмы проявляются у всех живых существ, </w:t>
      </w:r>
      <w:proofErr w:type="gramStart"/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t>кроме</w:t>
      </w:r>
      <w:proofErr w:type="gramEnd"/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А. покрытосеменных растений суши;</w:t>
      </w:r>
    </w:p>
    <w:p w:rsidR="00EC1AF5" w:rsidRPr="00EC1AF5" w:rsidRDefault="00EC1AF5" w:rsidP="00EC1AF5">
      <w:pPr>
        <w:shd w:val="clear" w:color="auto" w:fill="FFFFFF"/>
        <w:ind w:left="38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Б. непарнокопытных млекопитающих;</w:t>
      </w:r>
    </w:p>
    <w:p w:rsidR="00EC1AF5" w:rsidRPr="00EC1AF5" w:rsidRDefault="00EC1AF5" w:rsidP="00EC1AF5">
      <w:pPr>
        <w:shd w:val="clear" w:color="auto" w:fill="FFFFFF"/>
        <w:ind w:left="389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2"/>
          <w:sz w:val="24"/>
          <w:szCs w:val="24"/>
        </w:rPr>
        <w:t>В. обитателей почвы</w:t>
      </w:r>
      <w:proofErr w:type="gramStart"/>
      <w:r w:rsidRPr="00EC1AF5">
        <w:rPr>
          <w:rFonts w:ascii="Times New Roman" w:hAnsi="Times New Roman" w:cs="Times New Roman"/>
          <w:color w:val="000000"/>
          <w:spacing w:val="-2"/>
          <w:sz w:val="24"/>
          <w:szCs w:val="24"/>
        </w:rPr>
        <w:t>;.</w:t>
      </w:r>
      <w:proofErr w:type="gramEnd"/>
    </w:p>
    <w:p w:rsidR="00EC1AF5" w:rsidRPr="00EC1AF5" w:rsidRDefault="00EC1AF5" w:rsidP="00EC1AF5">
      <w:pPr>
        <w:shd w:val="clear" w:color="auto" w:fill="FFFFFF"/>
        <w:ind w:left="389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Г. обитателей пещер и морских глубин.</w:t>
      </w:r>
    </w:p>
    <w:p w:rsidR="00EC1AF5" w:rsidRPr="00EC1AF5" w:rsidRDefault="00EC1AF5" w:rsidP="00EC1AF5">
      <w:pPr>
        <w:shd w:val="clear" w:color="auto" w:fill="FFFFFF"/>
        <w:tabs>
          <w:tab w:val="left" w:pos="734"/>
        </w:tabs>
        <w:ind w:left="374" w:right="2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20"/>
          <w:sz w:val="24"/>
          <w:szCs w:val="24"/>
        </w:rPr>
        <w:t>12.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Самую большую скорость передвижения животные развивают в:</w:t>
      </w:r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водной среде;     б. воздушной среде;</w:t>
      </w:r>
    </w:p>
    <w:p w:rsidR="00EC1AF5" w:rsidRPr="00EC1AF5" w:rsidRDefault="00EC1AF5" w:rsidP="00EC1AF5">
      <w:pPr>
        <w:shd w:val="clear" w:color="auto" w:fill="FFFFFF"/>
        <w:ind w:left="389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В. наземной среде;      г. почве.</w:t>
      </w:r>
    </w:p>
    <w:p w:rsidR="00EC1AF5" w:rsidRPr="00EC1AF5" w:rsidRDefault="00EC1AF5" w:rsidP="00EC1AF5">
      <w:pPr>
        <w:shd w:val="clear" w:color="auto" w:fill="FFFFFF"/>
        <w:spacing w:before="7"/>
        <w:ind w:left="886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Тесты с несколькими ответами,</w:t>
      </w:r>
    </w:p>
    <w:p w:rsidR="00EC1AF5" w:rsidRPr="00EC1AF5" w:rsidRDefault="00EC1AF5" w:rsidP="00EC1AF5">
      <w:pPr>
        <w:shd w:val="clear" w:color="auto" w:fill="FFFFFF"/>
        <w:tabs>
          <w:tab w:val="left" w:pos="734"/>
        </w:tabs>
        <w:ind w:left="37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8"/>
          <w:sz w:val="24"/>
          <w:szCs w:val="24"/>
        </w:rPr>
        <w:t>13.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>К экологическим факторам относятся:</w:t>
      </w:r>
    </w:p>
    <w:p w:rsidR="00EC1AF5" w:rsidRPr="00EC1AF5" w:rsidRDefault="00EC1AF5" w:rsidP="00EC1AF5">
      <w:pPr>
        <w:shd w:val="clear" w:color="auto" w:fill="FFFFFF"/>
        <w:ind w:left="374" w:right="138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proofErr w:type="gramStart"/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климат; б</w:t>
      </w:r>
      <w:proofErr w:type="gramEnd"/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>. рельеф;   в. затмение Солнца;    г. опыление насекомыми растений;    Д) содержание кислорода в воде.</w:t>
      </w:r>
    </w:p>
    <w:p w:rsidR="00EC1AF5" w:rsidRPr="00EC1AF5" w:rsidRDefault="00EC1AF5" w:rsidP="00EC1AF5">
      <w:pPr>
        <w:shd w:val="clear" w:color="auto" w:fill="FFFFFF"/>
        <w:tabs>
          <w:tab w:val="left" w:pos="734"/>
        </w:tabs>
        <w:ind w:left="37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20"/>
          <w:sz w:val="24"/>
          <w:szCs w:val="24"/>
        </w:rPr>
        <w:t>14.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растений ресурсами являются:</w:t>
      </w:r>
    </w:p>
    <w:p w:rsidR="00EC1AF5" w:rsidRPr="00EC1AF5" w:rsidRDefault="00EC1AF5" w:rsidP="00EC1AF5">
      <w:pPr>
        <w:shd w:val="clear" w:color="auto" w:fill="FFFFFF"/>
        <w:ind w:left="374" w:right="-184"/>
        <w:rPr>
          <w:rFonts w:ascii="Times New Roman" w:hAnsi="Times New Roman" w:cs="Times New Roman"/>
          <w:sz w:val="24"/>
          <w:szCs w:val="24"/>
        </w:rPr>
      </w:pPr>
      <w:proofErr w:type="gramStart"/>
      <w:r w:rsidRPr="00EC1A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А. вода; б. минеральные соли;   в. солнечная энергия; г. органические вещества;                             </w:t>
      </w:r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>Д. углекислый газ.</w:t>
      </w:r>
      <w:proofErr w:type="gramEnd"/>
    </w:p>
    <w:p w:rsidR="00EC1AF5" w:rsidRPr="00EC1AF5" w:rsidRDefault="00EC1AF5" w:rsidP="00EC1AF5">
      <w:pPr>
        <w:shd w:val="clear" w:color="auto" w:fill="FFFFFF"/>
        <w:tabs>
          <w:tab w:val="left" w:pos="734"/>
        </w:tabs>
        <w:ind w:left="37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2"/>
          <w:sz w:val="24"/>
          <w:szCs w:val="24"/>
        </w:rPr>
        <w:t>15.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Основные среды жизни:</w:t>
      </w:r>
    </w:p>
    <w:p w:rsidR="00EC1AF5" w:rsidRPr="00EC1AF5" w:rsidRDefault="00EC1AF5" w:rsidP="00EC1AF5">
      <w:pPr>
        <w:shd w:val="clear" w:color="auto" w:fill="FFFFFF"/>
        <w:tabs>
          <w:tab w:val="left" w:pos="8789"/>
        </w:tabs>
        <w:ind w:left="374" w:right="-4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А. водная;   б. почвенная;   в. наземно-воздушная;   г. живые организмы;                         д</w:t>
      </w:r>
      <w:proofErr w:type="gramStart"/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.щ</w:t>
      </w:r>
      <w:proofErr w:type="gramEnd"/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елочно-кислотная.</w:t>
      </w:r>
    </w:p>
    <w:p w:rsidR="00EC1AF5" w:rsidRPr="00EC1AF5" w:rsidRDefault="00EC1AF5" w:rsidP="00EC1AF5">
      <w:pPr>
        <w:shd w:val="clear" w:color="auto" w:fill="FFFFFF"/>
        <w:spacing w:before="7"/>
        <w:ind w:left="91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Выберите правильные </w:t>
      </w:r>
      <w:r w:rsidRPr="00EC1AF5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суждения.</w:t>
      </w:r>
    </w:p>
    <w:p w:rsidR="00EC1AF5" w:rsidRPr="00EC1AF5" w:rsidRDefault="00EC1AF5" w:rsidP="00D57C71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Экологические факторы могут оказывать как непосредственное, так и косвенное влияние </w:t>
      </w:r>
      <w:r w:rsidRPr="00EC1AF5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 организмы.</w:t>
      </w:r>
    </w:p>
    <w:p w:rsidR="00EC1AF5" w:rsidRPr="00EC1AF5" w:rsidRDefault="00EC1AF5" w:rsidP="00D57C71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Толерантность особи остается неизменной в течение всей жизни.</w:t>
      </w:r>
    </w:p>
    <w:p w:rsidR="00EC1AF5" w:rsidRPr="00EC1AF5" w:rsidRDefault="00EC1AF5" w:rsidP="00D57C71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Любой экологический фактор имеет определенные пределы положительного влияния на живые организмы.</w:t>
      </w:r>
    </w:p>
    <w:p w:rsidR="00EC1AF5" w:rsidRPr="00EC1AF5" w:rsidRDefault="00EC1AF5" w:rsidP="00D57C71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20" w:right="-43" w:hanging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Виду свойственна только одна определенная ниша независимо от места его обитания и географического района.</w:t>
      </w:r>
    </w:p>
    <w:p w:rsidR="00EC1AF5" w:rsidRPr="00EC1AF5" w:rsidRDefault="00EC1AF5" w:rsidP="00EC1AF5">
      <w:pPr>
        <w:shd w:val="clear" w:color="auto" w:fill="FFFFFF"/>
        <w:ind w:left="91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Вопрос с короткими ответами.</w:t>
      </w:r>
    </w:p>
    <w:p w:rsidR="00EC1AF5" w:rsidRPr="00EC1AF5" w:rsidRDefault="00EC1AF5" w:rsidP="00EC1AF5">
      <w:pPr>
        <w:shd w:val="clear" w:color="auto" w:fill="FFFFFF"/>
        <w:tabs>
          <w:tab w:val="left" w:pos="734"/>
        </w:tabs>
        <w:ind w:left="14" w:firstLine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3"/>
          <w:sz w:val="24"/>
          <w:szCs w:val="24"/>
        </w:rPr>
        <w:t>20.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Выберите признаки, характерные для специфических условий жизни в </w:t>
      </w:r>
      <w:r w:rsidRPr="00EC1A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наземно-воздушной </w:t>
      </w:r>
      <w:r w:rsidRPr="00EC1AF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среде.</w:t>
      </w:r>
    </w:p>
    <w:p w:rsidR="00EC1AF5" w:rsidRPr="00EC1AF5" w:rsidRDefault="00EC1AF5" w:rsidP="00D57C71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мягкий температурный режим;</w:t>
      </w:r>
    </w:p>
    <w:p w:rsidR="00EC1AF5" w:rsidRPr="00EC1AF5" w:rsidRDefault="00EC1AF5" w:rsidP="00D57C71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достаточно высокая плотность среды;</w:t>
      </w:r>
    </w:p>
    <w:p w:rsidR="00EC1AF5" w:rsidRPr="00EC1AF5" w:rsidRDefault="00EC1AF5" w:rsidP="00D57C71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сравнительно малая плотность среды</w:t>
      </w:r>
    </w:p>
    <w:p w:rsidR="00EC1AF5" w:rsidRPr="00EC1AF5" w:rsidRDefault="00EC1AF5" w:rsidP="00D57C71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ограниченность кислорода;</w:t>
      </w:r>
    </w:p>
    <w:p w:rsidR="00EC1AF5" w:rsidRPr="00EC1AF5" w:rsidRDefault="00EC1AF5" w:rsidP="00D57C71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резкие изменения температуры;</w:t>
      </w:r>
    </w:p>
    <w:p w:rsidR="00EC1AF5" w:rsidRPr="00EC1AF5" w:rsidRDefault="00EC1AF5" w:rsidP="00D57C71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различный солевой состав;</w:t>
      </w:r>
    </w:p>
    <w:p w:rsidR="00EC1AF5" w:rsidRPr="00EC1AF5" w:rsidRDefault="00EC1AF5" w:rsidP="00D57C71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практически неограниченный запас </w:t>
      </w:r>
      <w:proofErr w:type="gramStart"/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нищи</w:t>
      </w:r>
      <w:proofErr w:type="gramEnd"/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EC1AF5" w:rsidRPr="00EC1AF5" w:rsidRDefault="00EC1AF5" w:rsidP="00D57C71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относительная стабильность условий;</w:t>
      </w:r>
    </w:p>
    <w:p w:rsidR="00EC1AF5" w:rsidRPr="00EC1AF5" w:rsidRDefault="00EC1AF5" w:rsidP="00D57C71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практически полное отсутствие кислорода;</w:t>
      </w:r>
    </w:p>
    <w:p w:rsidR="00EC1AF5" w:rsidRPr="00EC1AF5" w:rsidRDefault="00EC1AF5" w:rsidP="00D57C71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sz w:val="24"/>
          <w:szCs w:val="24"/>
        </w:rPr>
        <w:t>активное сопротивление среды обитания;</w:t>
      </w:r>
    </w:p>
    <w:p w:rsidR="00EC1AF5" w:rsidRPr="00EC1AF5" w:rsidRDefault="00EC1AF5" w:rsidP="00D57C71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относительно постоянное количество кислорода.</w:t>
      </w:r>
    </w:p>
    <w:p w:rsidR="00EC1AF5" w:rsidRPr="00EC1AF5" w:rsidRDefault="00EC1AF5" w:rsidP="00EC1AF5">
      <w:pPr>
        <w:shd w:val="clear" w:color="auto" w:fill="FFFFFF"/>
        <w:ind w:left="36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EC1AF5" w:rsidRPr="00EC1AF5" w:rsidRDefault="00EC1AF5" w:rsidP="00EC1AF5">
      <w:pPr>
        <w:shd w:val="clear" w:color="auto" w:fill="FFFFFF"/>
        <w:tabs>
          <w:tab w:val="left" w:pos="4810"/>
        </w:tabs>
        <w:ind w:left="1037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Вариант 3.</w:t>
      </w: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                              </w:t>
      </w:r>
      <w:r w:rsidRPr="00EC1AF5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13"/>
          <w:sz w:val="24"/>
          <w:szCs w:val="24"/>
        </w:rPr>
        <w:t>Тесты с одним ответом.</w:t>
      </w:r>
    </w:p>
    <w:p w:rsidR="00EC1AF5" w:rsidRPr="00EC1AF5" w:rsidRDefault="00EC1AF5" w:rsidP="00EC1AF5">
      <w:pPr>
        <w:shd w:val="clear" w:color="auto" w:fill="FFFFFF"/>
        <w:ind w:left="49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"/>
          <w:w w:val="123"/>
          <w:sz w:val="24"/>
          <w:szCs w:val="24"/>
        </w:rPr>
        <w:t>1. Строительство плотины можно рассматривать как пример фактора:</w:t>
      </w:r>
    </w:p>
    <w:p w:rsidR="00EC1AF5" w:rsidRPr="00EC1AF5" w:rsidRDefault="00EC1AF5" w:rsidP="00EC1AF5">
      <w:pPr>
        <w:shd w:val="clear" w:color="auto" w:fill="FFFFFF"/>
        <w:tabs>
          <w:tab w:val="left" w:pos="3103"/>
        </w:tabs>
        <w:ind w:left="41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</w:rPr>
        <w:t>А. абиотического;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Б. биотического;</w:t>
      </w:r>
    </w:p>
    <w:p w:rsidR="00EC1AF5" w:rsidRPr="00EC1AF5" w:rsidRDefault="00EC1AF5" w:rsidP="00EC1AF5">
      <w:pPr>
        <w:shd w:val="clear" w:color="auto" w:fill="FFFFFF"/>
        <w:tabs>
          <w:tab w:val="left" w:pos="3355"/>
        </w:tabs>
        <w:ind w:left="497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4"/>
          <w:w w:val="118"/>
          <w:sz w:val="24"/>
          <w:szCs w:val="24"/>
        </w:rPr>
        <w:t>В. антропогенного;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</w:rPr>
        <w:t>Г. вообще не экологического.</w:t>
      </w:r>
    </w:p>
    <w:p w:rsidR="00D57C71" w:rsidRDefault="00EC1AF5" w:rsidP="00EC1AF5">
      <w:pPr>
        <w:shd w:val="clear" w:color="auto" w:fill="FFFFFF"/>
        <w:tabs>
          <w:tab w:val="left" w:pos="8820"/>
        </w:tabs>
        <w:ind w:left="410" w:right="22"/>
        <w:rPr>
          <w:rFonts w:ascii="Times New Roman" w:hAnsi="Times New Roman" w:cs="Times New Roman"/>
          <w:b/>
          <w:bCs/>
          <w:color w:val="000000"/>
          <w:spacing w:val="2"/>
          <w:w w:val="118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2"/>
          <w:w w:val="118"/>
          <w:sz w:val="24"/>
          <w:szCs w:val="24"/>
        </w:rPr>
        <w:t>2.Толерантность</w:t>
      </w:r>
      <w:proofErr w:type="gramStart"/>
      <w:r w:rsidRPr="00EC1AF5">
        <w:rPr>
          <w:rFonts w:ascii="Times New Roman" w:hAnsi="Times New Roman" w:cs="Times New Roman"/>
          <w:b/>
          <w:bCs/>
          <w:color w:val="000000"/>
          <w:spacing w:val="2"/>
          <w:w w:val="118"/>
          <w:sz w:val="24"/>
          <w:szCs w:val="24"/>
        </w:rPr>
        <w:t>.</w:t>
      </w:r>
      <w:proofErr w:type="gramEnd"/>
      <w:r w:rsidRPr="00EC1AF5">
        <w:rPr>
          <w:rFonts w:ascii="Times New Roman" w:hAnsi="Times New Roman" w:cs="Times New Roman"/>
          <w:b/>
          <w:bCs/>
          <w:color w:val="000000"/>
          <w:spacing w:val="2"/>
          <w:w w:val="118"/>
          <w:sz w:val="24"/>
          <w:szCs w:val="24"/>
        </w:rPr>
        <w:t xml:space="preserve">- </w:t>
      </w:r>
      <w:proofErr w:type="gramStart"/>
      <w:r w:rsidRPr="00EC1AF5">
        <w:rPr>
          <w:rFonts w:ascii="Times New Roman" w:hAnsi="Times New Roman" w:cs="Times New Roman"/>
          <w:b/>
          <w:bCs/>
          <w:color w:val="000000"/>
          <w:spacing w:val="2"/>
          <w:w w:val="118"/>
          <w:sz w:val="24"/>
          <w:szCs w:val="24"/>
        </w:rPr>
        <w:t>э</w:t>
      </w:r>
      <w:proofErr w:type="gramEnd"/>
      <w:r w:rsidRPr="00EC1AF5">
        <w:rPr>
          <w:rFonts w:ascii="Times New Roman" w:hAnsi="Times New Roman" w:cs="Times New Roman"/>
          <w:b/>
          <w:bCs/>
          <w:color w:val="000000"/>
          <w:spacing w:val="2"/>
          <w:w w:val="118"/>
          <w:sz w:val="24"/>
          <w:szCs w:val="24"/>
        </w:rPr>
        <w:t xml:space="preserve">то способность организмов:                             </w:t>
      </w:r>
    </w:p>
    <w:p w:rsidR="00D57C71" w:rsidRDefault="00EC1AF5" w:rsidP="00D57C71">
      <w:pPr>
        <w:shd w:val="clear" w:color="auto" w:fill="FFFFFF"/>
        <w:tabs>
          <w:tab w:val="left" w:pos="8820"/>
        </w:tabs>
        <w:spacing w:after="0" w:line="240" w:lineRule="auto"/>
        <w:ind w:left="408" w:right="23"/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2"/>
          <w:w w:val="118"/>
          <w:sz w:val="24"/>
          <w:szCs w:val="24"/>
        </w:rPr>
        <w:t xml:space="preserve">  </w:t>
      </w:r>
      <w:r w:rsidRPr="00EC1AF5"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А. выдерживать изменение условий жизни;                                           </w:t>
      </w:r>
    </w:p>
    <w:p w:rsidR="00D57C71" w:rsidRDefault="00EC1AF5" w:rsidP="00D57C71">
      <w:pPr>
        <w:shd w:val="clear" w:color="auto" w:fill="FFFFFF"/>
        <w:tabs>
          <w:tab w:val="left" w:pos="8820"/>
        </w:tabs>
        <w:spacing w:after="0" w:line="240" w:lineRule="auto"/>
        <w:ind w:left="408" w:right="23"/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 </w:t>
      </w:r>
      <w:r w:rsidRPr="00EC1AF5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Б. приспосабливаться к новым условиям;                                                   </w:t>
      </w:r>
      <w:r w:rsidRPr="00EC1AF5"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В. образовывать локальные формы;                                                         </w:t>
      </w:r>
    </w:p>
    <w:p w:rsidR="00EC1AF5" w:rsidRPr="00EC1AF5" w:rsidRDefault="00EC1AF5" w:rsidP="00D57C71">
      <w:pPr>
        <w:shd w:val="clear" w:color="auto" w:fill="FFFFFF"/>
        <w:tabs>
          <w:tab w:val="left" w:pos="8820"/>
        </w:tabs>
        <w:spacing w:after="0" w:line="240" w:lineRule="auto"/>
        <w:ind w:left="408" w:right="2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  </w:t>
      </w:r>
      <w:r w:rsidRPr="00EC1AF5">
        <w:rPr>
          <w:rFonts w:ascii="Times New Roman" w:hAnsi="Times New Roman" w:cs="Times New Roman"/>
          <w:color w:val="000000"/>
          <w:spacing w:val="-2"/>
          <w:w w:val="118"/>
          <w:sz w:val="24"/>
          <w:szCs w:val="24"/>
        </w:rPr>
        <w:t>Г. приспосабливаться к строго определенным условиям.</w:t>
      </w:r>
    </w:p>
    <w:p w:rsidR="00EC1AF5" w:rsidRPr="00EC1AF5" w:rsidRDefault="00EC1AF5" w:rsidP="00EC1AF5">
      <w:pPr>
        <w:shd w:val="clear" w:color="auto" w:fill="FFFFFF"/>
        <w:tabs>
          <w:tab w:val="left" w:pos="641"/>
        </w:tabs>
        <w:ind w:left="5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2"/>
          <w:w w:val="113"/>
          <w:sz w:val="24"/>
          <w:szCs w:val="24"/>
        </w:rPr>
        <w:t>3.</w:t>
      </w: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b/>
          <w:bCs/>
          <w:color w:val="000000"/>
          <w:spacing w:val="-2"/>
          <w:w w:val="113"/>
          <w:sz w:val="24"/>
          <w:szCs w:val="24"/>
        </w:rPr>
        <w:t xml:space="preserve">Соотношение между энергией, полученной организмом извне, и ее расходом </w:t>
      </w:r>
      <w:r w:rsidRPr="00EC1AF5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на </w:t>
      </w:r>
      <w:r w:rsidRPr="00EC1AF5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построение тела и процессы жизнедеятельности называют:</w:t>
      </w:r>
    </w:p>
    <w:p w:rsidR="00EC1AF5" w:rsidRPr="00EC1AF5" w:rsidRDefault="00EC1AF5" w:rsidP="00EC1AF5">
      <w:pPr>
        <w:shd w:val="clear" w:color="auto" w:fill="FFFFFF"/>
        <w:ind w:left="403" w:right="2419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</w:rPr>
        <w:t xml:space="preserve">А. энергетическим бюджетом;                                                                                                                               Б. энергетической стоимостью;                                                               </w:t>
      </w:r>
      <w:r w:rsidRPr="00EC1AF5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В. энергетическим ресурсом;                                     Г. тепловым балансом.</w:t>
      </w:r>
    </w:p>
    <w:p w:rsidR="00EC1AF5" w:rsidRPr="00EC1AF5" w:rsidRDefault="00EC1AF5" w:rsidP="00EC1AF5">
      <w:pPr>
        <w:shd w:val="clear" w:color="auto" w:fill="FFFFFF"/>
        <w:tabs>
          <w:tab w:val="left" w:pos="641"/>
        </w:tabs>
        <w:ind w:left="50" w:right="40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2"/>
          <w:w w:val="113"/>
          <w:sz w:val="24"/>
          <w:szCs w:val="24"/>
        </w:rPr>
        <w:t>4.</w:t>
      </w:r>
      <w:r w:rsidRPr="00EC1AF5">
        <w:rPr>
          <w:rFonts w:ascii="Times New Roman" w:hAnsi="Times New Roman" w:cs="Times New Roman"/>
          <w:b/>
          <w:bCs/>
          <w:color w:val="000000"/>
          <w:spacing w:val="-2"/>
          <w:w w:val="113"/>
          <w:sz w:val="24"/>
          <w:szCs w:val="24"/>
        </w:rPr>
        <w:t xml:space="preserve">Внешнее сходство, возникающее у представителей разных неродственных </w:t>
      </w:r>
      <w:r w:rsidRPr="00EC1AF5">
        <w:rPr>
          <w:rFonts w:ascii="Times New Roman" w:hAnsi="Times New Roman" w:cs="Times New Roman"/>
          <w:b/>
          <w:bCs/>
          <w:color w:val="000000"/>
          <w:spacing w:val="-1"/>
          <w:w w:val="113"/>
          <w:sz w:val="24"/>
          <w:szCs w:val="24"/>
        </w:rPr>
        <w:t>видов в результате сходного образа жизни, называют:</w:t>
      </w:r>
    </w:p>
    <w:p w:rsidR="00EC1AF5" w:rsidRPr="00EC1AF5" w:rsidRDefault="00EC1AF5" w:rsidP="00EC1AF5">
      <w:pPr>
        <w:shd w:val="clear" w:color="auto" w:fill="FFFFFF"/>
        <w:tabs>
          <w:tab w:val="left" w:pos="3859"/>
        </w:tabs>
        <w:ind w:left="439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А, конвергенцией;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Б. параллельной эволюцией;</w:t>
      </w:r>
    </w:p>
    <w:p w:rsidR="00EC1AF5" w:rsidRPr="00EC1AF5" w:rsidRDefault="00EC1AF5" w:rsidP="00EC1AF5">
      <w:pPr>
        <w:shd w:val="clear" w:color="auto" w:fill="FFFFFF"/>
        <w:tabs>
          <w:tab w:val="left" w:pos="4032"/>
        </w:tabs>
        <w:ind w:left="43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В. жизненной формой;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Г. морфологической адаптацией.</w:t>
      </w:r>
    </w:p>
    <w:p w:rsidR="00EC1AF5" w:rsidRPr="00EC1AF5" w:rsidRDefault="00EC1AF5" w:rsidP="00EC1AF5">
      <w:pPr>
        <w:shd w:val="clear" w:color="auto" w:fill="FFFFFF"/>
        <w:tabs>
          <w:tab w:val="left" w:pos="734"/>
        </w:tabs>
        <w:ind w:left="389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2"/>
          <w:w w:val="113"/>
          <w:sz w:val="24"/>
          <w:szCs w:val="24"/>
        </w:rPr>
        <w:t>5.</w:t>
      </w: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 xml:space="preserve">Популяция, которая занимает в составе биоценоза определенное положение, </w:t>
      </w:r>
      <w:r w:rsidRPr="00EC1AF5">
        <w:rPr>
          <w:rFonts w:ascii="Times New Roman" w:hAnsi="Times New Roman" w:cs="Times New Roman"/>
          <w:b/>
          <w:bCs/>
          <w:color w:val="000000"/>
          <w:spacing w:val="-7"/>
          <w:w w:val="113"/>
          <w:sz w:val="24"/>
          <w:szCs w:val="24"/>
        </w:rPr>
        <w:t>называется:</w:t>
      </w:r>
    </w:p>
    <w:p w:rsidR="00EC1AF5" w:rsidRPr="00EC1AF5" w:rsidRDefault="00EC1AF5" w:rsidP="00EC1AF5">
      <w:pPr>
        <w:shd w:val="clear" w:color="auto" w:fill="FFFFFF"/>
        <w:tabs>
          <w:tab w:val="left" w:pos="3881"/>
        </w:tabs>
        <w:ind w:left="38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lastRenderedPageBreak/>
        <w:t>А. жизненной формой;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Б. экологической нишей;</w:t>
      </w:r>
    </w:p>
    <w:p w:rsidR="00EC1AF5" w:rsidRPr="00EC1AF5" w:rsidRDefault="00EC1AF5" w:rsidP="00EC1AF5">
      <w:pPr>
        <w:shd w:val="clear" w:color="auto" w:fill="FFFFFF"/>
        <w:tabs>
          <w:tab w:val="left" w:pos="3780"/>
        </w:tabs>
        <w:ind w:left="38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В. экотипом;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</w:rPr>
        <w:t>Г. ареалом.</w:t>
      </w:r>
    </w:p>
    <w:p w:rsidR="00EC1AF5" w:rsidRPr="00EC1AF5" w:rsidRDefault="00EC1AF5" w:rsidP="00EC1AF5">
      <w:pPr>
        <w:shd w:val="clear" w:color="auto" w:fill="FFFFFF"/>
        <w:tabs>
          <w:tab w:val="left" w:pos="734"/>
        </w:tabs>
        <w:ind w:left="389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5"/>
          <w:w w:val="123"/>
          <w:sz w:val="24"/>
          <w:szCs w:val="24"/>
        </w:rPr>
        <w:t>6.</w:t>
      </w: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b/>
          <w:bCs/>
          <w:color w:val="000000"/>
          <w:spacing w:val="-1"/>
          <w:w w:val="123"/>
          <w:sz w:val="24"/>
          <w:szCs w:val="24"/>
        </w:rPr>
        <w:t>Закон оптимума означает следующее:</w:t>
      </w:r>
    </w:p>
    <w:p w:rsidR="00EC1AF5" w:rsidRPr="00EC1AF5" w:rsidRDefault="00EC1AF5" w:rsidP="00EC1AF5">
      <w:pPr>
        <w:shd w:val="clear" w:color="auto" w:fill="FFFFFF"/>
        <w:ind w:left="41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>А. организмы по-разному переносят отклонения от оптимума;</w:t>
      </w:r>
    </w:p>
    <w:p w:rsidR="00EC1AF5" w:rsidRPr="00EC1AF5" w:rsidRDefault="00EC1AF5" w:rsidP="00EC1AF5">
      <w:pPr>
        <w:shd w:val="clear" w:color="auto" w:fill="FFFFFF"/>
        <w:ind w:left="79" w:firstLine="37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4"/>
          <w:w w:val="118"/>
          <w:sz w:val="24"/>
          <w:szCs w:val="24"/>
        </w:rPr>
        <w:t xml:space="preserve">Ь.   любой   экологический   фактор   имеет   определенные   пределы   положительного </w:t>
      </w:r>
      <w:r w:rsidRPr="00EC1AF5">
        <w:rPr>
          <w:rFonts w:ascii="Times New Roman" w:hAnsi="Times New Roman" w:cs="Times New Roman"/>
          <w:color w:val="000000"/>
          <w:spacing w:val="-2"/>
          <w:w w:val="118"/>
          <w:sz w:val="24"/>
          <w:szCs w:val="24"/>
        </w:rPr>
        <w:t>влияния на организм;</w:t>
      </w:r>
    </w:p>
    <w:p w:rsidR="00EC1AF5" w:rsidRPr="00EC1AF5" w:rsidRDefault="00EC1AF5" w:rsidP="00EC1AF5">
      <w:pPr>
        <w:shd w:val="clear" w:color="auto" w:fill="FFFFFF"/>
        <w:ind w:left="45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w w:val="118"/>
          <w:sz w:val="24"/>
          <w:szCs w:val="24"/>
        </w:rPr>
        <w:t>В, любой экологический фактор оптимально действует на организм;</w:t>
      </w:r>
    </w:p>
    <w:p w:rsidR="00EC1AF5" w:rsidRPr="00EC1AF5" w:rsidRDefault="00EC1AF5" w:rsidP="00EC1AF5">
      <w:pPr>
        <w:shd w:val="clear" w:color="auto" w:fill="FFFFFF"/>
        <w:ind w:left="41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Г. любой организм оптимально подстраивается под различные условия окружающей</w:t>
      </w:r>
      <w:r w:rsidRPr="00EC1AF5">
        <w:rPr>
          <w:rFonts w:ascii="Times New Roman" w:hAnsi="Times New Roman" w:cs="Times New Roman"/>
          <w:sz w:val="24"/>
          <w:szCs w:val="24"/>
        </w:rPr>
        <w:t xml:space="preserve"> </w:t>
      </w:r>
      <w:r w:rsidRPr="00EC1AF5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среды.</w:t>
      </w:r>
    </w:p>
    <w:p w:rsidR="00EC1AF5" w:rsidRPr="00EC1AF5" w:rsidRDefault="00EC1AF5" w:rsidP="00EC1AF5">
      <w:pPr>
        <w:shd w:val="clear" w:color="auto" w:fill="FFFFFF"/>
        <w:tabs>
          <w:tab w:val="left" w:pos="641"/>
        </w:tabs>
        <w:ind w:left="41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1"/>
          <w:w w:val="123"/>
          <w:sz w:val="24"/>
          <w:szCs w:val="24"/>
        </w:rPr>
        <w:t>7.</w:t>
      </w: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b/>
          <w:bCs/>
          <w:color w:val="000000"/>
          <w:spacing w:val="-1"/>
          <w:w w:val="123"/>
          <w:sz w:val="24"/>
          <w:szCs w:val="24"/>
        </w:rPr>
        <w:t>Один из факторов среды:</w:t>
      </w:r>
    </w:p>
    <w:p w:rsidR="00EC1AF5" w:rsidRPr="00EC1AF5" w:rsidRDefault="00EC1AF5" w:rsidP="00EC1AF5">
      <w:pPr>
        <w:shd w:val="clear" w:color="auto" w:fill="FFFFFF"/>
        <w:ind w:left="41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А. может быть </w:t>
      </w:r>
      <w:proofErr w:type="gramStart"/>
      <w:r w:rsidRPr="00EC1AF5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заменен</w:t>
      </w:r>
      <w:proofErr w:type="gramEnd"/>
      <w:r w:rsidRPr="00EC1AF5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 избытком другого фактора;</w:t>
      </w:r>
    </w:p>
    <w:p w:rsidR="00EC1AF5" w:rsidRPr="00EC1AF5" w:rsidRDefault="00EC1AF5" w:rsidP="00EC1AF5">
      <w:pPr>
        <w:shd w:val="clear" w:color="auto" w:fill="FFFFFF"/>
        <w:ind w:left="41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Б. не может быть </w:t>
      </w:r>
      <w:proofErr w:type="gramStart"/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>заменен</w:t>
      </w:r>
      <w:proofErr w:type="gramEnd"/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другими факторами;</w:t>
      </w:r>
    </w:p>
    <w:p w:rsidR="00EC1AF5" w:rsidRPr="00EC1AF5" w:rsidRDefault="00EC1AF5" w:rsidP="00EC1AF5">
      <w:pPr>
        <w:shd w:val="clear" w:color="auto" w:fill="FFFFFF"/>
        <w:ind w:left="41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В.частично может быть </w:t>
      </w:r>
      <w:proofErr w:type="gramStart"/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>заменен</w:t>
      </w:r>
      <w:proofErr w:type="gramEnd"/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другими факторами:</w:t>
      </w:r>
    </w:p>
    <w:p w:rsidR="00EC1AF5" w:rsidRPr="00EC1AF5" w:rsidRDefault="00EC1AF5" w:rsidP="00EC1AF5">
      <w:pPr>
        <w:shd w:val="clear" w:color="auto" w:fill="FFFFFF"/>
        <w:ind w:left="41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Г. может быть </w:t>
      </w:r>
      <w:proofErr w:type="gramStart"/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>заменен</w:t>
      </w:r>
      <w:proofErr w:type="gramEnd"/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двумя-тремя другими факторами.</w:t>
      </w:r>
    </w:p>
    <w:p w:rsidR="00EC1AF5" w:rsidRPr="00EC1AF5" w:rsidRDefault="00EC1AF5" w:rsidP="00EC1AF5">
      <w:pPr>
        <w:shd w:val="clear" w:color="auto" w:fill="FFFFFF"/>
        <w:tabs>
          <w:tab w:val="left" w:pos="641"/>
          <w:tab w:val="left" w:pos="5501"/>
          <w:tab w:val="left" w:pos="7371"/>
          <w:tab w:val="left" w:pos="8505"/>
        </w:tabs>
        <w:ind w:left="410" w:right="-4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1"/>
          <w:w w:val="123"/>
          <w:sz w:val="24"/>
          <w:szCs w:val="24"/>
        </w:rPr>
        <w:t>8.</w:t>
      </w:r>
      <w:r w:rsidRPr="00EC1AF5">
        <w:rPr>
          <w:rFonts w:ascii="Times New Roman" w:hAnsi="Times New Roman" w:cs="Times New Roman"/>
          <w:b/>
          <w:bCs/>
          <w:color w:val="000000"/>
          <w:spacing w:val="-1"/>
          <w:w w:val="123"/>
          <w:sz w:val="24"/>
          <w:szCs w:val="24"/>
        </w:rPr>
        <w:t>Абиотическим факторами среды не являются:</w:t>
      </w:r>
      <w:r w:rsidRPr="00EC1AF5">
        <w:rPr>
          <w:rFonts w:ascii="Times New Roman" w:hAnsi="Times New Roman" w:cs="Times New Roman"/>
          <w:b/>
          <w:bCs/>
          <w:color w:val="000000"/>
          <w:spacing w:val="-1"/>
          <w:w w:val="123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spacing w:val="-1"/>
          <w:w w:val="123"/>
          <w:sz w:val="24"/>
          <w:szCs w:val="24"/>
        </w:rPr>
        <w:t>А. вода и выпадение осадков;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4"/>
          <w:w w:val="123"/>
          <w:sz w:val="24"/>
          <w:szCs w:val="24"/>
        </w:rPr>
        <w:t>Б. грунт;</w:t>
      </w:r>
    </w:p>
    <w:p w:rsidR="00EC1AF5" w:rsidRPr="00EC1AF5" w:rsidRDefault="00EC1AF5" w:rsidP="00EC1AF5">
      <w:pPr>
        <w:shd w:val="clear" w:color="auto" w:fill="FFFFFF"/>
        <w:tabs>
          <w:tab w:val="left" w:pos="720"/>
        </w:tabs>
        <w:ind w:left="41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8.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>взаимодействие типа «паразит-хозяин»;     Г. рельеф.</w:t>
      </w:r>
    </w:p>
    <w:p w:rsidR="00EC1AF5" w:rsidRPr="00EC1AF5" w:rsidRDefault="00EC1AF5" w:rsidP="00EC1AF5">
      <w:pPr>
        <w:shd w:val="clear" w:color="auto" w:fill="FFFFFF"/>
        <w:tabs>
          <w:tab w:val="left" w:pos="648"/>
        </w:tabs>
        <w:ind w:left="58" w:right="806" w:firstLine="35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2"/>
          <w:w w:val="123"/>
          <w:sz w:val="24"/>
          <w:szCs w:val="24"/>
        </w:rPr>
        <w:t>9.</w:t>
      </w: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b/>
          <w:bCs/>
          <w:color w:val="000000"/>
          <w:spacing w:val="-1"/>
          <w:w w:val="123"/>
          <w:sz w:val="24"/>
          <w:szCs w:val="24"/>
        </w:rPr>
        <w:t xml:space="preserve">Помимо среды обитания </w:t>
      </w:r>
      <w:r w:rsidRPr="00EC1AF5">
        <w:rPr>
          <w:rFonts w:ascii="Times New Roman" w:hAnsi="Times New Roman" w:cs="Times New Roman"/>
          <w:b/>
          <w:color w:val="000000"/>
          <w:spacing w:val="-1"/>
          <w:w w:val="123"/>
          <w:sz w:val="24"/>
          <w:szCs w:val="24"/>
        </w:rPr>
        <w:t>одним</w:t>
      </w:r>
      <w:r w:rsidRPr="00EC1AF5">
        <w:rPr>
          <w:rFonts w:ascii="Times New Roman" w:hAnsi="Times New Roman" w:cs="Times New Roman"/>
          <w:color w:val="000000"/>
          <w:spacing w:val="-1"/>
          <w:w w:val="123"/>
          <w:sz w:val="24"/>
          <w:szCs w:val="24"/>
        </w:rPr>
        <w:t xml:space="preserve"> </w:t>
      </w:r>
      <w:r w:rsidRPr="00EC1AF5">
        <w:rPr>
          <w:rFonts w:ascii="Times New Roman" w:hAnsi="Times New Roman" w:cs="Times New Roman"/>
          <w:b/>
          <w:bCs/>
          <w:color w:val="000000"/>
          <w:spacing w:val="-1"/>
          <w:w w:val="123"/>
          <w:sz w:val="24"/>
          <w:szCs w:val="24"/>
        </w:rPr>
        <w:t>из основных признаков, на основании которых выделяют жизненные формы зверей, являются:</w:t>
      </w:r>
    </w:p>
    <w:p w:rsidR="00EC1AF5" w:rsidRPr="00EC1AF5" w:rsidRDefault="00EC1AF5" w:rsidP="00EC1AF5">
      <w:pPr>
        <w:shd w:val="clear" w:color="auto" w:fill="FFFFFF"/>
        <w:tabs>
          <w:tab w:val="left" w:pos="4846"/>
        </w:tabs>
        <w:ind w:left="389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3"/>
          <w:w w:val="118"/>
          <w:sz w:val="24"/>
          <w:szCs w:val="24"/>
        </w:rPr>
        <w:t>А. способ передвижения;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</w:rPr>
        <w:t>б. способ питания;</w:t>
      </w:r>
    </w:p>
    <w:p w:rsidR="00EC1AF5" w:rsidRPr="00EC1AF5" w:rsidRDefault="00EC1AF5" w:rsidP="00EC1AF5">
      <w:pPr>
        <w:shd w:val="clear" w:color="auto" w:fill="FFFFFF"/>
        <w:tabs>
          <w:tab w:val="left" w:pos="4889"/>
        </w:tabs>
        <w:ind w:left="40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В. характер питания;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г. размер тела.</w:t>
      </w:r>
    </w:p>
    <w:p w:rsidR="00EC1AF5" w:rsidRPr="00EC1AF5" w:rsidRDefault="00EC1AF5" w:rsidP="00EC1AF5">
      <w:pPr>
        <w:shd w:val="clear" w:color="auto" w:fill="FFFFFF"/>
        <w:ind w:left="50" w:firstLine="37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 xml:space="preserve">10 .Состояние организма, чрезвычайно расширяющее возможности </w:t>
      </w:r>
      <w:r w:rsidRPr="00EC1AF5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 xml:space="preserve">его выживания </w:t>
      </w:r>
      <w:r w:rsidRPr="00EC1AF5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в самых суровых условиях окружающей среды, называется:</w:t>
      </w:r>
    </w:p>
    <w:p w:rsidR="00EC1AF5" w:rsidRPr="00EC1AF5" w:rsidRDefault="00EC1AF5" w:rsidP="00EC1AF5">
      <w:pPr>
        <w:shd w:val="clear" w:color="auto" w:fill="FFFFFF"/>
        <w:ind w:left="389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А. ночным сном;       б. дневным сном;    </w:t>
      </w:r>
      <w:proofErr w:type="gramStart"/>
      <w:r w:rsidRPr="00EC1AF5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в</w:t>
      </w:r>
      <w:proofErr w:type="gramEnd"/>
      <w:r w:rsidRPr="00EC1AF5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. анабиозом;                               г. голоданием.</w:t>
      </w:r>
    </w:p>
    <w:p w:rsidR="00EC1AF5" w:rsidRPr="00EC1AF5" w:rsidRDefault="00EC1AF5" w:rsidP="00EC1AF5">
      <w:pPr>
        <w:shd w:val="clear" w:color="auto" w:fill="FFFFFF"/>
        <w:ind w:left="29" w:right="806" w:firstLine="396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2"/>
          <w:w w:val="123"/>
          <w:sz w:val="24"/>
          <w:szCs w:val="24"/>
        </w:rPr>
        <w:t xml:space="preserve">11. Если на реке началась массовая гибель рыбы, то наиболее </w:t>
      </w:r>
      <w:r w:rsidRPr="00EC1AF5">
        <w:rPr>
          <w:rFonts w:ascii="Times New Roman" w:hAnsi="Times New Roman" w:cs="Times New Roman"/>
          <w:b/>
          <w:color w:val="000000"/>
          <w:spacing w:val="2"/>
          <w:w w:val="123"/>
          <w:sz w:val="24"/>
          <w:szCs w:val="24"/>
        </w:rPr>
        <w:t xml:space="preserve">вероятная </w:t>
      </w:r>
      <w:r w:rsidRPr="00EC1AF5">
        <w:rPr>
          <w:rFonts w:ascii="Times New Roman" w:hAnsi="Times New Roman" w:cs="Times New Roman"/>
          <w:b/>
          <w:color w:val="000000"/>
          <w:w w:val="123"/>
          <w:sz w:val="24"/>
          <w:szCs w:val="24"/>
        </w:rPr>
        <w:t>причина этого явления:</w:t>
      </w:r>
    </w:p>
    <w:p w:rsidR="00EC1AF5" w:rsidRPr="00EC1AF5" w:rsidRDefault="00EC1AF5" w:rsidP="00EC1AF5">
      <w:pPr>
        <w:shd w:val="clear" w:color="auto" w:fill="FFFFFF"/>
        <w:ind w:left="38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>А. изменение течения скорости реки;</w:t>
      </w:r>
    </w:p>
    <w:p w:rsidR="00EC1AF5" w:rsidRPr="00EC1AF5" w:rsidRDefault="00EC1AF5" w:rsidP="00EC1AF5">
      <w:pPr>
        <w:shd w:val="clear" w:color="auto" w:fill="FFFFFF"/>
        <w:ind w:left="396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w w:val="113"/>
          <w:sz w:val="24"/>
          <w:szCs w:val="24"/>
        </w:rPr>
        <w:t>Б. уменьшение содержания кислорода в воде;</w:t>
      </w:r>
    </w:p>
    <w:p w:rsidR="00EC1AF5" w:rsidRPr="00EC1AF5" w:rsidRDefault="00EC1AF5" w:rsidP="00EC1AF5">
      <w:pPr>
        <w:shd w:val="clear" w:color="auto" w:fill="FFFFFF"/>
        <w:ind w:left="396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В. изменение атмосферного давления;</w:t>
      </w:r>
    </w:p>
    <w:p w:rsidR="00EC1AF5" w:rsidRPr="00EC1AF5" w:rsidRDefault="00EC1AF5" w:rsidP="00EC1AF5">
      <w:pPr>
        <w:shd w:val="clear" w:color="auto" w:fill="FFFFFF"/>
        <w:ind w:left="396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w w:val="118"/>
          <w:sz w:val="24"/>
          <w:szCs w:val="24"/>
        </w:rPr>
        <w:t>Г. увеличение концентрации озона в воздухе.</w:t>
      </w:r>
    </w:p>
    <w:p w:rsidR="00EC1AF5" w:rsidRPr="00EC1AF5" w:rsidRDefault="00EC1AF5" w:rsidP="00EC1AF5">
      <w:pPr>
        <w:shd w:val="clear" w:color="auto" w:fill="FFFFFF"/>
        <w:tabs>
          <w:tab w:val="left" w:pos="3240"/>
        </w:tabs>
        <w:spacing w:before="22"/>
        <w:ind w:right="-184" w:firstLine="425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"/>
          <w:w w:val="123"/>
          <w:sz w:val="24"/>
          <w:szCs w:val="24"/>
        </w:rPr>
        <w:lastRenderedPageBreak/>
        <w:t xml:space="preserve">12.Первые живые </w:t>
      </w:r>
      <w:r w:rsidRPr="00EC1AF5">
        <w:rPr>
          <w:rFonts w:ascii="Times New Roman" w:hAnsi="Times New Roman" w:cs="Times New Roman"/>
          <w:b/>
          <w:color w:val="000000"/>
          <w:spacing w:val="-1"/>
          <w:w w:val="123"/>
          <w:sz w:val="24"/>
          <w:szCs w:val="24"/>
        </w:rPr>
        <w:t xml:space="preserve">обитатели </w:t>
      </w:r>
      <w:r w:rsidRPr="00EC1AF5">
        <w:rPr>
          <w:rFonts w:ascii="Times New Roman" w:hAnsi="Times New Roman" w:cs="Times New Roman"/>
          <w:b/>
          <w:bCs/>
          <w:color w:val="000000"/>
          <w:spacing w:val="-1"/>
          <w:w w:val="123"/>
          <w:sz w:val="24"/>
          <w:szCs w:val="24"/>
        </w:rPr>
        <w:t>Земли появились в:</w:t>
      </w:r>
      <w:r w:rsidRPr="00EC1AF5">
        <w:rPr>
          <w:rFonts w:ascii="Times New Roman" w:hAnsi="Times New Roman" w:cs="Times New Roman"/>
          <w:b/>
          <w:bCs/>
          <w:color w:val="000000"/>
          <w:spacing w:val="-1"/>
          <w:w w:val="123"/>
          <w:sz w:val="24"/>
          <w:szCs w:val="24"/>
        </w:rPr>
        <w:br/>
        <w:t xml:space="preserve">А. </w:t>
      </w:r>
      <w:r w:rsidRPr="00EC1AF5">
        <w:rPr>
          <w:rFonts w:ascii="Times New Roman" w:hAnsi="Times New Roman" w:cs="Times New Roman"/>
          <w:color w:val="000000"/>
          <w:spacing w:val="-1"/>
          <w:w w:val="123"/>
          <w:sz w:val="24"/>
          <w:szCs w:val="24"/>
        </w:rPr>
        <w:t>почве;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2"/>
          <w:w w:val="123"/>
          <w:sz w:val="24"/>
          <w:szCs w:val="24"/>
        </w:rPr>
        <w:t>б. наземной среде;</w:t>
      </w:r>
    </w:p>
    <w:p w:rsidR="00EC1AF5" w:rsidRPr="00EC1AF5" w:rsidRDefault="00EC1AF5" w:rsidP="00EC1AF5">
      <w:pPr>
        <w:shd w:val="clear" w:color="auto" w:fill="FFFFFF"/>
        <w:tabs>
          <w:tab w:val="left" w:pos="3269"/>
        </w:tabs>
        <w:ind w:left="7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В. водной среде;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г. воздушной среде.</w:t>
      </w:r>
    </w:p>
    <w:p w:rsidR="00EC1AF5" w:rsidRPr="00EC1AF5" w:rsidRDefault="00EC1AF5" w:rsidP="00EC1AF5">
      <w:pPr>
        <w:shd w:val="clear" w:color="auto" w:fill="FFFFFF"/>
        <w:ind w:left="36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EC1AF5" w:rsidRPr="00EC1AF5" w:rsidRDefault="00EC1AF5" w:rsidP="00EC1AF5">
      <w:pPr>
        <w:shd w:val="clear" w:color="auto" w:fill="FFFFFF"/>
        <w:ind w:left="37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i/>
          <w:iCs/>
          <w:color w:val="000000"/>
          <w:spacing w:val="-1"/>
          <w:w w:val="120"/>
          <w:sz w:val="24"/>
          <w:szCs w:val="24"/>
        </w:rPr>
        <w:t xml:space="preserve">Тесты с </w:t>
      </w:r>
      <w:r w:rsidRPr="00EC1AF5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20"/>
          <w:sz w:val="24"/>
          <w:szCs w:val="24"/>
        </w:rPr>
        <w:t>несколькими ответами.</w:t>
      </w:r>
    </w:p>
    <w:p w:rsidR="00EC1AF5" w:rsidRPr="00EC1AF5" w:rsidRDefault="00EC1AF5" w:rsidP="00EC1AF5">
      <w:pPr>
        <w:shd w:val="clear" w:color="auto" w:fill="FFFFFF"/>
        <w:tabs>
          <w:tab w:val="left" w:pos="720"/>
        </w:tabs>
        <w:ind w:left="37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2"/>
          <w:w w:val="123"/>
          <w:sz w:val="24"/>
          <w:szCs w:val="24"/>
        </w:rPr>
        <w:t>13.</w:t>
      </w: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b/>
          <w:bCs/>
          <w:color w:val="000000"/>
          <w:w w:val="123"/>
          <w:sz w:val="24"/>
          <w:szCs w:val="24"/>
        </w:rPr>
        <w:t>К экологическим факторам относятся:</w:t>
      </w:r>
    </w:p>
    <w:p w:rsidR="00EC1AF5" w:rsidRPr="00EC1AF5" w:rsidRDefault="00EC1AF5" w:rsidP="00EC1AF5">
      <w:pPr>
        <w:shd w:val="clear" w:color="auto" w:fill="FFFFFF"/>
        <w:spacing w:before="7"/>
        <w:ind w:left="389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А. климат;</w:t>
      </w:r>
    </w:p>
    <w:p w:rsidR="00EC1AF5" w:rsidRPr="00EC1AF5" w:rsidRDefault="00EC1AF5" w:rsidP="00EC1AF5">
      <w:pPr>
        <w:shd w:val="clear" w:color="auto" w:fill="FFFFFF"/>
        <w:ind w:left="396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Б. рельеф;</w:t>
      </w:r>
    </w:p>
    <w:p w:rsidR="00EC1AF5" w:rsidRPr="00EC1AF5" w:rsidRDefault="00EC1AF5" w:rsidP="00EC1AF5">
      <w:pPr>
        <w:shd w:val="clear" w:color="auto" w:fill="FFFFFF"/>
        <w:ind w:left="396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6"/>
          <w:sz w:val="24"/>
          <w:szCs w:val="24"/>
        </w:rPr>
        <w:t>В. затмение Солнца;</w:t>
      </w:r>
    </w:p>
    <w:p w:rsidR="00EC1AF5" w:rsidRPr="00EC1AF5" w:rsidRDefault="00EC1AF5" w:rsidP="00EC1AF5">
      <w:pPr>
        <w:shd w:val="clear" w:color="auto" w:fill="FFFFFF"/>
        <w:ind w:left="396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w w:val="120"/>
          <w:sz w:val="24"/>
          <w:szCs w:val="24"/>
        </w:rPr>
        <w:t>Г. опыление насекомыми растений;</w:t>
      </w:r>
    </w:p>
    <w:p w:rsidR="00EC1AF5" w:rsidRPr="00EC1AF5" w:rsidRDefault="00EC1AF5" w:rsidP="00EC1AF5">
      <w:pPr>
        <w:shd w:val="clear" w:color="auto" w:fill="FFFFFF"/>
        <w:ind w:left="38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Д) содержание кислорода в воде.</w:t>
      </w:r>
    </w:p>
    <w:p w:rsidR="00EC1AF5" w:rsidRPr="00EC1AF5" w:rsidRDefault="00EC1AF5" w:rsidP="00EC1AF5">
      <w:pPr>
        <w:shd w:val="clear" w:color="auto" w:fill="FFFFFF"/>
        <w:tabs>
          <w:tab w:val="left" w:pos="720"/>
        </w:tabs>
        <w:spacing w:before="281"/>
        <w:ind w:left="37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14.</w:t>
      </w: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Для животных ресурсами являются:</w:t>
      </w:r>
    </w:p>
    <w:p w:rsidR="00EC1AF5" w:rsidRPr="00EC1AF5" w:rsidRDefault="00EC1AF5" w:rsidP="00EC1AF5">
      <w:pPr>
        <w:shd w:val="clear" w:color="auto" w:fill="FFFFFF"/>
        <w:ind w:left="511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А. вода;</w:t>
      </w:r>
    </w:p>
    <w:p w:rsidR="00EC1AF5" w:rsidRPr="00EC1AF5" w:rsidRDefault="00EC1AF5" w:rsidP="00EC1AF5">
      <w:pPr>
        <w:shd w:val="clear" w:color="auto" w:fill="FFFFFF"/>
        <w:tabs>
          <w:tab w:val="left" w:pos="770"/>
        </w:tabs>
        <w:ind w:left="518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9"/>
          <w:sz w:val="24"/>
          <w:szCs w:val="24"/>
        </w:rPr>
        <w:t>б.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органические вещества;</w:t>
      </w:r>
    </w:p>
    <w:p w:rsidR="00EC1AF5" w:rsidRPr="00EC1AF5" w:rsidRDefault="00EC1AF5" w:rsidP="00EC1AF5">
      <w:pPr>
        <w:shd w:val="clear" w:color="auto" w:fill="FFFFFF"/>
        <w:tabs>
          <w:tab w:val="left" w:pos="770"/>
          <w:tab w:val="left" w:pos="3780"/>
        </w:tabs>
        <w:ind w:left="518" w:right="22"/>
        <w:rPr>
          <w:rFonts w:ascii="Times New Roman" w:hAnsi="Times New Roman" w:cs="Times New Roman"/>
          <w:sz w:val="24"/>
          <w:szCs w:val="24"/>
        </w:rPr>
      </w:pPr>
      <w:proofErr w:type="gramStart"/>
      <w:r w:rsidRPr="00EC1AF5">
        <w:rPr>
          <w:rFonts w:ascii="Times New Roman" w:hAnsi="Times New Roman" w:cs="Times New Roman"/>
          <w:color w:val="000000"/>
          <w:spacing w:val="-11"/>
          <w:sz w:val="24"/>
          <w:szCs w:val="24"/>
        </w:rPr>
        <w:t>в</w:t>
      </w:r>
      <w:proofErr w:type="gramEnd"/>
      <w:r w:rsidRPr="00EC1AF5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C1AF5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солнечная</w:t>
      </w:r>
      <w:proofErr w:type="gramEnd"/>
      <w:r w:rsidRPr="00EC1A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энергия;</w:t>
      </w:r>
      <w:r w:rsidRPr="00EC1AF5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Г. углекислый газ;</w:t>
      </w:r>
    </w:p>
    <w:p w:rsidR="00EC1AF5" w:rsidRPr="00EC1AF5" w:rsidRDefault="00EC1AF5" w:rsidP="00EC1AF5">
      <w:pPr>
        <w:shd w:val="clear" w:color="auto" w:fill="FFFFFF"/>
        <w:ind w:left="497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3"/>
          <w:sz w:val="24"/>
          <w:szCs w:val="24"/>
        </w:rPr>
        <w:t>д. кислород.</w:t>
      </w:r>
    </w:p>
    <w:p w:rsidR="00EC1AF5" w:rsidRPr="00EC1AF5" w:rsidRDefault="00EC1AF5" w:rsidP="00EC1AF5">
      <w:pPr>
        <w:shd w:val="clear" w:color="auto" w:fill="FFFFFF"/>
        <w:tabs>
          <w:tab w:val="left" w:pos="720"/>
        </w:tabs>
        <w:spacing w:before="266"/>
        <w:ind w:left="374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b/>
          <w:bCs/>
          <w:color w:val="000000"/>
          <w:spacing w:val="-13"/>
          <w:w w:val="123"/>
          <w:sz w:val="24"/>
          <w:szCs w:val="24"/>
        </w:rPr>
        <w:t>15.</w:t>
      </w: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b/>
          <w:bCs/>
          <w:color w:val="000000"/>
          <w:spacing w:val="-1"/>
          <w:w w:val="123"/>
          <w:sz w:val="24"/>
          <w:szCs w:val="24"/>
        </w:rPr>
        <w:t>Основные среды жизни:</w:t>
      </w:r>
    </w:p>
    <w:p w:rsidR="00EC1AF5" w:rsidRPr="00EC1AF5" w:rsidRDefault="00EC1AF5" w:rsidP="00EC1AF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8"/>
          <w:sz w:val="24"/>
          <w:szCs w:val="24"/>
        </w:rPr>
        <w:t>А. водная;</w:t>
      </w:r>
    </w:p>
    <w:p w:rsidR="00EC1AF5" w:rsidRPr="00EC1AF5" w:rsidRDefault="00EC1AF5" w:rsidP="00EC1AF5">
      <w:pPr>
        <w:shd w:val="clear" w:color="auto" w:fill="FFFFFF"/>
        <w:tabs>
          <w:tab w:val="left" w:pos="612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C1AF5">
        <w:rPr>
          <w:rFonts w:ascii="Times New Roman" w:hAnsi="Times New Roman" w:cs="Times New Roman"/>
          <w:color w:val="000000"/>
          <w:spacing w:val="-7"/>
          <w:w w:val="120"/>
          <w:sz w:val="24"/>
          <w:szCs w:val="24"/>
        </w:rPr>
        <w:t>б</w:t>
      </w:r>
      <w:proofErr w:type="gramEnd"/>
      <w:r w:rsidRPr="00EC1AF5">
        <w:rPr>
          <w:rFonts w:ascii="Times New Roman" w:hAnsi="Times New Roman" w:cs="Times New Roman"/>
          <w:color w:val="000000"/>
          <w:spacing w:val="-7"/>
          <w:w w:val="120"/>
          <w:sz w:val="24"/>
          <w:szCs w:val="24"/>
        </w:rPr>
        <w:t>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почвенная;</w:t>
      </w:r>
    </w:p>
    <w:p w:rsidR="00EC1AF5" w:rsidRPr="00EC1AF5" w:rsidRDefault="00EC1AF5" w:rsidP="00EC1AF5">
      <w:pPr>
        <w:shd w:val="clear" w:color="auto" w:fill="FFFFFF"/>
        <w:tabs>
          <w:tab w:val="left" w:pos="61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9"/>
          <w:w w:val="120"/>
          <w:sz w:val="24"/>
          <w:szCs w:val="24"/>
        </w:rPr>
        <w:t>в.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2"/>
          <w:w w:val="120"/>
          <w:sz w:val="24"/>
          <w:szCs w:val="24"/>
        </w:rPr>
        <w:t>наземно-</w:t>
      </w:r>
      <w:proofErr w:type="spellStart"/>
      <w:r w:rsidRPr="00EC1AF5">
        <w:rPr>
          <w:rFonts w:ascii="Times New Roman" w:hAnsi="Times New Roman" w:cs="Times New Roman"/>
          <w:color w:val="000000"/>
          <w:spacing w:val="2"/>
          <w:w w:val="120"/>
          <w:sz w:val="24"/>
          <w:szCs w:val="24"/>
        </w:rPr>
        <w:t>воздушпая</w:t>
      </w:r>
      <w:proofErr w:type="spellEnd"/>
      <w:r w:rsidRPr="00EC1AF5">
        <w:rPr>
          <w:rFonts w:ascii="Times New Roman" w:hAnsi="Times New Roman" w:cs="Times New Roman"/>
          <w:color w:val="000000"/>
          <w:spacing w:val="2"/>
          <w:w w:val="120"/>
          <w:sz w:val="24"/>
          <w:szCs w:val="24"/>
        </w:rPr>
        <w:t>;</w:t>
      </w:r>
    </w:p>
    <w:p w:rsidR="00EC1AF5" w:rsidRPr="00EC1AF5" w:rsidRDefault="00EC1AF5" w:rsidP="00EC1AF5">
      <w:pPr>
        <w:shd w:val="clear" w:color="auto" w:fill="FFFFFF"/>
        <w:tabs>
          <w:tab w:val="left" w:pos="61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t>г.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9"/>
          <w:sz w:val="24"/>
          <w:szCs w:val="24"/>
        </w:rPr>
        <w:t>живые организмы;</w:t>
      </w:r>
    </w:p>
    <w:p w:rsidR="00EC1AF5" w:rsidRPr="00EC1AF5" w:rsidRDefault="00EC1AF5" w:rsidP="00EC1AF5">
      <w:pPr>
        <w:shd w:val="clear" w:color="auto" w:fill="FFFFFF"/>
        <w:tabs>
          <w:tab w:val="left" w:pos="61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1"/>
          <w:w w:val="120"/>
          <w:sz w:val="24"/>
          <w:szCs w:val="24"/>
        </w:rPr>
        <w:t>д.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щелочно-кислотная.</w:t>
      </w:r>
    </w:p>
    <w:p w:rsidR="00EC1AF5" w:rsidRPr="00EC1AF5" w:rsidRDefault="00EC1AF5" w:rsidP="00EC1AF5">
      <w:pPr>
        <w:shd w:val="clear" w:color="auto" w:fill="FFFFFF"/>
        <w:spacing w:before="274"/>
        <w:ind w:left="893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i/>
          <w:iCs/>
          <w:color w:val="000000"/>
          <w:w w:val="115"/>
          <w:sz w:val="24"/>
          <w:szCs w:val="24"/>
        </w:rPr>
        <w:t>Выберите правильные суждения.</w:t>
      </w:r>
    </w:p>
    <w:p w:rsidR="00EC1AF5" w:rsidRPr="00EC1AF5" w:rsidRDefault="00EC1AF5" w:rsidP="00EC1AF5">
      <w:pPr>
        <w:shd w:val="clear" w:color="auto" w:fill="FFFFFF"/>
        <w:ind w:left="382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6"/>
          <w:sz w:val="24"/>
          <w:szCs w:val="24"/>
        </w:rPr>
        <w:t>16.Толерантность особи остается неизменной в течение всей жизни.</w:t>
      </w:r>
    </w:p>
    <w:p w:rsidR="00EC1AF5" w:rsidRPr="00EC1AF5" w:rsidRDefault="00EC1AF5" w:rsidP="00D57C7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432" w:hanging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Организмы с широким диапазоном толерантности, как правило, имеют больше</w:t>
      </w: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шансов в борьбе за существование.</w:t>
      </w:r>
    </w:p>
    <w:p w:rsidR="00EC1AF5" w:rsidRPr="00EC1AF5" w:rsidRDefault="00EC1AF5" w:rsidP="00D57C7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Любой фактор, влияющий па живые организмы, может стать либо оптимальным,</w:t>
      </w: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spacing w:val="6"/>
          <w:sz w:val="24"/>
          <w:szCs w:val="24"/>
        </w:rPr>
        <w:t>либо ограничивающим, в зависимости от силы своего воздействия.</w:t>
      </w:r>
    </w:p>
    <w:p w:rsidR="00EC1AF5" w:rsidRPr="00EC1AF5" w:rsidRDefault="00EC1AF5" w:rsidP="00D57C7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3"/>
          <w:sz w:val="24"/>
          <w:szCs w:val="24"/>
        </w:rPr>
        <w:t>Виду свойственна только одна определенная ниша независимо от места его обитания</w:t>
      </w:r>
      <w:r w:rsidRPr="00EC1AF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и географического района.</w:t>
      </w:r>
    </w:p>
    <w:p w:rsidR="00EC1AF5" w:rsidRPr="00EC1AF5" w:rsidRDefault="00EC1AF5" w:rsidP="00EC1AF5">
      <w:pPr>
        <w:shd w:val="clear" w:color="auto" w:fill="FFFFFF"/>
        <w:spacing w:before="259"/>
        <w:ind w:left="871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i/>
          <w:iCs/>
          <w:color w:val="000000"/>
          <w:spacing w:val="1"/>
          <w:w w:val="120"/>
          <w:sz w:val="24"/>
          <w:szCs w:val="24"/>
        </w:rPr>
        <w:t xml:space="preserve">Вопрос с </w:t>
      </w:r>
      <w:r w:rsidRPr="00EC1AF5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20"/>
          <w:sz w:val="24"/>
          <w:szCs w:val="24"/>
        </w:rPr>
        <w:t>короткими ответами.</w:t>
      </w:r>
    </w:p>
    <w:p w:rsidR="00EC1AF5" w:rsidRPr="00EC1AF5" w:rsidRDefault="00EC1AF5" w:rsidP="00EC1AF5">
      <w:pPr>
        <w:shd w:val="clear" w:color="auto" w:fill="FFFFFF"/>
        <w:tabs>
          <w:tab w:val="left" w:pos="713"/>
          <w:tab w:val="left" w:pos="10022"/>
        </w:tabs>
        <w:ind w:left="353" w:right="-184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7"/>
          <w:sz w:val="24"/>
          <w:szCs w:val="24"/>
        </w:rPr>
        <w:t>20.</w:t>
      </w:r>
      <w:r w:rsidRPr="00EC1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Выберите признаки, характерные для специфических условий жизни </w:t>
      </w:r>
      <w:r w:rsidRPr="00EC1AF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в </w:t>
      </w:r>
      <w:r w:rsidRPr="00EC1AF5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  <w:t>во</w:t>
      </w:r>
      <w:r w:rsidR="00D57C71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  <w:t>д</w:t>
      </w:r>
      <w:r w:rsidRPr="00EC1AF5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  <w:t xml:space="preserve">ной </w:t>
      </w:r>
      <w:r w:rsidRPr="00EC1AF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среде:</w:t>
      </w:r>
    </w:p>
    <w:p w:rsidR="00EC1AF5" w:rsidRPr="00EC1AF5" w:rsidRDefault="00EC1AF5" w:rsidP="00D57C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 . мягкий </w:t>
      </w:r>
      <w:r w:rsidRPr="00EC1AF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температурный</w:t>
      </w:r>
      <w:r w:rsidRPr="00EC1AF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C1AF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режим;</w:t>
      </w:r>
    </w:p>
    <w:p w:rsidR="00EC1AF5" w:rsidRPr="00EC1AF5" w:rsidRDefault="00EC1AF5" w:rsidP="00D57C71">
      <w:pPr>
        <w:widowControl w:val="0"/>
        <w:numPr>
          <w:ilvl w:val="0"/>
          <w:numId w:val="1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6"/>
          <w:sz w:val="24"/>
          <w:szCs w:val="24"/>
        </w:rPr>
        <w:t>достаточно высокая плотность среды;</w:t>
      </w:r>
    </w:p>
    <w:p w:rsidR="00EC1AF5" w:rsidRPr="00EC1AF5" w:rsidRDefault="00EC1AF5" w:rsidP="00D57C71">
      <w:pPr>
        <w:widowControl w:val="0"/>
        <w:numPr>
          <w:ilvl w:val="0"/>
          <w:numId w:val="1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" w:hAnsi="Times New Roman" w:cs="Times New Roman"/>
          <w:color w:val="000000"/>
          <w:spacing w:val="-16"/>
          <w:w w:val="120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сравнительно малая плотность среды</w:t>
      </w:r>
    </w:p>
    <w:p w:rsidR="00EC1AF5" w:rsidRPr="00EC1AF5" w:rsidRDefault="00EC1AF5" w:rsidP="00D57C71">
      <w:pPr>
        <w:widowControl w:val="0"/>
        <w:numPr>
          <w:ilvl w:val="0"/>
          <w:numId w:val="1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ограниченность кислорода;</w:t>
      </w:r>
    </w:p>
    <w:p w:rsidR="00EC1AF5" w:rsidRPr="00EC1AF5" w:rsidRDefault="00EC1AF5" w:rsidP="00D57C71">
      <w:pPr>
        <w:widowControl w:val="0"/>
        <w:numPr>
          <w:ilvl w:val="0"/>
          <w:numId w:val="1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резкие изменения температуры;</w:t>
      </w:r>
    </w:p>
    <w:p w:rsidR="00EC1AF5" w:rsidRPr="00EC1AF5" w:rsidRDefault="00EC1AF5" w:rsidP="00D57C71">
      <w:pPr>
        <w:widowControl w:val="0"/>
        <w:numPr>
          <w:ilvl w:val="0"/>
          <w:numId w:val="1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различный солевой состав;</w:t>
      </w:r>
    </w:p>
    <w:p w:rsidR="00EC1AF5" w:rsidRPr="00EC1AF5" w:rsidRDefault="00EC1AF5" w:rsidP="00D57C71">
      <w:pPr>
        <w:widowControl w:val="0"/>
        <w:numPr>
          <w:ilvl w:val="0"/>
          <w:numId w:val="1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практически неограниченный запас пищи;</w:t>
      </w:r>
    </w:p>
    <w:p w:rsidR="00EC1AF5" w:rsidRPr="00EC1AF5" w:rsidRDefault="00EC1AF5" w:rsidP="00D57C71">
      <w:pPr>
        <w:widowControl w:val="0"/>
        <w:numPr>
          <w:ilvl w:val="0"/>
          <w:numId w:val="1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относительная стабильность условий;</w:t>
      </w:r>
    </w:p>
    <w:p w:rsidR="00EC1AF5" w:rsidRPr="00EC1AF5" w:rsidRDefault="00EC1AF5" w:rsidP="00D57C71">
      <w:pPr>
        <w:widowControl w:val="0"/>
        <w:numPr>
          <w:ilvl w:val="0"/>
          <w:numId w:val="1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практически полное отсутствие кислорода;</w:t>
      </w:r>
    </w:p>
    <w:p w:rsidR="00EC1AF5" w:rsidRPr="00EC1AF5" w:rsidRDefault="00EC1AF5" w:rsidP="00D57C71">
      <w:pPr>
        <w:shd w:val="clear" w:color="auto" w:fill="FFFFFF"/>
        <w:spacing w:after="0" w:line="240" w:lineRule="auto"/>
        <w:ind w:left="756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5"/>
          <w:sz w:val="24"/>
          <w:szCs w:val="24"/>
        </w:rPr>
        <w:t>10.активное сопротивление среды обитания;</w:t>
      </w:r>
    </w:p>
    <w:p w:rsidR="00EC1AF5" w:rsidRPr="00EC1AF5" w:rsidRDefault="00D57C71" w:rsidP="00D57C71">
      <w:pPr>
        <w:shd w:val="clear" w:color="auto" w:fill="FFFFFF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1AF5" w:rsidRPr="00EC1AF5">
        <w:rPr>
          <w:rFonts w:ascii="Times New Roman" w:hAnsi="Times New Roman" w:cs="Times New Roman"/>
          <w:color w:val="000000"/>
          <w:sz w:val="24"/>
          <w:szCs w:val="24"/>
        </w:rPr>
        <w:t>1 . относительно постоянное количество кислорода.</w:t>
      </w:r>
    </w:p>
    <w:p w:rsidR="00EC1AF5" w:rsidRPr="00EC1AF5" w:rsidRDefault="00EC1AF5" w:rsidP="00D57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71" w:rsidRDefault="00EC1AF5" w:rsidP="00D5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№2 </w:t>
      </w:r>
    </w:p>
    <w:p w:rsidR="00D57C71" w:rsidRDefault="00EC1AF5" w:rsidP="00D5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 xml:space="preserve">10 класс                                                                   </w:t>
      </w:r>
    </w:p>
    <w:p w:rsidR="00EC1AF5" w:rsidRPr="00EC1AF5" w:rsidRDefault="00EC1AF5" w:rsidP="00D5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 xml:space="preserve">  Вариант 1</w:t>
      </w:r>
    </w:p>
    <w:p w:rsidR="00EC1AF5" w:rsidRPr="00EC1AF5" w:rsidRDefault="00EC1AF5" w:rsidP="00D5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>Часть А. Выбрать один правильный ответ</w:t>
      </w:r>
    </w:p>
    <w:p w:rsidR="00D57C71" w:rsidRDefault="00EC1AF5" w:rsidP="00D57C71">
      <w:pPr>
        <w:pStyle w:val="a3"/>
        <w:spacing w:before="0" w:beforeAutospacing="0" w:after="0" w:afterAutospacing="0"/>
        <w:jc w:val="left"/>
        <w:rPr>
          <w:sz w:val="24"/>
          <w:szCs w:val="24"/>
        </w:rPr>
      </w:pPr>
      <w:r w:rsidRPr="00EC1AF5">
        <w:rPr>
          <w:sz w:val="24"/>
          <w:szCs w:val="24"/>
        </w:rPr>
        <w:t>А 1. Совокупность физических и химических факторов неживой природы, воздействующих на организм в среде его обитания – фактор                                                                       1) биотический                   3) абиотический                                                                                                                                               2) антропогенный             4) экологический                                                                                                А</w:t>
      </w:r>
      <w:proofErr w:type="gramStart"/>
      <w:r w:rsidRPr="00EC1AF5">
        <w:rPr>
          <w:sz w:val="24"/>
          <w:szCs w:val="24"/>
        </w:rPr>
        <w:t>2</w:t>
      </w:r>
      <w:proofErr w:type="gramEnd"/>
      <w:r w:rsidRPr="00EC1AF5">
        <w:rPr>
          <w:sz w:val="24"/>
          <w:szCs w:val="24"/>
        </w:rPr>
        <w:t xml:space="preserve">. Отношения «паразит-хозяин» состоит в том, что паразит:                                                     А) не оказывает существенного влияния на хозяина                                                                Б) всегда приводит хозяина к смерти                                                                                       </w:t>
      </w:r>
    </w:p>
    <w:p w:rsidR="00D57C71" w:rsidRDefault="00EC1AF5" w:rsidP="00D57C71">
      <w:pPr>
        <w:pStyle w:val="a3"/>
        <w:spacing w:before="0" w:beforeAutospacing="0" w:after="0" w:afterAutospacing="0"/>
        <w:jc w:val="left"/>
        <w:rPr>
          <w:sz w:val="24"/>
          <w:szCs w:val="24"/>
        </w:rPr>
      </w:pPr>
      <w:r w:rsidRPr="00EC1AF5">
        <w:rPr>
          <w:sz w:val="24"/>
          <w:szCs w:val="24"/>
        </w:rPr>
        <w:t xml:space="preserve">В) приносит определенную пользу хозяину                                                                                             Г) приносит вред, но лишь в некоторых случаях приводит к скорой гибели хозяина                                                                                                                                                А3 Хищники в природном сообществе:                                                                                             А) уничтожают популяцию жертв                                                                                                 Б) способствуют росту популяции жертв                                                                              </w:t>
      </w:r>
    </w:p>
    <w:p w:rsidR="00D57C71" w:rsidRDefault="00EC1AF5" w:rsidP="00D57C71">
      <w:pPr>
        <w:pStyle w:val="a3"/>
        <w:spacing w:before="0" w:beforeAutospacing="0" w:after="0" w:afterAutospacing="0"/>
        <w:jc w:val="left"/>
        <w:rPr>
          <w:sz w:val="24"/>
          <w:szCs w:val="24"/>
        </w:rPr>
      </w:pPr>
      <w:r w:rsidRPr="00EC1AF5">
        <w:rPr>
          <w:sz w:val="24"/>
          <w:szCs w:val="24"/>
        </w:rPr>
        <w:t>В) оздоровляют популяцию жертв и регулируют ее численность                                                         Г) не влияют на численность популяции жертв                                                                                                           А</w:t>
      </w:r>
      <w:proofErr w:type="gramStart"/>
      <w:r w:rsidRPr="00EC1AF5">
        <w:rPr>
          <w:sz w:val="24"/>
          <w:szCs w:val="24"/>
        </w:rPr>
        <w:t>4</w:t>
      </w:r>
      <w:proofErr w:type="gramEnd"/>
      <w:r w:rsidRPr="00EC1AF5">
        <w:rPr>
          <w:sz w:val="24"/>
          <w:szCs w:val="24"/>
        </w:rPr>
        <w:t xml:space="preserve">. Популяцию характеризуют следующие свойства:                                                                     А) рождаемость, смертность       Б) площадь территории                                                                       В) распределение в пространстве                  Г) среда обитания, условия жизни                                                                                                                                       А5. Заяц-беляк и заяц-русак, </w:t>
      </w:r>
      <w:proofErr w:type="gramStart"/>
      <w:r w:rsidRPr="00EC1AF5">
        <w:rPr>
          <w:sz w:val="24"/>
          <w:szCs w:val="24"/>
        </w:rPr>
        <w:t>обитающие</w:t>
      </w:r>
      <w:proofErr w:type="gramEnd"/>
      <w:r w:rsidRPr="00EC1AF5">
        <w:rPr>
          <w:sz w:val="24"/>
          <w:szCs w:val="24"/>
        </w:rPr>
        <w:t xml:space="preserve"> в одном лесу, составляют:                                                 А) одну популяцию одного вида             Б) две популяции одного  вида                                     В) две популяции двух видов            Г) одну популяцию двух видов                                          А</w:t>
      </w:r>
      <w:proofErr w:type="gramStart"/>
      <w:r w:rsidRPr="00EC1AF5">
        <w:rPr>
          <w:sz w:val="24"/>
          <w:szCs w:val="24"/>
        </w:rPr>
        <w:t>6</w:t>
      </w:r>
      <w:proofErr w:type="gramEnd"/>
      <w:r w:rsidRPr="00EC1AF5">
        <w:rPr>
          <w:sz w:val="24"/>
          <w:szCs w:val="24"/>
        </w:rPr>
        <w:t xml:space="preserve">.Показателем процветания популяций в экосистеме служит:                                                    А) связь с другими популяциями                    Б) связь между особями популяций                                        В) их высокая численность                                                            Г) колебания численности популяций                                                                                           </w:t>
      </w:r>
    </w:p>
    <w:p w:rsidR="00EC1AF5" w:rsidRPr="00EC1AF5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sz w:val="24"/>
          <w:szCs w:val="24"/>
        </w:rPr>
        <w:t xml:space="preserve"> А</w:t>
      </w:r>
      <w:proofErr w:type="gramStart"/>
      <w:r w:rsidRPr="00EC1AF5">
        <w:rPr>
          <w:sz w:val="24"/>
          <w:szCs w:val="24"/>
        </w:rPr>
        <w:t>7</w:t>
      </w:r>
      <w:proofErr w:type="gramEnd"/>
      <w:r w:rsidRPr="00EC1AF5">
        <w:rPr>
          <w:sz w:val="24"/>
          <w:szCs w:val="24"/>
        </w:rPr>
        <w:t xml:space="preserve">. Истребление хищниками больных и ослабленных животных способствует тому, что численность популяций жертв:                                                                                                            А) сокращается                  Б) увеличивается                 В) изменяется по сезонам года                                  </w:t>
      </w:r>
      <w:r w:rsidRPr="00EC1AF5">
        <w:rPr>
          <w:sz w:val="24"/>
          <w:szCs w:val="24"/>
        </w:rPr>
        <w:lastRenderedPageBreak/>
        <w:t xml:space="preserve">Г) </w:t>
      </w:r>
      <w:proofErr w:type="gramStart"/>
      <w:r w:rsidRPr="00EC1AF5">
        <w:rPr>
          <w:sz w:val="24"/>
          <w:szCs w:val="24"/>
        </w:rPr>
        <w:t>поддерживается на определенном уровне                                                                                                                                                           А8  Примером природной экосистемы служит</w:t>
      </w:r>
      <w:proofErr w:type="gramEnd"/>
      <w:r w:rsidRPr="00EC1AF5">
        <w:rPr>
          <w:sz w:val="24"/>
          <w:szCs w:val="24"/>
        </w:rPr>
        <w:t>:                                                                                 А) пшеничное поле          Б) оранжерея            В) дубрава           Г) теплица                                                                                                                                   А</w:t>
      </w:r>
      <w:proofErr w:type="gramStart"/>
      <w:r w:rsidRPr="00EC1AF5">
        <w:rPr>
          <w:sz w:val="24"/>
          <w:szCs w:val="24"/>
        </w:rPr>
        <w:t>9</w:t>
      </w:r>
      <w:proofErr w:type="gramEnd"/>
      <w:r w:rsidRPr="00EC1AF5">
        <w:rPr>
          <w:sz w:val="24"/>
          <w:szCs w:val="24"/>
        </w:rPr>
        <w:t xml:space="preserve">. Наибольшее число видов характерно для экосистемы:                                                              А) березовой рощи        Б) экваториального леса          В) ельника                          Г) тайги                                                                                                                                          А10. Азотфиксирующие бактерии относятся:                                                                                          А) к продуцентам                         Б) </w:t>
      </w:r>
      <w:proofErr w:type="spellStart"/>
      <w:r w:rsidRPr="00EC1AF5">
        <w:rPr>
          <w:sz w:val="24"/>
          <w:szCs w:val="24"/>
        </w:rPr>
        <w:t>консументам</w:t>
      </w:r>
      <w:proofErr w:type="spellEnd"/>
      <w:r w:rsidRPr="00EC1AF5">
        <w:rPr>
          <w:sz w:val="24"/>
          <w:szCs w:val="24"/>
        </w:rPr>
        <w:t xml:space="preserve"> 1 порядка                                                                      В) </w:t>
      </w:r>
      <w:proofErr w:type="spellStart"/>
      <w:r w:rsidRPr="00EC1AF5">
        <w:rPr>
          <w:sz w:val="24"/>
          <w:szCs w:val="24"/>
        </w:rPr>
        <w:t>консументам</w:t>
      </w:r>
      <w:proofErr w:type="spellEnd"/>
      <w:r w:rsidRPr="00EC1AF5">
        <w:rPr>
          <w:sz w:val="24"/>
          <w:szCs w:val="24"/>
        </w:rPr>
        <w:t xml:space="preserve"> 2 порядка             Г) </w:t>
      </w:r>
      <w:proofErr w:type="spellStart"/>
      <w:r w:rsidRPr="00EC1AF5">
        <w:rPr>
          <w:sz w:val="24"/>
          <w:szCs w:val="24"/>
        </w:rPr>
        <w:t>редуцентам</w:t>
      </w:r>
      <w:proofErr w:type="spellEnd"/>
      <w:proofErr w:type="gramStart"/>
      <w:r w:rsidRPr="00EC1AF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C1AF5">
        <w:rPr>
          <w:color w:val="000000"/>
          <w:sz w:val="24"/>
          <w:szCs w:val="24"/>
        </w:rPr>
        <w:t>А</w:t>
      </w:r>
      <w:proofErr w:type="gramEnd"/>
      <w:r w:rsidRPr="00EC1AF5">
        <w:rPr>
          <w:color w:val="000000"/>
          <w:sz w:val="24"/>
          <w:szCs w:val="24"/>
        </w:rPr>
        <w:t xml:space="preserve"> 11. Термин «экология» в 1866 году предложил                                                                         1) Ю. Сакс                        3</w:t>
      </w:r>
      <w:proofErr w:type="gramStart"/>
      <w:r w:rsidRPr="00EC1AF5">
        <w:rPr>
          <w:color w:val="000000"/>
          <w:sz w:val="24"/>
          <w:szCs w:val="24"/>
        </w:rPr>
        <w:t xml:space="preserve"> )</w:t>
      </w:r>
      <w:proofErr w:type="gramEnd"/>
      <w:r w:rsidRPr="00EC1AF5">
        <w:rPr>
          <w:color w:val="000000"/>
          <w:sz w:val="24"/>
          <w:szCs w:val="24"/>
        </w:rPr>
        <w:t xml:space="preserve"> И. Сеченов                                                                                                                            2)    Э. Геккель                 4) Ф. Мюллер   </w:t>
      </w:r>
    </w:p>
    <w:p w:rsidR="00EC1AF5" w:rsidRPr="00EC1AF5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 xml:space="preserve"> 12. Интенсивность действия фактора среды, в пределах которых процессы жизнедеятельности организмов протекают наиболее интенсивно – фактор                                                                                                                 1) ограничивающий            2) оптимальный   3) антропогенный                                                4) биотический</w:t>
      </w:r>
    </w:p>
    <w:p w:rsidR="00EC1AF5" w:rsidRPr="00EC1AF5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>13.Организмы, использующие для биосинтеза органических веществ энергию света или энергию химических связей неорганических соединений, называются</w:t>
      </w:r>
    </w:p>
    <w:p w:rsidR="00EC1AF5" w:rsidRPr="00EC1AF5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 xml:space="preserve">1) </w:t>
      </w:r>
      <w:proofErr w:type="spellStart"/>
      <w:r w:rsidRPr="00EC1AF5">
        <w:rPr>
          <w:color w:val="000000"/>
          <w:sz w:val="24"/>
          <w:szCs w:val="24"/>
        </w:rPr>
        <w:t>консументами</w:t>
      </w:r>
      <w:proofErr w:type="spellEnd"/>
      <w:r w:rsidRPr="00EC1AF5">
        <w:rPr>
          <w:color w:val="000000"/>
          <w:sz w:val="24"/>
          <w:szCs w:val="24"/>
        </w:rPr>
        <w:t xml:space="preserve">       2) продуцентами      3) </w:t>
      </w:r>
      <w:proofErr w:type="spellStart"/>
      <w:r w:rsidRPr="00EC1AF5">
        <w:rPr>
          <w:color w:val="000000"/>
          <w:sz w:val="24"/>
          <w:szCs w:val="24"/>
        </w:rPr>
        <w:t>редуцентами</w:t>
      </w:r>
      <w:proofErr w:type="spellEnd"/>
      <w:r w:rsidRPr="00EC1AF5">
        <w:rPr>
          <w:color w:val="000000"/>
          <w:sz w:val="24"/>
          <w:szCs w:val="24"/>
        </w:rPr>
        <w:t xml:space="preserve">                                         4) гетеротрофами</w:t>
      </w:r>
    </w:p>
    <w:p w:rsidR="00EC1AF5" w:rsidRPr="00EC1AF5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>14. Самая низкая биомасса растений и продуктивность                                                               1) в степях                   2) в тайге           3) в тропиках             4) в тундре</w:t>
      </w:r>
    </w:p>
    <w:p w:rsidR="00D57C71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 xml:space="preserve">15. Способность к восстановлению и поддержанию определенной численности в популяции называется                                                                                                                    1) плотностью популяции              2) продуктивностью популяции                                        </w:t>
      </w:r>
    </w:p>
    <w:p w:rsidR="00EC1AF5" w:rsidRPr="00EC1AF5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 xml:space="preserve">3) </w:t>
      </w:r>
      <w:proofErr w:type="spellStart"/>
      <w:r w:rsidRPr="00EC1AF5">
        <w:rPr>
          <w:color w:val="000000"/>
          <w:sz w:val="24"/>
          <w:szCs w:val="24"/>
        </w:rPr>
        <w:t>саморегуляцией</w:t>
      </w:r>
      <w:proofErr w:type="spellEnd"/>
      <w:r w:rsidRPr="00EC1AF5">
        <w:rPr>
          <w:color w:val="000000"/>
          <w:sz w:val="24"/>
          <w:szCs w:val="24"/>
        </w:rPr>
        <w:t xml:space="preserve"> популяции                    4) восстановлением популяции</w:t>
      </w:r>
    </w:p>
    <w:p w:rsidR="00EC1AF5" w:rsidRPr="00EC1AF5" w:rsidRDefault="00EC1AF5" w:rsidP="00D57C71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 w:rsidRPr="00EC1AF5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C1AF5" w:rsidRPr="00EC1AF5" w:rsidRDefault="00EC1AF5" w:rsidP="00D57C7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 xml:space="preserve">В 1. Составьте пищевую цепь и определите </w:t>
      </w:r>
      <w:proofErr w:type="spellStart"/>
      <w:r w:rsidRPr="00EC1AF5">
        <w:rPr>
          <w:rFonts w:ascii="Times New Roman" w:hAnsi="Times New Roman" w:cs="Times New Roman"/>
          <w:b/>
          <w:sz w:val="24"/>
          <w:szCs w:val="24"/>
        </w:rPr>
        <w:t>консумента</w:t>
      </w:r>
      <w:proofErr w:type="spellEnd"/>
      <w:r w:rsidRPr="00EC1AF5">
        <w:rPr>
          <w:rFonts w:ascii="Times New Roman" w:hAnsi="Times New Roman" w:cs="Times New Roman"/>
          <w:b/>
          <w:sz w:val="24"/>
          <w:szCs w:val="24"/>
        </w:rPr>
        <w:t xml:space="preserve"> второго порядка, используя  всех  названных представителей:  ястреб,  цветки яблони, большая синица, жук яблонный цветоед.</w:t>
      </w:r>
    </w:p>
    <w:p w:rsidR="00EC1AF5" w:rsidRPr="00EC1AF5" w:rsidRDefault="00EC1AF5" w:rsidP="00D57C7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C1AF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C1AF5">
        <w:rPr>
          <w:rFonts w:ascii="Times New Roman" w:hAnsi="Times New Roman" w:cs="Times New Roman"/>
          <w:b/>
          <w:sz w:val="24"/>
          <w:szCs w:val="24"/>
        </w:rPr>
        <w:t>. Почему считают конкурентными отношения между щукой и окунем в экосистеме реки?</w:t>
      </w:r>
    </w:p>
    <w:p w:rsidR="00EC1AF5" w:rsidRPr="00EC1AF5" w:rsidRDefault="00EC1AF5" w:rsidP="00D57C7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>С2</w:t>
      </w:r>
      <w:proofErr w:type="gramStart"/>
      <w:r w:rsidRPr="00EC1AF5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EC1AF5">
        <w:rPr>
          <w:rFonts w:ascii="Times New Roman" w:hAnsi="Times New Roman" w:cs="Times New Roman"/>
          <w:b/>
          <w:sz w:val="24"/>
          <w:szCs w:val="24"/>
        </w:rPr>
        <w:t>бъясните преимущество биологических методов борьбы вредителями над химическими</w:t>
      </w:r>
    </w:p>
    <w:p w:rsidR="00EC1AF5" w:rsidRPr="00EC1AF5" w:rsidRDefault="00EC1AF5" w:rsidP="00D5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>(ответы)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403"/>
        <w:gridCol w:w="718"/>
        <w:gridCol w:w="543"/>
        <w:gridCol w:w="559"/>
        <w:gridCol w:w="543"/>
        <w:gridCol w:w="543"/>
        <w:gridCol w:w="518"/>
        <w:gridCol w:w="543"/>
        <w:gridCol w:w="517"/>
        <w:gridCol w:w="496"/>
        <w:gridCol w:w="496"/>
        <w:gridCol w:w="496"/>
        <w:gridCol w:w="690"/>
        <w:gridCol w:w="456"/>
        <w:gridCol w:w="456"/>
      </w:tblGrid>
      <w:tr w:rsidR="00EC1AF5" w:rsidRPr="00EC1AF5" w:rsidTr="004B61F7">
        <w:tc>
          <w:tcPr>
            <w:tcW w:w="1147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03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 xml:space="preserve">11              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AF5" w:rsidRPr="00EC1AF5" w:rsidTr="004B61F7">
        <w:tc>
          <w:tcPr>
            <w:tcW w:w="1147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03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8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3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3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3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8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3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7" w:type="dxa"/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C1AF5" w:rsidRPr="00EC1AF5" w:rsidRDefault="00EC1AF5" w:rsidP="00D5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1AF5" w:rsidRPr="00EC1AF5" w:rsidRDefault="00EC1AF5" w:rsidP="00D5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AF5" w:rsidRPr="00EC1AF5" w:rsidRDefault="00EC1AF5" w:rsidP="00D5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C1A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1AF5">
        <w:rPr>
          <w:rFonts w:ascii="Times New Roman" w:hAnsi="Times New Roman" w:cs="Times New Roman"/>
          <w:sz w:val="24"/>
          <w:szCs w:val="24"/>
        </w:rPr>
        <w:t>.  1) цветки яблони -  жук яблонный цветоед – большая синица - ястреб</w:t>
      </w:r>
    </w:p>
    <w:p w:rsidR="00EC1AF5" w:rsidRPr="00EC1AF5" w:rsidRDefault="00EC1AF5" w:rsidP="00D5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 xml:space="preserve">                        2) </w:t>
      </w:r>
      <w:proofErr w:type="spellStart"/>
      <w:r w:rsidRPr="00EC1AF5">
        <w:rPr>
          <w:rFonts w:ascii="Times New Roman" w:hAnsi="Times New Roman" w:cs="Times New Roman"/>
          <w:sz w:val="24"/>
          <w:szCs w:val="24"/>
        </w:rPr>
        <w:t>консумент</w:t>
      </w:r>
      <w:proofErr w:type="spellEnd"/>
      <w:r w:rsidRPr="00EC1AF5">
        <w:rPr>
          <w:rFonts w:ascii="Times New Roman" w:hAnsi="Times New Roman" w:cs="Times New Roman"/>
          <w:sz w:val="24"/>
          <w:szCs w:val="24"/>
        </w:rPr>
        <w:t xml:space="preserve"> второго порядка - большая синица</w:t>
      </w:r>
    </w:p>
    <w:p w:rsidR="00EC1AF5" w:rsidRPr="00EC1AF5" w:rsidRDefault="00EC1AF5" w:rsidP="00D5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C1A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1AF5">
        <w:rPr>
          <w:rFonts w:ascii="Times New Roman" w:hAnsi="Times New Roman" w:cs="Times New Roman"/>
          <w:sz w:val="24"/>
          <w:szCs w:val="24"/>
        </w:rPr>
        <w:t>.    1) являются хищниками, питаются сходной пищей;</w:t>
      </w:r>
    </w:p>
    <w:p w:rsidR="00EC1AF5" w:rsidRPr="00EC1AF5" w:rsidRDefault="00EC1AF5" w:rsidP="00D57C7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 xml:space="preserve">     2) обитают в одном водоеме, нуждаются в сходных условиях</w:t>
      </w:r>
    </w:p>
    <w:p w:rsidR="00EC1AF5" w:rsidRPr="00EC1AF5" w:rsidRDefault="00EC1AF5" w:rsidP="00D5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C1AF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C1AF5">
        <w:rPr>
          <w:rFonts w:ascii="Times New Roman" w:hAnsi="Times New Roman" w:cs="Times New Roman"/>
          <w:sz w:val="24"/>
          <w:szCs w:val="24"/>
        </w:rPr>
        <w:t>.   Предотвращается загрязнение среды, при этом сохраняется фауна и флора.</w:t>
      </w:r>
    </w:p>
    <w:p w:rsidR="00EC1AF5" w:rsidRPr="00EC1AF5" w:rsidRDefault="00EC1AF5" w:rsidP="00D5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57C71" w:rsidRDefault="00D57C71" w:rsidP="00EC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F5" w:rsidRPr="00EC1AF5" w:rsidRDefault="00EC1AF5" w:rsidP="00EC1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 10 класс                                                                                                                                              </w:t>
      </w:r>
      <w:r w:rsidRPr="00EC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2.</w:t>
      </w:r>
    </w:p>
    <w:p w:rsidR="00EC1AF5" w:rsidRPr="00EC1AF5" w:rsidRDefault="00EC1AF5" w:rsidP="00D57C71">
      <w:pPr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>Часть А. Выбрать один правильный ответ</w:t>
      </w:r>
    </w:p>
    <w:p w:rsidR="00D57C71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 xml:space="preserve">А 1. Закономерности возникновения приспособлений к среде обитания изучает наука                                                                                                                                          1) систематика               3) ботаника                                                                                                                              2) зоология                     4) экология                                                                                         </w:t>
      </w:r>
    </w:p>
    <w:p w:rsidR="00D57C71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lastRenderedPageBreak/>
        <w:t xml:space="preserve"> А 2. Все компоненты природной среды, влияющие на состояние организмов, популяций, сообществ, называют                                                                                       </w:t>
      </w:r>
    </w:p>
    <w:p w:rsidR="00D57C71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 xml:space="preserve">  1) абиотическими факторами                                                                                                             2) биотическими факторами                                                                                                      </w:t>
      </w:r>
    </w:p>
    <w:p w:rsidR="00EC1AF5" w:rsidRPr="00EC1AF5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 xml:space="preserve">  3) экологическими факторами                                                                                                   4) движущими силами эволюции</w:t>
      </w:r>
    </w:p>
    <w:p w:rsidR="00EC1AF5" w:rsidRPr="00EC1AF5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>А 3. Интенсивность действия фактора среды, в пределах которых процессы жизнедеятельности организмов протекают наиболее интенсивно – фактор                                 1) ограничивающий         3) антропогенный                                                                                                                         2) оптимальный                4) биотический</w:t>
      </w:r>
    </w:p>
    <w:p w:rsidR="00D57C71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 xml:space="preserve">А 4. Совокупность живых организмов (животных, растений, грибов и микроорганизмов), населяющих определенную территорию называют                                             </w:t>
      </w:r>
    </w:p>
    <w:p w:rsidR="00EC1AF5" w:rsidRPr="00EC1AF5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 xml:space="preserve"> 1) видовое разнообразие             3) биомасса                                                                                                                            2) биоценоз                                    4) популяция</w:t>
      </w:r>
    </w:p>
    <w:p w:rsidR="00EC1AF5" w:rsidRPr="00EC1AF5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 xml:space="preserve">А 5. Организмы, использующие для биосинтеза органических веществ энергию света или энергию химических связей неорганических соединений, называются                                                                                                                              1) </w:t>
      </w:r>
      <w:proofErr w:type="spellStart"/>
      <w:r w:rsidRPr="00EC1AF5">
        <w:rPr>
          <w:color w:val="000000"/>
          <w:sz w:val="24"/>
          <w:szCs w:val="24"/>
        </w:rPr>
        <w:t>консументами</w:t>
      </w:r>
      <w:proofErr w:type="spellEnd"/>
      <w:r w:rsidRPr="00EC1AF5">
        <w:rPr>
          <w:color w:val="000000"/>
          <w:sz w:val="24"/>
          <w:szCs w:val="24"/>
        </w:rPr>
        <w:t xml:space="preserve">               3) </w:t>
      </w:r>
      <w:proofErr w:type="spellStart"/>
      <w:r w:rsidRPr="00EC1AF5">
        <w:rPr>
          <w:color w:val="000000"/>
          <w:sz w:val="24"/>
          <w:szCs w:val="24"/>
        </w:rPr>
        <w:t>редуцентами</w:t>
      </w:r>
      <w:proofErr w:type="spellEnd"/>
      <w:r w:rsidRPr="00EC1AF5">
        <w:rPr>
          <w:color w:val="000000"/>
          <w:sz w:val="24"/>
          <w:szCs w:val="24"/>
        </w:rPr>
        <w:t xml:space="preserve">                                                                                                              2) продуцентами            4) гетеротрофами</w:t>
      </w:r>
      <w:proofErr w:type="gramStart"/>
      <w:r w:rsidRPr="00EC1AF5">
        <w:rPr>
          <w:color w:val="000000"/>
          <w:sz w:val="24"/>
          <w:szCs w:val="24"/>
        </w:rPr>
        <w:t xml:space="preserve">                                                                                       А</w:t>
      </w:r>
      <w:proofErr w:type="gramEnd"/>
      <w:r w:rsidRPr="00EC1AF5">
        <w:rPr>
          <w:color w:val="000000"/>
          <w:sz w:val="24"/>
          <w:szCs w:val="24"/>
        </w:rPr>
        <w:t xml:space="preserve"> 6. Сигналом к сезонным изменениям является                                                                         1) температура                 3) количество пищи                                                                                                                                2) длина дня                    4) взаимоотношения между организмами                                        </w:t>
      </w:r>
      <w:r w:rsidRPr="00EC1AF5">
        <w:rPr>
          <w:sz w:val="24"/>
          <w:szCs w:val="24"/>
        </w:rPr>
        <w:t>А</w:t>
      </w:r>
      <w:proofErr w:type="gramStart"/>
      <w:r w:rsidRPr="00EC1AF5">
        <w:rPr>
          <w:sz w:val="24"/>
          <w:szCs w:val="24"/>
        </w:rPr>
        <w:t>7</w:t>
      </w:r>
      <w:proofErr w:type="gramEnd"/>
      <w:r w:rsidRPr="00EC1AF5">
        <w:rPr>
          <w:sz w:val="24"/>
          <w:szCs w:val="24"/>
        </w:rPr>
        <w:t>. В желудке и кишечнике жвачных млекопитающих постоянно обитают бактерии, вызывающие брожение. Это является примером:                                                                     А) хищничества    Б) паразитизма       В) комменсализма      г) симбиоза</w:t>
      </w:r>
      <w:proofErr w:type="gramStart"/>
      <w:r w:rsidRPr="00EC1AF5">
        <w:rPr>
          <w:sz w:val="24"/>
          <w:szCs w:val="24"/>
        </w:rPr>
        <w:t xml:space="preserve">                                      </w:t>
      </w:r>
      <w:r w:rsidRPr="00EC1AF5">
        <w:rPr>
          <w:color w:val="000000"/>
          <w:sz w:val="24"/>
          <w:szCs w:val="24"/>
        </w:rPr>
        <w:br/>
        <w:t>А</w:t>
      </w:r>
      <w:proofErr w:type="gramEnd"/>
      <w:r w:rsidRPr="00EC1AF5">
        <w:rPr>
          <w:color w:val="000000"/>
          <w:sz w:val="24"/>
          <w:szCs w:val="24"/>
        </w:rPr>
        <w:t xml:space="preserve"> 8. Продуценты в экосистеме дубравы                                                                                   </w:t>
      </w:r>
      <w:r w:rsidR="00D57C71">
        <w:rPr>
          <w:color w:val="000000"/>
          <w:sz w:val="24"/>
          <w:szCs w:val="24"/>
        </w:rPr>
        <w:t xml:space="preserve"> </w:t>
      </w:r>
      <w:r w:rsidRPr="00EC1AF5">
        <w:rPr>
          <w:color w:val="000000"/>
          <w:sz w:val="24"/>
          <w:szCs w:val="24"/>
        </w:rPr>
        <w:t xml:space="preserve"> 1) поглощают готовые органические вещества                                                                      </w:t>
      </w:r>
      <w:r w:rsidR="00D57C71">
        <w:rPr>
          <w:color w:val="000000"/>
          <w:sz w:val="24"/>
          <w:szCs w:val="24"/>
        </w:rPr>
        <w:t xml:space="preserve">  </w:t>
      </w:r>
      <w:r w:rsidRPr="00EC1AF5">
        <w:rPr>
          <w:color w:val="000000"/>
          <w:sz w:val="24"/>
          <w:szCs w:val="24"/>
        </w:rPr>
        <w:t xml:space="preserve">  2) образуют органические вещества                                                                                       </w:t>
      </w:r>
      <w:r w:rsidR="00D57C71">
        <w:rPr>
          <w:color w:val="000000"/>
          <w:sz w:val="24"/>
          <w:szCs w:val="24"/>
        </w:rPr>
        <w:t xml:space="preserve">     </w:t>
      </w:r>
      <w:r w:rsidRPr="00EC1AF5">
        <w:rPr>
          <w:color w:val="000000"/>
          <w:sz w:val="24"/>
          <w:szCs w:val="24"/>
        </w:rPr>
        <w:t xml:space="preserve">3) разлагают органические вещества                                                                                        </w:t>
      </w:r>
      <w:r w:rsidR="00D57C71">
        <w:rPr>
          <w:color w:val="000000"/>
          <w:sz w:val="24"/>
          <w:szCs w:val="24"/>
        </w:rPr>
        <w:t xml:space="preserve">   </w:t>
      </w:r>
      <w:r w:rsidRPr="00EC1AF5">
        <w:rPr>
          <w:color w:val="000000"/>
          <w:sz w:val="24"/>
          <w:szCs w:val="24"/>
        </w:rPr>
        <w:t>4) выполняют все перечисленные функции</w:t>
      </w:r>
    </w:p>
    <w:p w:rsidR="00EC1AF5" w:rsidRPr="00EC1AF5" w:rsidRDefault="00EC1AF5" w:rsidP="00D57C71">
      <w:pPr>
        <w:pStyle w:val="a3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EC1AF5">
        <w:rPr>
          <w:color w:val="000000"/>
          <w:sz w:val="24"/>
          <w:szCs w:val="24"/>
        </w:rPr>
        <w:t>А 9. Усваивают углекислый газ, вовлекая его в круговорот веществ                                               1) продуценты                3</w:t>
      </w:r>
      <w:proofErr w:type="gramStart"/>
      <w:r w:rsidRPr="00EC1AF5">
        <w:rPr>
          <w:color w:val="000000"/>
          <w:sz w:val="24"/>
          <w:szCs w:val="24"/>
        </w:rPr>
        <w:t xml:space="preserve"> )</w:t>
      </w:r>
      <w:proofErr w:type="gramEnd"/>
      <w:r w:rsidRPr="00EC1AF5">
        <w:rPr>
          <w:color w:val="000000"/>
          <w:sz w:val="24"/>
          <w:szCs w:val="24"/>
        </w:rPr>
        <w:t xml:space="preserve"> </w:t>
      </w:r>
      <w:proofErr w:type="spellStart"/>
      <w:r w:rsidRPr="00EC1AF5">
        <w:rPr>
          <w:color w:val="000000"/>
          <w:sz w:val="24"/>
          <w:szCs w:val="24"/>
        </w:rPr>
        <w:t>редуценты</w:t>
      </w:r>
      <w:proofErr w:type="spellEnd"/>
      <w:r w:rsidRPr="00EC1AF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2) </w:t>
      </w:r>
      <w:proofErr w:type="spellStart"/>
      <w:r w:rsidRPr="00EC1AF5">
        <w:rPr>
          <w:color w:val="000000"/>
          <w:sz w:val="24"/>
          <w:szCs w:val="24"/>
        </w:rPr>
        <w:t>консументы</w:t>
      </w:r>
      <w:proofErr w:type="spellEnd"/>
      <w:r w:rsidRPr="00EC1AF5">
        <w:rPr>
          <w:color w:val="000000"/>
          <w:sz w:val="24"/>
          <w:szCs w:val="24"/>
        </w:rPr>
        <w:t xml:space="preserve">              4) </w:t>
      </w:r>
      <w:proofErr w:type="spellStart"/>
      <w:r w:rsidRPr="00EC1AF5">
        <w:rPr>
          <w:color w:val="000000"/>
          <w:sz w:val="24"/>
          <w:szCs w:val="24"/>
        </w:rPr>
        <w:t>детритофаги</w:t>
      </w:r>
      <w:proofErr w:type="spellEnd"/>
    </w:p>
    <w:p w:rsidR="00EC1AF5" w:rsidRPr="00EC1AF5" w:rsidRDefault="00EC1AF5" w:rsidP="00D57C71">
      <w:pPr>
        <w:pStyle w:val="a3"/>
        <w:shd w:val="clear" w:color="auto" w:fill="FFFFFF"/>
        <w:spacing w:before="0" w:beforeAutospacing="0" w:after="0" w:afterAutospacing="0"/>
        <w:jc w:val="left"/>
        <w:rPr>
          <w:sz w:val="24"/>
          <w:szCs w:val="24"/>
        </w:rPr>
      </w:pPr>
      <w:r w:rsidRPr="00EC1AF5">
        <w:rPr>
          <w:sz w:val="24"/>
          <w:szCs w:val="24"/>
        </w:rPr>
        <w:t xml:space="preserve">А 10. Почему при переходе от одного звена пищевой цепи к другому теряется около 90% энергии?                                                                                                                 </w:t>
      </w:r>
      <w:r w:rsidR="00D57C71">
        <w:rPr>
          <w:sz w:val="24"/>
          <w:szCs w:val="24"/>
        </w:rPr>
        <w:t xml:space="preserve">                         </w:t>
      </w:r>
      <w:r w:rsidRPr="00EC1AF5">
        <w:rPr>
          <w:sz w:val="24"/>
          <w:szCs w:val="24"/>
        </w:rPr>
        <w:t xml:space="preserve">1) энергия не передается от растений к животным                                                                                       2) энергия освобождается в процессе фотосинтеза                                                            3) основная часть остается в телах растений                                                                        </w:t>
      </w:r>
      <w:r w:rsidR="00D57C71">
        <w:rPr>
          <w:sz w:val="24"/>
          <w:szCs w:val="24"/>
        </w:rPr>
        <w:t xml:space="preserve">     </w:t>
      </w:r>
      <w:r w:rsidRPr="00EC1AF5">
        <w:rPr>
          <w:sz w:val="24"/>
          <w:szCs w:val="24"/>
        </w:rPr>
        <w:t xml:space="preserve"> 4) энергия расходуется на процессы жизнедеятельности и рассеивается в окружающей среде</w:t>
      </w:r>
    </w:p>
    <w:p w:rsidR="00EC1AF5" w:rsidRPr="00EC1AF5" w:rsidRDefault="00EC1AF5" w:rsidP="00D57C71">
      <w:pPr>
        <w:pStyle w:val="a3"/>
        <w:shd w:val="clear" w:color="auto" w:fill="FFFFFF"/>
        <w:spacing w:before="0" w:beforeAutospacing="0" w:after="0" w:afterAutospacing="0"/>
        <w:jc w:val="left"/>
        <w:rPr>
          <w:sz w:val="24"/>
          <w:szCs w:val="24"/>
        </w:rPr>
      </w:pPr>
      <w:r w:rsidRPr="00EC1AF5">
        <w:rPr>
          <w:sz w:val="24"/>
          <w:szCs w:val="24"/>
        </w:rPr>
        <w:t>А 11.</w:t>
      </w:r>
      <w:r w:rsidRPr="00EC1AF5">
        <w:rPr>
          <w:color w:val="4B4B4B"/>
          <w:sz w:val="24"/>
          <w:szCs w:val="24"/>
        </w:rPr>
        <w:t xml:space="preserve">  </w:t>
      </w:r>
      <w:r w:rsidRPr="00EC1AF5">
        <w:rPr>
          <w:sz w:val="24"/>
          <w:szCs w:val="24"/>
        </w:rPr>
        <w:t xml:space="preserve">Какая цепь питания правильно отражает передачу в ней энергии?             </w:t>
      </w:r>
      <w:r w:rsidR="00D57C71">
        <w:rPr>
          <w:sz w:val="24"/>
          <w:szCs w:val="24"/>
        </w:rPr>
        <w:t xml:space="preserve">                 </w:t>
      </w:r>
      <w:r w:rsidRPr="00EC1AF5">
        <w:rPr>
          <w:sz w:val="24"/>
          <w:szCs w:val="24"/>
        </w:rPr>
        <w:t xml:space="preserve">1) лисица —» </w:t>
      </w:r>
      <w:proofErr w:type="gramStart"/>
      <w:r w:rsidRPr="00EC1AF5">
        <w:rPr>
          <w:sz w:val="24"/>
          <w:szCs w:val="24"/>
        </w:rPr>
        <w:t>до</w:t>
      </w:r>
      <w:proofErr w:type="gramEnd"/>
      <w:r w:rsidRPr="00EC1AF5">
        <w:rPr>
          <w:sz w:val="24"/>
          <w:szCs w:val="24"/>
        </w:rPr>
        <w:t xml:space="preserve">ждевой червь — еж — листовой </w:t>
      </w:r>
      <w:proofErr w:type="spellStart"/>
      <w:r w:rsidRPr="00EC1AF5">
        <w:rPr>
          <w:sz w:val="24"/>
          <w:szCs w:val="24"/>
        </w:rPr>
        <w:t>опад</w:t>
      </w:r>
      <w:proofErr w:type="spellEnd"/>
      <w:r w:rsidRPr="00EC1AF5">
        <w:rPr>
          <w:sz w:val="24"/>
          <w:szCs w:val="24"/>
        </w:rPr>
        <w:t xml:space="preserve">                                          </w:t>
      </w:r>
      <w:r w:rsidR="00D57C71">
        <w:rPr>
          <w:sz w:val="24"/>
          <w:szCs w:val="24"/>
        </w:rPr>
        <w:t xml:space="preserve">                  </w:t>
      </w:r>
      <w:r w:rsidRPr="00EC1AF5">
        <w:rPr>
          <w:sz w:val="24"/>
          <w:szCs w:val="24"/>
        </w:rPr>
        <w:t xml:space="preserve">2) листовой </w:t>
      </w:r>
      <w:proofErr w:type="spellStart"/>
      <w:r w:rsidRPr="00EC1AF5">
        <w:rPr>
          <w:sz w:val="24"/>
          <w:szCs w:val="24"/>
        </w:rPr>
        <w:t>опад</w:t>
      </w:r>
      <w:proofErr w:type="spellEnd"/>
      <w:r w:rsidRPr="00EC1AF5">
        <w:rPr>
          <w:sz w:val="24"/>
          <w:szCs w:val="24"/>
        </w:rPr>
        <w:t xml:space="preserve"> —&gt; дождевой червь —► еж —&gt; лисица                                   </w:t>
      </w:r>
      <w:r w:rsidR="00D57C71">
        <w:rPr>
          <w:sz w:val="24"/>
          <w:szCs w:val="24"/>
        </w:rPr>
        <w:t xml:space="preserve">             </w:t>
      </w:r>
      <w:r w:rsidRPr="00EC1AF5">
        <w:rPr>
          <w:sz w:val="24"/>
          <w:szCs w:val="24"/>
        </w:rPr>
        <w:t xml:space="preserve">  3) еж —&gt; дождевой червь —» листовой </w:t>
      </w:r>
      <w:proofErr w:type="spellStart"/>
      <w:r w:rsidRPr="00EC1AF5">
        <w:rPr>
          <w:sz w:val="24"/>
          <w:szCs w:val="24"/>
        </w:rPr>
        <w:t>опад</w:t>
      </w:r>
      <w:proofErr w:type="spellEnd"/>
      <w:r w:rsidRPr="00EC1AF5">
        <w:rPr>
          <w:sz w:val="24"/>
          <w:szCs w:val="24"/>
        </w:rPr>
        <w:t xml:space="preserve"> —» лисица                                              </w:t>
      </w:r>
      <w:r w:rsidR="00D57C71">
        <w:rPr>
          <w:sz w:val="24"/>
          <w:szCs w:val="24"/>
        </w:rPr>
        <w:t xml:space="preserve">       </w:t>
      </w:r>
      <w:r w:rsidRPr="00EC1AF5">
        <w:rPr>
          <w:sz w:val="24"/>
          <w:szCs w:val="24"/>
        </w:rPr>
        <w:t xml:space="preserve">  4) еж —&gt; лисица — дождевой червь —&gt; листовой </w:t>
      </w:r>
      <w:proofErr w:type="spellStart"/>
      <w:r w:rsidRPr="00EC1AF5">
        <w:rPr>
          <w:sz w:val="24"/>
          <w:szCs w:val="24"/>
        </w:rPr>
        <w:t>опад</w:t>
      </w:r>
      <w:proofErr w:type="spellEnd"/>
    </w:p>
    <w:p w:rsidR="00EC1AF5" w:rsidRPr="00EC1AF5" w:rsidRDefault="00EC1AF5" w:rsidP="00D57C71">
      <w:pPr>
        <w:shd w:val="clear" w:color="auto" w:fill="FFFFFF"/>
        <w:tabs>
          <w:tab w:val="left" w:pos="605"/>
        </w:tabs>
        <w:spacing w:after="0" w:line="240" w:lineRule="auto"/>
        <w:ind w:right="461"/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>12.</w:t>
      </w:r>
      <w:r w:rsidRPr="00EC1AF5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 С периодическими изменениями в окружающей среде не связано следующее явление.</w:t>
      </w:r>
      <w:r w:rsidRPr="00EC1AF5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br/>
      </w:r>
      <w:r w:rsidRPr="00EC1AF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А) фотосинтетическая активность растений;                                             </w:t>
      </w:r>
      <w:r w:rsidRPr="00EC1AF5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Б) зимняя спячка животных;                                                                           В) осенний листопад;                                                                                          Г) активность внутренних паразитов.</w:t>
      </w:r>
    </w:p>
    <w:p w:rsidR="00EC1AF5" w:rsidRPr="00EC1AF5" w:rsidRDefault="00EC1AF5" w:rsidP="00D57C71">
      <w:pPr>
        <w:shd w:val="clear" w:color="auto" w:fill="FFFFFF"/>
        <w:tabs>
          <w:tab w:val="left" w:pos="605"/>
        </w:tabs>
        <w:spacing w:after="0" w:line="240" w:lineRule="auto"/>
        <w:ind w:right="-153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13.</w:t>
      </w:r>
      <w:r w:rsidRPr="00EC1AF5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Развитие </w:t>
      </w:r>
      <w:proofErr w:type="spellStart"/>
      <w:r w:rsidRPr="00EC1AF5">
        <w:rPr>
          <w:rFonts w:ascii="Times New Roman" w:hAnsi="Times New Roman" w:cs="Times New Roman"/>
          <w:color w:val="000000"/>
          <w:w w:val="118"/>
          <w:sz w:val="24"/>
          <w:szCs w:val="24"/>
        </w:rPr>
        <w:t>теплокровности</w:t>
      </w:r>
      <w:proofErr w:type="spellEnd"/>
      <w:r w:rsidRPr="00EC1AF5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стало возможным только в:</w:t>
      </w:r>
      <w:r w:rsidRPr="00EC1AF5">
        <w:rPr>
          <w:rFonts w:ascii="Times New Roman" w:hAnsi="Times New Roman" w:cs="Times New Roman"/>
          <w:color w:val="000000"/>
          <w:w w:val="118"/>
          <w:sz w:val="24"/>
          <w:szCs w:val="24"/>
        </w:rPr>
        <w:br/>
        <w:t xml:space="preserve">А) водной среде;               Б) наземной среде;                                                                  </w:t>
      </w:r>
      <w:r w:rsidRPr="00EC1AF5"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В) почве;                        </w:t>
      </w:r>
      <w:r w:rsidRPr="00EC1AF5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>Г) при паразитическом образе жизни</w:t>
      </w:r>
    </w:p>
    <w:p w:rsidR="00EC1AF5" w:rsidRPr="00EC1AF5" w:rsidRDefault="00EC1AF5" w:rsidP="00D57C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EC1AF5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t xml:space="preserve"> Т</w:t>
      </w:r>
      <w:proofErr w:type="gramEnd"/>
      <w:r w:rsidRPr="00EC1AF5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t xml:space="preserve">олько в водной среде стало возможным:                                                         </w:t>
      </w:r>
      <w:r w:rsidRPr="00EC1AF5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lastRenderedPageBreak/>
        <w:t xml:space="preserve">А) возникновение фильтрационного типа питания;                                          </w:t>
      </w:r>
      <w:r w:rsidRPr="00EC1AF5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>Б) удлинение тела организмов;</w:t>
      </w:r>
    </w:p>
    <w:p w:rsidR="00EC1AF5" w:rsidRPr="00EC1AF5" w:rsidRDefault="00EC1AF5" w:rsidP="00D57C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w w:val="118"/>
          <w:sz w:val="24"/>
          <w:szCs w:val="24"/>
        </w:rPr>
        <w:t>В) усвоение организмами солнечного света:                                                                      Г) появление пятипалых конечностей</w:t>
      </w:r>
      <w:r w:rsidRPr="00EC1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AF5" w:rsidRPr="00EC1AF5" w:rsidRDefault="00EC1AF5" w:rsidP="00D57C71">
      <w:pPr>
        <w:pStyle w:val="a3"/>
        <w:shd w:val="clear" w:color="auto" w:fill="FFFFFF"/>
        <w:spacing w:before="0" w:beforeAutospacing="0" w:after="0" w:afterAutospacing="0"/>
        <w:jc w:val="left"/>
        <w:rPr>
          <w:sz w:val="24"/>
          <w:szCs w:val="24"/>
        </w:rPr>
      </w:pPr>
      <w:r w:rsidRPr="00EC1AF5">
        <w:rPr>
          <w:sz w:val="24"/>
          <w:szCs w:val="24"/>
        </w:rPr>
        <w:t xml:space="preserve">15. </w:t>
      </w:r>
      <w:r w:rsidRPr="00EC1AF5">
        <w:rPr>
          <w:rStyle w:val="af2"/>
          <w:sz w:val="24"/>
          <w:szCs w:val="24"/>
        </w:rPr>
        <w:t>1.</w:t>
      </w:r>
      <w:r w:rsidRPr="00EC1AF5">
        <w:rPr>
          <w:rStyle w:val="apple-converted-space"/>
          <w:b/>
          <w:bCs/>
          <w:sz w:val="24"/>
          <w:szCs w:val="24"/>
        </w:rPr>
        <w:t> </w:t>
      </w:r>
      <w:r w:rsidRPr="00EC1AF5">
        <w:rPr>
          <w:sz w:val="24"/>
          <w:szCs w:val="24"/>
        </w:rPr>
        <w:t xml:space="preserve">Живая оболочка Земли, заселенная живыми организмами, называется:                 </w:t>
      </w:r>
      <w:r w:rsidR="00D57C71">
        <w:rPr>
          <w:sz w:val="24"/>
          <w:szCs w:val="24"/>
        </w:rPr>
        <w:t xml:space="preserve">    </w:t>
      </w:r>
      <w:r w:rsidRPr="00EC1AF5">
        <w:rPr>
          <w:sz w:val="24"/>
          <w:szCs w:val="24"/>
        </w:rPr>
        <w:t xml:space="preserve">   а) гидросфера;      б) литосфера;         в) атмосфера;       г) биосфера.</w:t>
      </w:r>
    </w:p>
    <w:p w:rsidR="00EC1AF5" w:rsidRPr="00EC1AF5" w:rsidRDefault="00EC1AF5" w:rsidP="00D57C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F5" w:rsidRPr="00EC1AF5" w:rsidRDefault="00EC1AF5" w:rsidP="00D57C71">
      <w:pPr>
        <w:pStyle w:val="a3"/>
        <w:shd w:val="clear" w:color="auto" w:fill="FFFFFF"/>
        <w:spacing w:before="0" w:beforeAutospacing="0" w:after="0" w:afterAutospacing="0"/>
        <w:jc w:val="left"/>
        <w:rPr>
          <w:sz w:val="24"/>
          <w:szCs w:val="24"/>
        </w:rPr>
      </w:pPr>
      <w:r w:rsidRPr="00EC1AF5">
        <w:rPr>
          <w:sz w:val="24"/>
          <w:szCs w:val="24"/>
        </w:rPr>
        <w:t>С</w:t>
      </w:r>
      <w:proofErr w:type="gramStart"/>
      <w:r w:rsidRPr="00EC1AF5">
        <w:rPr>
          <w:sz w:val="24"/>
          <w:szCs w:val="24"/>
        </w:rPr>
        <w:t>1</w:t>
      </w:r>
      <w:proofErr w:type="gramEnd"/>
      <w:r w:rsidRPr="00EC1AF5">
        <w:rPr>
          <w:sz w:val="24"/>
          <w:szCs w:val="24"/>
        </w:rPr>
        <w:t xml:space="preserve">.  Почему </w:t>
      </w:r>
      <w:proofErr w:type="spellStart"/>
      <w:r w:rsidRPr="00EC1AF5">
        <w:rPr>
          <w:sz w:val="24"/>
          <w:szCs w:val="24"/>
        </w:rPr>
        <w:t>консументы</w:t>
      </w:r>
      <w:proofErr w:type="spellEnd"/>
      <w:r w:rsidRPr="00EC1AF5">
        <w:rPr>
          <w:sz w:val="24"/>
          <w:szCs w:val="24"/>
        </w:rPr>
        <w:t xml:space="preserve"> не могут существовать без продуцентов?</w:t>
      </w:r>
    </w:p>
    <w:p w:rsidR="00EC1AF5" w:rsidRPr="00EC1AF5" w:rsidRDefault="00EC1AF5" w:rsidP="00D5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C1AF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C1AF5">
        <w:rPr>
          <w:rFonts w:ascii="Times New Roman" w:hAnsi="Times New Roman" w:cs="Times New Roman"/>
          <w:sz w:val="24"/>
          <w:szCs w:val="24"/>
        </w:rPr>
        <w:t xml:space="preserve">. Почему в </w:t>
      </w:r>
      <w:proofErr w:type="spellStart"/>
      <w:r w:rsidRPr="00EC1AF5">
        <w:rPr>
          <w:rFonts w:ascii="Times New Roman" w:hAnsi="Times New Roman" w:cs="Times New Roman"/>
          <w:sz w:val="24"/>
          <w:szCs w:val="24"/>
        </w:rPr>
        <w:t>агроэкосистеме</w:t>
      </w:r>
      <w:proofErr w:type="spellEnd"/>
      <w:r w:rsidRPr="00EC1AF5">
        <w:rPr>
          <w:rFonts w:ascii="Times New Roman" w:hAnsi="Times New Roman" w:cs="Times New Roman"/>
          <w:sz w:val="24"/>
          <w:szCs w:val="24"/>
        </w:rPr>
        <w:t xml:space="preserve"> пшеничного поля в отличие от экосистемы заливного луга незамкнутый круговорот веществ?</w:t>
      </w:r>
    </w:p>
    <w:p w:rsidR="00EC1AF5" w:rsidRPr="00EC1AF5" w:rsidRDefault="00EC1AF5" w:rsidP="00D5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F5">
        <w:rPr>
          <w:rFonts w:ascii="Times New Roman" w:hAnsi="Times New Roman" w:cs="Times New Roman"/>
          <w:sz w:val="24"/>
          <w:szCs w:val="24"/>
        </w:rPr>
        <w:t>С3.</w:t>
      </w:r>
      <w:r w:rsidRPr="00EC1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называется последовательная смена экосистем? Дайте характеристику постепенной смене экосистемы.</w:t>
      </w:r>
    </w:p>
    <w:p w:rsidR="00EC1AF5" w:rsidRDefault="00EC1AF5" w:rsidP="00D57C71">
      <w:pPr>
        <w:shd w:val="clear" w:color="auto" w:fill="FFFFFF"/>
        <w:spacing w:after="0" w:line="240" w:lineRule="auto"/>
        <w:ind w:right="4608"/>
      </w:pPr>
    </w:p>
    <w:p w:rsidR="00216154" w:rsidRDefault="00216154" w:rsidP="00D57C71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216154" w:rsidRDefault="00216154" w:rsidP="00D57C71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sectPr w:rsidR="00216154" w:rsidSect="00B95E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extbookNew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1E558C3"/>
    <w:multiLevelType w:val="hybridMultilevel"/>
    <w:tmpl w:val="FF88AF74"/>
    <w:lvl w:ilvl="0" w:tplc="29EC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7F1E07"/>
    <w:multiLevelType w:val="singleLevel"/>
    <w:tmpl w:val="2FA671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64E7BDF"/>
    <w:multiLevelType w:val="hybridMultilevel"/>
    <w:tmpl w:val="FFFC2D26"/>
    <w:lvl w:ilvl="0" w:tplc="29EC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285D12"/>
    <w:multiLevelType w:val="hybridMultilevel"/>
    <w:tmpl w:val="9826826A"/>
    <w:lvl w:ilvl="0" w:tplc="29EC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650BF8"/>
    <w:multiLevelType w:val="hybridMultilevel"/>
    <w:tmpl w:val="912A5A0C"/>
    <w:lvl w:ilvl="0" w:tplc="29ECAF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153D6CDB"/>
    <w:multiLevelType w:val="hybridMultilevel"/>
    <w:tmpl w:val="9F8C4E66"/>
    <w:lvl w:ilvl="0" w:tplc="29EC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EA6721"/>
    <w:multiLevelType w:val="hybridMultilevel"/>
    <w:tmpl w:val="49B2AF0A"/>
    <w:lvl w:ilvl="0" w:tplc="29EC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6410EF"/>
    <w:multiLevelType w:val="hybridMultilevel"/>
    <w:tmpl w:val="AD622BB6"/>
    <w:lvl w:ilvl="0" w:tplc="29EC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495422"/>
    <w:multiLevelType w:val="hybridMultilevel"/>
    <w:tmpl w:val="BD366980"/>
    <w:lvl w:ilvl="0" w:tplc="29EC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1606C0"/>
    <w:multiLevelType w:val="hybridMultilevel"/>
    <w:tmpl w:val="311A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D1C4C"/>
    <w:multiLevelType w:val="singleLevel"/>
    <w:tmpl w:val="7CD0B3F2"/>
    <w:lvl w:ilvl="0">
      <w:start w:val="17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3">
    <w:nsid w:val="2A3D1185"/>
    <w:multiLevelType w:val="hybridMultilevel"/>
    <w:tmpl w:val="99D2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52F0F"/>
    <w:multiLevelType w:val="hybridMultilevel"/>
    <w:tmpl w:val="126AE0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5B0700"/>
    <w:multiLevelType w:val="singleLevel"/>
    <w:tmpl w:val="5FE072BE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6">
    <w:nsid w:val="3EC2470F"/>
    <w:multiLevelType w:val="singleLevel"/>
    <w:tmpl w:val="B8B0EE0C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421B499C"/>
    <w:multiLevelType w:val="hybridMultilevel"/>
    <w:tmpl w:val="3F3891C6"/>
    <w:lvl w:ilvl="0" w:tplc="29EC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30AD8"/>
    <w:multiLevelType w:val="hybridMultilevel"/>
    <w:tmpl w:val="5244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06136"/>
    <w:multiLevelType w:val="hybridMultilevel"/>
    <w:tmpl w:val="567E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62FF2"/>
    <w:multiLevelType w:val="hybridMultilevel"/>
    <w:tmpl w:val="4C20C286"/>
    <w:lvl w:ilvl="0" w:tplc="29ECAF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1637A2"/>
    <w:multiLevelType w:val="singleLevel"/>
    <w:tmpl w:val="069A895C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1"/>
  </w:num>
  <w:num w:numId="5">
    <w:abstractNumId w:val="15"/>
  </w:num>
  <w:num w:numId="6">
    <w:abstractNumId w:val="19"/>
  </w:num>
  <w:num w:numId="7">
    <w:abstractNumId w:val="16"/>
  </w:num>
  <w:num w:numId="8">
    <w:abstractNumId w:val="20"/>
  </w:num>
  <w:num w:numId="9">
    <w:abstractNumId w:val="30"/>
  </w:num>
  <w:num w:numId="10">
    <w:abstractNumId w:val="23"/>
  </w:num>
  <w:num w:numId="11">
    <w:abstractNumId w:val="28"/>
  </w:num>
  <w:num w:numId="12">
    <w:abstractNumId w:val="29"/>
  </w:num>
  <w:num w:numId="13">
    <w:abstractNumId w:val="25"/>
  </w:num>
  <w:num w:numId="14">
    <w:abstractNumId w:val="26"/>
  </w:num>
  <w:num w:numId="15">
    <w:abstractNumId w:val="13"/>
  </w:num>
  <w:num w:numId="16">
    <w:abstractNumId w:val="22"/>
  </w:num>
  <w:num w:numId="17">
    <w:abstractNumId w:val="31"/>
  </w:num>
  <w:num w:numId="18">
    <w:abstractNumId w:val="14"/>
  </w:num>
  <w:num w:numId="19">
    <w:abstractNumId w:val="27"/>
  </w:num>
  <w:num w:numId="20">
    <w:abstractNumId w:val="12"/>
  </w:num>
  <w:num w:numId="21">
    <w:abstractNumId w:val="17"/>
  </w:num>
  <w:num w:numId="22">
    <w:abstractNumId w:val="21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F0E"/>
    <w:rsid w:val="00006F9E"/>
    <w:rsid w:val="00021389"/>
    <w:rsid w:val="00024FC7"/>
    <w:rsid w:val="000F2F0E"/>
    <w:rsid w:val="00120C39"/>
    <w:rsid w:val="00122DE7"/>
    <w:rsid w:val="00126BE4"/>
    <w:rsid w:val="001444C3"/>
    <w:rsid w:val="00152CBE"/>
    <w:rsid w:val="00194D4B"/>
    <w:rsid w:val="001E09D1"/>
    <w:rsid w:val="00216154"/>
    <w:rsid w:val="0025373E"/>
    <w:rsid w:val="00255C53"/>
    <w:rsid w:val="00296406"/>
    <w:rsid w:val="002B41DE"/>
    <w:rsid w:val="002C5437"/>
    <w:rsid w:val="003531DF"/>
    <w:rsid w:val="00361D6A"/>
    <w:rsid w:val="0038448E"/>
    <w:rsid w:val="003A3C1E"/>
    <w:rsid w:val="00463BED"/>
    <w:rsid w:val="00483D3C"/>
    <w:rsid w:val="004B61F7"/>
    <w:rsid w:val="005E1CE7"/>
    <w:rsid w:val="005F659F"/>
    <w:rsid w:val="00605B2B"/>
    <w:rsid w:val="00637332"/>
    <w:rsid w:val="00740896"/>
    <w:rsid w:val="00774C70"/>
    <w:rsid w:val="00836334"/>
    <w:rsid w:val="008D1964"/>
    <w:rsid w:val="00917B3E"/>
    <w:rsid w:val="009B35E4"/>
    <w:rsid w:val="009D648F"/>
    <w:rsid w:val="009F6230"/>
    <w:rsid w:val="00A80024"/>
    <w:rsid w:val="00A854BD"/>
    <w:rsid w:val="00AB6FBE"/>
    <w:rsid w:val="00AD224F"/>
    <w:rsid w:val="00AF41D4"/>
    <w:rsid w:val="00B21EA2"/>
    <w:rsid w:val="00B25E44"/>
    <w:rsid w:val="00B440F0"/>
    <w:rsid w:val="00B50984"/>
    <w:rsid w:val="00B552FB"/>
    <w:rsid w:val="00B775F7"/>
    <w:rsid w:val="00B95E83"/>
    <w:rsid w:val="00BA74C2"/>
    <w:rsid w:val="00BD280C"/>
    <w:rsid w:val="00C13165"/>
    <w:rsid w:val="00C224D8"/>
    <w:rsid w:val="00CA56A5"/>
    <w:rsid w:val="00CA586A"/>
    <w:rsid w:val="00CB243B"/>
    <w:rsid w:val="00D229EA"/>
    <w:rsid w:val="00D57C71"/>
    <w:rsid w:val="00DC65B6"/>
    <w:rsid w:val="00DE0B22"/>
    <w:rsid w:val="00DE0CFC"/>
    <w:rsid w:val="00DF60D5"/>
    <w:rsid w:val="00E07920"/>
    <w:rsid w:val="00E61143"/>
    <w:rsid w:val="00E63201"/>
    <w:rsid w:val="00E72940"/>
    <w:rsid w:val="00E84D08"/>
    <w:rsid w:val="00EC1AF5"/>
    <w:rsid w:val="00EE3A76"/>
    <w:rsid w:val="00EE54C0"/>
    <w:rsid w:val="00F27D0C"/>
    <w:rsid w:val="00F57DFB"/>
    <w:rsid w:val="00F71517"/>
    <w:rsid w:val="00F8377E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0E"/>
  </w:style>
  <w:style w:type="paragraph" w:styleId="1">
    <w:name w:val="heading 1"/>
    <w:basedOn w:val="a"/>
    <w:next w:val="a"/>
    <w:link w:val="10"/>
    <w:uiPriority w:val="9"/>
    <w:qFormat/>
    <w:rsid w:val="00B95E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B95E8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B95E8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B95E8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B95E8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B95E8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ja-JP"/>
    </w:rPr>
  </w:style>
  <w:style w:type="paragraph" w:styleId="7">
    <w:name w:val="heading 7"/>
    <w:basedOn w:val="a"/>
    <w:next w:val="a"/>
    <w:link w:val="70"/>
    <w:uiPriority w:val="9"/>
    <w:unhideWhenUsed/>
    <w:qFormat/>
    <w:rsid w:val="00B95E8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rsid w:val="00B95E8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"/>
    <w:unhideWhenUsed/>
    <w:qFormat/>
    <w:rsid w:val="00B95E83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83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B95E83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B95E83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B95E83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B95E83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rsid w:val="00B95E83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95E83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uiPriority w:val="9"/>
    <w:rsid w:val="00B95E83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"/>
    <w:rsid w:val="00B95E83"/>
    <w:rPr>
      <w:rFonts w:ascii="Cambria" w:eastAsia="Times New Roman" w:hAnsi="Cambria" w:cs="Times New Roman"/>
      <w:lang w:eastAsia="ja-JP"/>
    </w:rPr>
  </w:style>
  <w:style w:type="paragraph" w:styleId="a3">
    <w:name w:val="Normal (Web)"/>
    <w:basedOn w:val="a"/>
    <w:unhideWhenUsed/>
    <w:rsid w:val="000F2F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F2F0E"/>
    <w:pPr>
      <w:ind w:left="720"/>
      <w:contextualSpacing/>
    </w:pPr>
  </w:style>
  <w:style w:type="paragraph" w:customStyle="1" w:styleId="31">
    <w:name w:val="Заголовок 3+"/>
    <w:basedOn w:val="a"/>
    <w:rsid w:val="000F2F0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F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F2F0E"/>
    <w:pPr>
      <w:overflowPunct w:val="0"/>
      <w:autoSpaceDE w:val="0"/>
      <w:autoSpaceDN w:val="0"/>
      <w:adjustRightInd w:val="0"/>
      <w:spacing w:before="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2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сновной"/>
    <w:basedOn w:val="a"/>
    <w:rsid w:val="000F2F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rsid w:val="000F2F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F0E"/>
    <w:rPr>
      <w:rFonts w:ascii="Tahoma" w:hAnsi="Tahoma" w:cs="Tahoma"/>
      <w:sz w:val="16"/>
      <w:szCs w:val="16"/>
    </w:rPr>
  </w:style>
  <w:style w:type="paragraph" w:styleId="ab">
    <w:name w:val="No Spacing"/>
    <w:qFormat/>
    <w:rsid w:val="000F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DC65B6"/>
    <w:rPr>
      <w:i/>
      <w:iCs/>
    </w:rPr>
  </w:style>
  <w:style w:type="paragraph" w:customStyle="1" w:styleId="c11">
    <w:name w:val="c11"/>
    <w:basedOn w:val="a"/>
    <w:rsid w:val="00DC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65B6"/>
  </w:style>
  <w:style w:type="paragraph" w:styleId="ad">
    <w:name w:val="Title"/>
    <w:basedOn w:val="a"/>
    <w:next w:val="a"/>
    <w:link w:val="ae"/>
    <w:qFormat/>
    <w:rsid w:val="00B95E83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ae">
    <w:name w:val="Название Знак"/>
    <w:basedOn w:val="a0"/>
    <w:link w:val="ad"/>
    <w:rsid w:val="00B95E83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af">
    <w:name w:val="Subtitle"/>
    <w:basedOn w:val="a"/>
    <w:next w:val="a"/>
    <w:link w:val="af0"/>
    <w:uiPriority w:val="11"/>
    <w:qFormat/>
    <w:rsid w:val="00B95E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af0">
    <w:name w:val="Подзаголовок Знак"/>
    <w:basedOn w:val="a0"/>
    <w:link w:val="af"/>
    <w:uiPriority w:val="11"/>
    <w:rsid w:val="00B95E83"/>
    <w:rPr>
      <w:rFonts w:ascii="Cambria" w:eastAsia="Times New Roman" w:hAnsi="Cambria" w:cs="Times New Roman"/>
      <w:sz w:val="24"/>
      <w:szCs w:val="24"/>
      <w:lang w:eastAsia="ja-JP"/>
    </w:rPr>
  </w:style>
  <w:style w:type="character" w:styleId="af1">
    <w:name w:val="Subtle Emphasis"/>
    <w:uiPriority w:val="19"/>
    <w:qFormat/>
    <w:rsid w:val="00B95E83"/>
    <w:rPr>
      <w:i/>
      <w:iCs/>
      <w:color w:val="808080"/>
    </w:rPr>
  </w:style>
  <w:style w:type="paragraph" w:customStyle="1" w:styleId="ParagraphStyle">
    <w:name w:val="Paragraph Style"/>
    <w:rsid w:val="00B95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2">
    <w:name w:val="Strong"/>
    <w:qFormat/>
    <w:rsid w:val="00B95E83"/>
    <w:rPr>
      <w:b/>
      <w:bCs/>
    </w:rPr>
  </w:style>
  <w:style w:type="character" w:styleId="af3">
    <w:name w:val="Hyperlink"/>
    <w:uiPriority w:val="99"/>
    <w:semiHidden/>
    <w:unhideWhenUsed/>
    <w:rsid w:val="00B95E83"/>
    <w:rPr>
      <w:color w:val="0000FF"/>
      <w:u w:val="single"/>
    </w:rPr>
  </w:style>
  <w:style w:type="paragraph" w:styleId="af4">
    <w:name w:val="footnote text"/>
    <w:basedOn w:val="a"/>
    <w:link w:val="af5"/>
    <w:semiHidden/>
    <w:rsid w:val="00B9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95E83"/>
    <w:rPr>
      <w:rFonts w:ascii="Times New Roman" w:eastAsia="Times New Roman" w:hAnsi="Times New Roman" w:cs="Times New Roman"/>
      <w:sz w:val="20"/>
      <w:szCs w:val="20"/>
    </w:rPr>
  </w:style>
  <w:style w:type="paragraph" w:customStyle="1" w:styleId="Oaeno">
    <w:name w:val="Oaeno"/>
    <w:basedOn w:val="a"/>
    <w:rsid w:val="00B95E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5">
    <w:name w:val="c5"/>
    <w:basedOn w:val="a"/>
    <w:rsid w:val="00B9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B95E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rsid w:val="00B95E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B95E83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paragraph" w:customStyle="1" w:styleId="11">
    <w:name w:val="Абзац списка1"/>
    <w:basedOn w:val="a"/>
    <w:uiPriority w:val="99"/>
    <w:semiHidden/>
    <w:rsid w:val="00216154"/>
    <w:pPr>
      <w:spacing w:after="120" w:line="36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8">
    <w:name w:val="Основной текст_"/>
    <w:link w:val="51"/>
    <w:uiPriority w:val="99"/>
    <w:locked/>
    <w:rsid w:val="005E1CE7"/>
    <w:rPr>
      <w:rFonts w:ascii="Georgia" w:eastAsia="Times New Roman" w:hAnsi="Georgia" w:cs="Georgia"/>
      <w:sz w:val="20"/>
      <w:szCs w:val="20"/>
      <w:shd w:val="clear" w:color="auto" w:fill="FFFFFF"/>
    </w:rPr>
  </w:style>
  <w:style w:type="paragraph" w:customStyle="1" w:styleId="51">
    <w:name w:val="Основной текст5"/>
    <w:basedOn w:val="a"/>
    <w:link w:val="af8"/>
    <w:uiPriority w:val="99"/>
    <w:rsid w:val="005E1CE7"/>
    <w:pPr>
      <w:widowControl w:val="0"/>
      <w:shd w:val="clear" w:color="auto" w:fill="FFFFFF"/>
      <w:spacing w:after="0" w:line="290" w:lineRule="exact"/>
      <w:ind w:firstLine="340"/>
      <w:jc w:val="both"/>
    </w:pPr>
    <w:rPr>
      <w:rFonts w:ascii="Georgia" w:eastAsia="Times New Roman" w:hAnsi="Georgia" w:cs="Georgia"/>
      <w:sz w:val="20"/>
      <w:szCs w:val="20"/>
    </w:rPr>
  </w:style>
  <w:style w:type="character" w:customStyle="1" w:styleId="c1">
    <w:name w:val="c1"/>
    <w:basedOn w:val="a0"/>
    <w:rsid w:val="00EC1AF5"/>
    <w:rPr>
      <w:rFonts w:ascii="Times New Roman" w:hAnsi="Times New Roman" w:cs="Times New Roman"/>
    </w:rPr>
  </w:style>
  <w:style w:type="paragraph" w:customStyle="1" w:styleId="c6">
    <w:name w:val="c6"/>
    <w:basedOn w:val="a"/>
    <w:rsid w:val="00EC1A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EC1AF5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C1AF5"/>
  </w:style>
  <w:style w:type="character" w:customStyle="1" w:styleId="fontstyle01">
    <w:name w:val="fontstyle01"/>
    <w:basedOn w:val="a0"/>
    <w:rsid w:val="00126BE4"/>
    <w:rPr>
      <w:rFonts w:ascii="TextbookNew-Regular" w:hAnsi="TextbookNew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126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4452-0FF4-48C3-A654-F93A5661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21</Pages>
  <Words>7407</Words>
  <Characters>42224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mouredokt</cp:lastModifiedBy>
  <cp:revision>33</cp:revision>
  <dcterms:created xsi:type="dcterms:W3CDTF">2019-10-01T20:00:00Z</dcterms:created>
  <dcterms:modified xsi:type="dcterms:W3CDTF">2022-12-14T10:40:00Z</dcterms:modified>
</cp:coreProperties>
</file>